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E7F6" w14:textId="61CC17A2" w:rsidR="007F4ABD" w:rsidRDefault="00783728" w:rsidP="007F4ABD">
      <w:pPr>
        <w:jc w:val="center"/>
        <w:rPr>
          <w:rFonts w:ascii="Arial" w:hAnsi="Arial"/>
          <w:b/>
          <w:bCs/>
          <w:sz w:val="20"/>
        </w:rPr>
      </w:pPr>
      <w:r>
        <w:rPr>
          <w:rFonts w:ascii="Arial" w:hAnsi="Arial"/>
          <w:b/>
          <w:noProof/>
          <w:sz w:val="20"/>
        </w:rPr>
        <w:drawing>
          <wp:inline distT="0" distB="0" distL="0" distR="0" wp14:anchorId="673DA5D4" wp14:editId="4D26BA76">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14:paraId="4B279FBC" w14:textId="77777777" w:rsidR="007F4ABD" w:rsidRPr="00A95B06" w:rsidRDefault="007F4ABD" w:rsidP="007F4ABD">
      <w:pPr>
        <w:jc w:val="center"/>
        <w:rPr>
          <w:rFonts w:ascii="Arial" w:hAnsi="Arial"/>
          <w:b/>
          <w:bCs/>
          <w:sz w:val="20"/>
        </w:rPr>
      </w:pPr>
    </w:p>
    <w:p w14:paraId="4A27C131" w14:textId="77777777" w:rsidR="007F4ABD" w:rsidRDefault="001F5B63" w:rsidP="007F4ABD">
      <w:pPr>
        <w:jc w:val="center"/>
        <w:rPr>
          <w:b/>
          <w:bCs/>
          <w:sz w:val="28"/>
          <w:szCs w:val="28"/>
        </w:rPr>
      </w:pPr>
      <w:r>
        <w:rPr>
          <w:b/>
          <w:bCs/>
          <w:sz w:val="28"/>
          <w:szCs w:val="28"/>
        </w:rPr>
        <w:t>ЕЛЬНИНСКИЙ РАЙОННЫЙ СОВЕТ ДЕПУТАТОВ</w:t>
      </w:r>
    </w:p>
    <w:p w14:paraId="722B6318" w14:textId="77777777" w:rsidR="001F5B63" w:rsidRPr="00A95B06" w:rsidRDefault="001F5B63" w:rsidP="007F4ABD">
      <w:pPr>
        <w:jc w:val="center"/>
        <w:rPr>
          <w:b/>
          <w:bCs/>
          <w:sz w:val="28"/>
          <w:szCs w:val="28"/>
        </w:rPr>
      </w:pPr>
    </w:p>
    <w:p w14:paraId="058577F3" w14:textId="77777777" w:rsidR="007F4ABD" w:rsidRPr="00A95B06" w:rsidRDefault="007F4ABD" w:rsidP="007F4ABD">
      <w:pPr>
        <w:jc w:val="center"/>
        <w:rPr>
          <w:bCs/>
          <w:sz w:val="28"/>
          <w:szCs w:val="28"/>
        </w:rPr>
      </w:pPr>
      <w:r w:rsidRPr="00A95B06">
        <w:rPr>
          <w:b/>
          <w:bCs/>
          <w:sz w:val="28"/>
          <w:szCs w:val="28"/>
        </w:rPr>
        <w:t>РЕШЕНИЕ</w:t>
      </w:r>
    </w:p>
    <w:p w14:paraId="6C574BDD" w14:textId="514E7E2D" w:rsidR="00757540" w:rsidRDefault="00757540" w:rsidP="0059546F">
      <w:pPr>
        <w:spacing w:before="240"/>
        <w:rPr>
          <w:color w:val="000000"/>
        </w:rPr>
      </w:pPr>
      <w:r w:rsidRPr="0036285B">
        <w:rPr>
          <w:sz w:val="28"/>
          <w:szCs w:val="28"/>
        </w:rPr>
        <w:t>«</w:t>
      </w:r>
      <w:r w:rsidR="00F74C9E">
        <w:rPr>
          <w:sz w:val="28"/>
          <w:szCs w:val="28"/>
        </w:rPr>
        <w:t>25</w:t>
      </w:r>
      <w:r w:rsidRPr="0036285B">
        <w:rPr>
          <w:sz w:val="28"/>
          <w:szCs w:val="28"/>
        </w:rPr>
        <w:t xml:space="preserve">» </w:t>
      </w:r>
      <w:r w:rsidR="00F74C9E">
        <w:rPr>
          <w:sz w:val="28"/>
          <w:szCs w:val="28"/>
        </w:rPr>
        <w:t xml:space="preserve">августа </w:t>
      </w:r>
      <w:r w:rsidRPr="0036285B">
        <w:rPr>
          <w:sz w:val="28"/>
          <w:szCs w:val="28"/>
        </w:rPr>
        <w:t>20</w:t>
      </w:r>
      <w:r>
        <w:rPr>
          <w:sz w:val="28"/>
          <w:szCs w:val="28"/>
        </w:rPr>
        <w:t>2</w:t>
      </w:r>
      <w:r w:rsidR="00767A31">
        <w:rPr>
          <w:sz w:val="28"/>
          <w:szCs w:val="28"/>
        </w:rPr>
        <w:t>2</w:t>
      </w:r>
      <w:r w:rsidRPr="0036285B">
        <w:rPr>
          <w:sz w:val="28"/>
          <w:szCs w:val="28"/>
        </w:rPr>
        <w:t xml:space="preserve"> </w:t>
      </w:r>
      <w:r w:rsidR="00F74C9E">
        <w:rPr>
          <w:sz w:val="28"/>
          <w:szCs w:val="28"/>
        </w:rPr>
        <w:t>года</w:t>
      </w:r>
      <w:r w:rsidRPr="0036285B">
        <w:rPr>
          <w:sz w:val="28"/>
          <w:szCs w:val="28"/>
        </w:rPr>
        <w:t xml:space="preserve">                          </w:t>
      </w:r>
      <w:r>
        <w:rPr>
          <w:sz w:val="28"/>
          <w:szCs w:val="28"/>
        </w:rPr>
        <w:t xml:space="preserve">      </w:t>
      </w:r>
      <w:r w:rsidRPr="0036285B">
        <w:rPr>
          <w:sz w:val="28"/>
          <w:szCs w:val="28"/>
        </w:rPr>
        <w:t xml:space="preserve">                                         </w:t>
      </w:r>
      <w:r>
        <w:rPr>
          <w:sz w:val="28"/>
          <w:szCs w:val="28"/>
        </w:rPr>
        <w:t xml:space="preserve">  </w:t>
      </w:r>
      <w:r w:rsidRPr="0036285B">
        <w:rPr>
          <w:sz w:val="28"/>
          <w:szCs w:val="28"/>
        </w:rPr>
        <w:t xml:space="preserve">   </w:t>
      </w:r>
      <w:r>
        <w:rPr>
          <w:sz w:val="28"/>
          <w:szCs w:val="28"/>
        </w:rPr>
        <w:t xml:space="preserve"> </w:t>
      </w:r>
      <w:r w:rsidRPr="0036285B">
        <w:rPr>
          <w:sz w:val="28"/>
          <w:szCs w:val="28"/>
        </w:rPr>
        <w:t xml:space="preserve">   № </w:t>
      </w:r>
      <w:r w:rsidR="0059546F">
        <w:rPr>
          <w:sz w:val="28"/>
          <w:szCs w:val="28"/>
        </w:rPr>
        <w:t>19</w:t>
      </w:r>
      <w:r>
        <w:rPr>
          <w:sz w:val="28"/>
          <w:szCs w:val="28"/>
        </w:rPr>
        <w:t xml:space="preserve"> </w:t>
      </w:r>
    </w:p>
    <w:p w14:paraId="6C064C07" w14:textId="77777777" w:rsidR="003D39D1" w:rsidRDefault="003D39D1" w:rsidP="003D39D1">
      <w:pPr>
        <w:rPr>
          <w:sz w:val="28"/>
          <w:szCs w:val="28"/>
        </w:rPr>
      </w:pPr>
    </w:p>
    <w:p w14:paraId="489F945D" w14:textId="77777777" w:rsidR="006526E6" w:rsidRPr="003D7D6B" w:rsidRDefault="003D39D1" w:rsidP="00757540">
      <w:pPr>
        <w:ind w:right="5812"/>
        <w:jc w:val="both"/>
        <w:rPr>
          <w:sz w:val="28"/>
          <w:szCs w:val="28"/>
        </w:rPr>
      </w:pPr>
      <w:r>
        <w:rPr>
          <w:sz w:val="28"/>
          <w:szCs w:val="28"/>
        </w:rPr>
        <w:t>О</w:t>
      </w:r>
      <w:r w:rsidR="00E6067E">
        <w:rPr>
          <w:sz w:val="28"/>
          <w:szCs w:val="28"/>
        </w:rPr>
        <w:t xml:space="preserve"> внесении изменений </w:t>
      </w:r>
      <w:proofErr w:type="gramStart"/>
      <w:r w:rsidR="00E6067E">
        <w:rPr>
          <w:sz w:val="28"/>
          <w:szCs w:val="28"/>
        </w:rPr>
        <w:t xml:space="preserve">в </w:t>
      </w:r>
      <w:r>
        <w:rPr>
          <w:sz w:val="28"/>
          <w:szCs w:val="28"/>
        </w:rPr>
        <w:t xml:space="preserve"> Положени</w:t>
      </w:r>
      <w:r w:rsidR="00E6067E">
        <w:rPr>
          <w:sz w:val="28"/>
          <w:szCs w:val="28"/>
        </w:rPr>
        <w:t>е</w:t>
      </w:r>
      <w:proofErr w:type="gramEnd"/>
      <w:r>
        <w:rPr>
          <w:sz w:val="28"/>
          <w:szCs w:val="28"/>
        </w:rPr>
        <w:t xml:space="preserve"> о порядке проведения конкурса </w:t>
      </w:r>
      <w:r w:rsidR="00105CB9">
        <w:rPr>
          <w:sz w:val="28"/>
          <w:szCs w:val="28"/>
        </w:rPr>
        <w:t xml:space="preserve">по отбору кандидатов на </w:t>
      </w:r>
      <w:r>
        <w:rPr>
          <w:sz w:val="28"/>
          <w:szCs w:val="28"/>
        </w:rPr>
        <w:t>дол</w:t>
      </w:r>
      <w:r w:rsidR="00105CB9">
        <w:rPr>
          <w:sz w:val="28"/>
          <w:szCs w:val="28"/>
        </w:rPr>
        <w:t>жность</w:t>
      </w:r>
      <w:r>
        <w:rPr>
          <w:sz w:val="28"/>
          <w:szCs w:val="28"/>
        </w:rPr>
        <w:t xml:space="preserve"> Главы </w:t>
      </w:r>
      <w:r w:rsidR="00E140EB">
        <w:rPr>
          <w:sz w:val="28"/>
          <w:szCs w:val="28"/>
        </w:rPr>
        <w:t xml:space="preserve">муниципального образования </w:t>
      </w:r>
      <w:r w:rsidR="00757540">
        <w:rPr>
          <w:sz w:val="28"/>
          <w:szCs w:val="28"/>
        </w:rPr>
        <w:t>«</w:t>
      </w:r>
      <w:r w:rsidR="001F5B63">
        <w:rPr>
          <w:sz w:val="28"/>
          <w:szCs w:val="28"/>
        </w:rPr>
        <w:t>Ельнинский</w:t>
      </w:r>
      <w:r w:rsidR="00757540">
        <w:rPr>
          <w:sz w:val="28"/>
          <w:szCs w:val="28"/>
        </w:rPr>
        <w:t xml:space="preserve"> район» Смоленской области</w:t>
      </w:r>
    </w:p>
    <w:p w14:paraId="2D0B9C50" w14:textId="77777777" w:rsidR="00757540" w:rsidRDefault="00757540" w:rsidP="00D95394">
      <w:pPr>
        <w:ind w:right="45" w:firstLine="709"/>
        <w:jc w:val="both"/>
        <w:rPr>
          <w:sz w:val="28"/>
          <w:szCs w:val="28"/>
        </w:rPr>
      </w:pPr>
    </w:p>
    <w:p w14:paraId="445C079C" w14:textId="77777777" w:rsidR="00D26953" w:rsidRDefault="003D39D1" w:rsidP="003E3CE0">
      <w:pPr>
        <w:ind w:right="45" w:firstLine="709"/>
        <w:jc w:val="both"/>
        <w:rPr>
          <w:sz w:val="28"/>
          <w:szCs w:val="28"/>
        </w:rPr>
      </w:pPr>
      <w:r>
        <w:rPr>
          <w:sz w:val="28"/>
          <w:szCs w:val="28"/>
        </w:rPr>
        <w:t xml:space="preserve">В соответствии с частью </w:t>
      </w:r>
      <w:r w:rsidR="00192C0D">
        <w:rPr>
          <w:sz w:val="28"/>
          <w:szCs w:val="28"/>
        </w:rPr>
        <w:t>2</w:t>
      </w:r>
      <w:r w:rsidR="00CD6F8D" w:rsidRPr="00453949">
        <w:rPr>
          <w:sz w:val="28"/>
          <w:szCs w:val="28"/>
          <w:vertAlign w:val="superscript"/>
        </w:rPr>
        <w:t>1</w:t>
      </w:r>
      <w:r>
        <w:rPr>
          <w:sz w:val="28"/>
          <w:szCs w:val="28"/>
        </w:rPr>
        <w:t xml:space="preserve"> 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от 6 октября</w:t>
      </w:r>
      <w:r w:rsidR="00371E7F">
        <w:rPr>
          <w:sz w:val="28"/>
          <w:szCs w:val="28"/>
        </w:rPr>
        <w:t xml:space="preserve"> </w:t>
      </w:r>
      <w:r>
        <w:rPr>
          <w:sz w:val="28"/>
          <w:szCs w:val="28"/>
        </w:rPr>
        <w:t>2003 года № 131-ФЗ «Об общих принципах организации местного самоупра</w:t>
      </w:r>
      <w:r w:rsidR="001F5B63">
        <w:rPr>
          <w:sz w:val="28"/>
          <w:szCs w:val="28"/>
        </w:rPr>
        <w:t xml:space="preserve">вления в Российской Федерации», </w:t>
      </w:r>
      <w:r w:rsidR="00FF752C">
        <w:rPr>
          <w:sz w:val="28"/>
          <w:szCs w:val="28"/>
        </w:rPr>
        <w:t xml:space="preserve">статьей </w:t>
      </w:r>
      <w:r w:rsidR="001F5B63">
        <w:rPr>
          <w:sz w:val="28"/>
          <w:szCs w:val="28"/>
        </w:rPr>
        <w:t xml:space="preserve">26 </w:t>
      </w:r>
      <w:r w:rsidR="00757540">
        <w:rPr>
          <w:sz w:val="28"/>
          <w:szCs w:val="28"/>
        </w:rPr>
        <w:t>Устава муниципального образования «</w:t>
      </w:r>
      <w:r w:rsidR="001F5B63">
        <w:rPr>
          <w:sz w:val="28"/>
          <w:szCs w:val="28"/>
        </w:rPr>
        <w:t xml:space="preserve">Ельнинский </w:t>
      </w:r>
      <w:r w:rsidR="00757540">
        <w:rPr>
          <w:sz w:val="28"/>
          <w:szCs w:val="28"/>
        </w:rPr>
        <w:t>район» Смоленской области</w:t>
      </w:r>
      <w:r w:rsidR="00D26953">
        <w:rPr>
          <w:sz w:val="28"/>
          <w:szCs w:val="28"/>
        </w:rPr>
        <w:t xml:space="preserve">, </w:t>
      </w:r>
    </w:p>
    <w:p w14:paraId="43C3E629" w14:textId="77777777" w:rsidR="00D26953" w:rsidRDefault="00757540" w:rsidP="00D26953">
      <w:pPr>
        <w:ind w:right="45" w:firstLine="709"/>
        <w:jc w:val="both"/>
        <w:rPr>
          <w:sz w:val="28"/>
          <w:szCs w:val="28"/>
        </w:rPr>
      </w:pPr>
      <w:r>
        <w:rPr>
          <w:sz w:val="28"/>
          <w:szCs w:val="28"/>
        </w:rPr>
        <w:t xml:space="preserve"> </w:t>
      </w:r>
    </w:p>
    <w:p w14:paraId="7F596777" w14:textId="1C09EC88" w:rsidR="003D39D1" w:rsidRPr="00D26953" w:rsidRDefault="001F5B63" w:rsidP="00D26953">
      <w:pPr>
        <w:ind w:right="45" w:firstLine="709"/>
        <w:jc w:val="both"/>
        <w:rPr>
          <w:sz w:val="28"/>
          <w:szCs w:val="28"/>
        </w:rPr>
      </w:pPr>
      <w:r>
        <w:rPr>
          <w:sz w:val="28"/>
          <w:szCs w:val="28"/>
        </w:rPr>
        <w:t xml:space="preserve">Ельнинский районный </w:t>
      </w:r>
      <w:r w:rsidR="00B23257">
        <w:rPr>
          <w:sz w:val="28"/>
          <w:szCs w:val="28"/>
        </w:rPr>
        <w:t>С</w:t>
      </w:r>
      <w:r>
        <w:rPr>
          <w:sz w:val="28"/>
          <w:szCs w:val="28"/>
        </w:rPr>
        <w:t>овет депутатов</w:t>
      </w:r>
      <w:r w:rsidR="00D26953">
        <w:rPr>
          <w:sz w:val="28"/>
          <w:szCs w:val="28"/>
        </w:rPr>
        <w:t xml:space="preserve"> </w:t>
      </w:r>
      <w:r w:rsidR="003E3CE0" w:rsidRPr="00A5755E">
        <w:rPr>
          <w:b/>
          <w:bCs/>
          <w:sz w:val="28"/>
          <w:szCs w:val="28"/>
        </w:rPr>
        <w:t>РЕШИЛ</w:t>
      </w:r>
      <w:r w:rsidR="009128FF">
        <w:rPr>
          <w:b/>
          <w:bCs/>
          <w:sz w:val="28"/>
          <w:szCs w:val="28"/>
        </w:rPr>
        <w:t>:</w:t>
      </w:r>
      <w:r w:rsidR="003E3CE0">
        <w:rPr>
          <w:b/>
          <w:bCs/>
          <w:sz w:val="28"/>
          <w:szCs w:val="28"/>
        </w:rPr>
        <w:t xml:space="preserve"> </w:t>
      </w:r>
    </w:p>
    <w:p w14:paraId="23E332A6" w14:textId="77777777" w:rsidR="00833CF3" w:rsidRDefault="00833CF3" w:rsidP="00265FD7">
      <w:pPr>
        <w:ind w:right="45"/>
        <w:rPr>
          <w:b/>
          <w:bCs/>
          <w:sz w:val="28"/>
          <w:szCs w:val="28"/>
        </w:rPr>
      </w:pPr>
    </w:p>
    <w:p w14:paraId="5E1ACBDE" w14:textId="77777777" w:rsidR="00017743" w:rsidRDefault="003D39D1" w:rsidP="00FF752C">
      <w:pPr>
        <w:ind w:right="45" w:firstLine="709"/>
        <w:jc w:val="both"/>
        <w:rPr>
          <w:sz w:val="28"/>
          <w:szCs w:val="28"/>
        </w:rPr>
      </w:pPr>
      <w:r>
        <w:rPr>
          <w:sz w:val="28"/>
          <w:szCs w:val="28"/>
        </w:rPr>
        <w:t xml:space="preserve">1. </w:t>
      </w:r>
      <w:r w:rsidR="00E6067E">
        <w:rPr>
          <w:sz w:val="28"/>
          <w:szCs w:val="28"/>
        </w:rPr>
        <w:t>Внести</w:t>
      </w:r>
      <w:r>
        <w:rPr>
          <w:sz w:val="28"/>
          <w:szCs w:val="28"/>
        </w:rPr>
        <w:t xml:space="preserve"> </w:t>
      </w:r>
      <w:r w:rsidR="00657DD4">
        <w:rPr>
          <w:sz w:val="28"/>
          <w:szCs w:val="28"/>
        </w:rPr>
        <w:t xml:space="preserve">изменения в </w:t>
      </w:r>
      <w:r>
        <w:rPr>
          <w:sz w:val="28"/>
          <w:szCs w:val="28"/>
        </w:rPr>
        <w:t xml:space="preserve">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017743">
        <w:rPr>
          <w:sz w:val="28"/>
          <w:szCs w:val="28"/>
        </w:rPr>
        <w:t xml:space="preserve"> </w:t>
      </w:r>
      <w:r w:rsidR="00757540">
        <w:rPr>
          <w:sz w:val="28"/>
          <w:szCs w:val="28"/>
        </w:rPr>
        <w:t>«</w:t>
      </w:r>
      <w:r w:rsidR="00FF752C">
        <w:rPr>
          <w:sz w:val="28"/>
          <w:szCs w:val="28"/>
        </w:rPr>
        <w:t>Ельнинский</w:t>
      </w:r>
      <w:r w:rsidR="00757540">
        <w:rPr>
          <w:sz w:val="28"/>
          <w:szCs w:val="28"/>
        </w:rPr>
        <w:t xml:space="preserve"> район» Смоленской области</w:t>
      </w:r>
      <w:r w:rsidR="00657DD4">
        <w:rPr>
          <w:sz w:val="28"/>
          <w:szCs w:val="28"/>
        </w:rPr>
        <w:t xml:space="preserve">, </w:t>
      </w:r>
      <w:r w:rsidR="00657DD4" w:rsidRPr="00DD4C49">
        <w:rPr>
          <w:sz w:val="28"/>
          <w:szCs w:val="28"/>
        </w:rPr>
        <w:t>утвержденное</w:t>
      </w:r>
      <w:r w:rsidR="00657DD4">
        <w:rPr>
          <w:sz w:val="28"/>
          <w:szCs w:val="28"/>
        </w:rPr>
        <w:t xml:space="preserve"> </w:t>
      </w:r>
      <w:r w:rsidR="00657DD4" w:rsidRPr="00DD4C49">
        <w:rPr>
          <w:sz w:val="28"/>
          <w:szCs w:val="28"/>
        </w:rPr>
        <w:t xml:space="preserve">решением </w:t>
      </w:r>
      <w:r w:rsidR="00FF752C">
        <w:rPr>
          <w:sz w:val="28"/>
          <w:szCs w:val="28"/>
        </w:rPr>
        <w:t xml:space="preserve">Ельнинского районного Совета депутатов  </w:t>
      </w:r>
      <w:r w:rsidR="00657DD4" w:rsidRPr="00657DD4">
        <w:rPr>
          <w:sz w:val="28"/>
          <w:szCs w:val="28"/>
        </w:rPr>
        <w:t xml:space="preserve">от </w:t>
      </w:r>
      <w:r w:rsidR="00104CD9">
        <w:rPr>
          <w:sz w:val="28"/>
          <w:szCs w:val="28"/>
        </w:rPr>
        <w:t>2</w:t>
      </w:r>
      <w:r w:rsidR="00FF752C">
        <w:rPr>
          <w:sz w:val="28"/>
          <w:szCs w:val="28"/>
        </w:rPr>
        <w:t>8 августа</w:t>
      </w:r>
      <w:r w:rsidR="00757540">
        <w:rPr>
          <w:sz w:val="28"/>
          <w:szCs w:val="28"/>
        </w:rPr>
        <w:t xml:space="preserve"> 201</w:t>
      </w:r>
      <w:r w:rsidR="00452AD6">
        <w:rPr>
          <w:sz w:val="28"/>
          <w:szCs w:val="28"/>
        </w:rPr>
        <w:t>5</w:t>
      </w:r>
      <w:r w:rsidR="00757540">
        <w:rPr>
          <w:sz w:val="28"/>
          <w:szCs w:val="28"/>
        </w:rPr>
        <w:t xml:space="preserve"> года</w:t>
      </w:r>
      <w:r w:rsidR="00657DD4" w:rsidRPr="00657DD4">
        <w:rPr>
          <w:sz w:val="28"/>
          <w:szCs w:val="28"/>
        </w:rPr>
        <w:t xml:space="preserve"> № </w:t>
      </w:r>
      <w:r w:rsidR="0001141B">
        <w:rPr>
          <w:sz w:val="28"/>
          <w:szCs w:val="28"/>
        </w:rPr>
        <w:t>4</w:t>
      </w:r>
      <w:r w:rsidR="00FF752C">
        <w:rPr>
          <w:sz w:val="28"/>
          <w:szCs w:val="28"/>
        </w:rPr>
        <w:t xml:space="preserve">7 </w:t>
      </w:r>
      <w:r w:rsidR="00F4077E" w:rsidRPr="00F4077E">
        <w:rPr>
          <w:sz w:val="28"/>
          <w:szCs w:val="28"/>
        </w:rPr>
        <w:t>(в редакции решени</w:t>
      </w:r>
      <w:r w:rsidR="0001141B">
        <w:rPr>
          <w:sz w:val="28"/>
          <w:szCs w:val="28"/>
        </w:rPr>
        <w:t>я</w:t>
      </w:r>
      <w:r w:rsidR="00F4077E" w:rsidRPr="00F4077E">
        <w:rPr>
          <w:sz w:val="28"/>
          <w:szCs w:val="28"/>
        </w:rPr>
        <w:t xml:space="preserve"> </w:t>
      </w:r>
      <w:r w:rsidR="00FF752C">
        <w:rPr>
          <w:sz w:val="28"/>
          <w:szCs w:val="28"/>
        </w:rPr>
        <w:t xml:space="preserve">Ельнинского районного Совета депутатов </w:t>
      </w:r>
      <w:r w:rsidR="00F4077E" w:rsidRPr="00F4077E">
        <w:rPr>
          <w:sz w:val="28"/>
          <w:szCs w:val="28"/>
        </w:rPr>
        <w:t xml:space="preserve">от </w:t>
      </w:r>
      <w:r w:rsidR="00FF752C">
        <w:rPr>
          <w:sz w:val="28"/>
          <w:szCs w:val="28"/>
        </w:rPr>
        <w:t xml:space="preserve">6 октября </w:t>
      </w:r>
      <w:r w:rsidR="00F4077E" w:rsidRPr="00F4077E">
        <w:rPr>
          <w:sz w:val="28"/>
          <w:szCs w:val="28"/>
        </w:rPr>
        <w:t xml:space="preserve">2017 </w:t>
      </w:r>
      <w:r w:rsidR="008E62CC">
        <w:rPr>
          <w:sz w:val="28"/>
          <w:szCs w:val="28"/>
        </w:rPr>
        <w:t xml:space="preserve">года </w:t>
      </w:r>
      <w:r w:rsidR="00F4077E" w:rsidRPr="00F4077E">
        <w:rPr>
          <w:sz w:val="28"/>
          <w:szCs w:val="28"/>
        </w:rPr>
        <w:t xml:space="preserve">№ </w:t>
      </w:r>
      <w:r w:rsidR="00FF752C">
        <w:rPr>
          <w:sz w:val="28"/>
          <w:szCs w:val="28"/>
        </w:rPr>
        <w:t>8</w:t>
      </w:r>
      <w:r w:rsidR="00F4077E" w:rsidRPr="00F4077E">
        <w:rPr>
          <w:sz w:val="28"/>
          <w:szCs w:val="28"/>
        </w:rPr>
        <w:t>)</w:t>
      </w:r>
      <w:r w:rsidR="007232D7">
        <w:rPr>
          <w:sz w:val="28"/>
          <w:szCs w:val="28"/>
        </w:rPr>
        <w:t>, изложив его</w:t>
      </w:r>
      <w:r w:rsidR="008B0050">
        <w:rPr>
          <w:sz w:val="28"/>
          <w:szCs w:val="28"/>
        </w:rPr>
        <w:t xml:space="preserve"> в новой </w:t>
      </w:r>
      <w:r w:rsidR="00FF752C">
        <w:rPr>
          <w:sz w:val="28"/>
          <w:szCs w:val="28"/>
        </w:rPr>
        <w:t>редакции согласно приложению к настоящему решению.</w:t>
      </w:r>
    </w:p>
    <w:p w14:paraId="450BDB04" w14:textId="77777777" w:rsidR="003D39D1" w:rsidRDefault="00F1657A" w:rsidP="00017743">
      <w:pPr>
        <w:ind w:right="-55" w:firstLine="709"/>
        <w:jc w:val="both"/>
        <w:rPr>
          <w:sz w:val="28"/>
          <w:szCs w:val="28"/>
        </w:rPr>
      </w:pPr>
      <w:r>
        <w:rPr>
          <w:sz w:val="28"/>
          <w:szCs w:val="28"/>
        </w:rPr>
        <w:t>2</w:t>
      </w:r>
      <w:r w:rsidR="003D39D1">
        <w:rPr>
          <w:sz w:val="28"/>
          <w:szCs w:val="28"/>
        </w:rPr>
        <w:t xml:space="preserve">. Опубликовать настоящее решение в газете </w:t>
      </w:r>
      <w:r w:rsidR="00757540">
        <w:rPr>
          <w:sz w:val="28"/>
          <w:szCs w:val="28"/>
        </w:rPr>
        <w:t>«</w:t>
      </w:r>
      <w:r w:rsidR="00FF752C">
        <w:rPr>
          <w:color w:val="000000"/>
          <w:sz w:val="28"/>
          <w:szCs w:val="28"/>
        </w:rPr>
        <w:t>Знамя</w:t>
      </w:r>
      <w:r w:rsidR="00104CD9" w:rsidRPr="00E917D3">
        <w:rPr>
          <w:sz w:val="28"/>
          <w:szCs w:val="28"/>
        </w:rPr>
        <w:t>»</w:t>
      </w:r>
      <w:r w:rsidR="00757540">
        <w:rPr>
          <w:sz w:val="28"/>
          <w:szCs w:val="28"/>
        </w:rPr>
        <w:t>.</w:t>
      </w:r>
      <w:r w:rsidR="007F4ABD">
        <w:rPr>
          <w:sz w:val="28"/>
          <w:szCs w:val="28"/>
        </w:rPr>
        <w:t xml:space="preserve"> </w:t>
      </w:r>
    </w:p>
    <w:p w14:paraId="72DDFA59" w14:textId="77777777" w:rsidR="003D39D1" w:rsidRDefault="00451E18" w:rsidP="001D5CF4">
      <w:pPr>
        <w:ind w:right="45" w:firstLine="709"/>
        <w:jc w:val="both"/>
        <w:rPr>
          <w:sz w:val="28"/>
          <w:szCs w:val="28"/>
        </w:rPr>
      </w:pPr>
      <w:r>
        <w:rPr>
          <w:sz w:val="28"/>
          <w:szCs w:val="28"/>
        </w:rPr>
        <w:t>3</w:t>
      </w:r>
      <w:r w:rsidR="00265FD7">
        <w:rPr>
          <w:sz w:val="28"/>
          <w:szCs w:val="28"/>
        </w:rPr>
        <w:t>. Настоящее решение вступает в силу после его официального опубликования.</w:t>
      </w:r>
    </w:p>
    <w:p w14:paraId="48DA16A0" w14:textId="77777777" w:rsidR="00EA7B09" w:rsidRDefault="00EA7B09" w:rsidP="001D5CF4">
      <w:pPr>
        <w:ind w:right="45" w:firstLine="709"/>
        <w:jc w:val="both"/>
        <w:rPr>
          <w:sz w:val="28"/>
          <w:szCs w:val="28"/>
        </w:rPr>
      </w:pPr>
    </w:p>
    <w:tbl>
      <w:tblPr>
        <w:tblW w:w="0" w:type="auto"/>
        <w:tblLook w:val="01E0" w:firstRow="1" w:lastRow="1" w:firstColumn="1" w:lastColumn="1" w:noHBand="0" w:noVBand="0"/>
      </w:tblPr>
      <w:tblGrid>
        <w:gridCol w:w="4728"/>
        <w:gridCol w:w="5303"/>
      </w:tblGrid>
      <w:tr w:rsidR="00A44F05" w:rsidRPr="00E42F93" w14:paraId="637C48DB" w14:textId="77777777" w:rsidTr="00A44F05">
        <w:tc>
          <w:tcPr>
            <w:tcW w:w="4728" w:type="dxa"/>
          </w:tcPr>
          <w:p w14:paraId="4D650C15" w14:textId="77777777" w:rsidR="0059546F" w:rsidRDefault="0059546F" w:rsidP="0059546F">
            <w:pPr>
              <w:autoSpaceDE w:val="0"/>
              <w:autoSpaceDN w:val="0"/>
              <w:adjustRightInd w:val="0"/>
              <w:jc w:val="both"/>
              <w:rPr>
                <w:rFonts w:eastAsia="Times New Roman"/>
                <w:bCs/>
                <w:kern w:val="0"/>
                <w:sz w:val="28"/>
                <w:szCs w:val="20"/>
              </w:rPr>
            </w:pPr>
            <w:proofErr w:type="spellStart"/>
            <w:r>
              <w:rPr>
                <w:bCs/>
                <w:sz w:val="28"/>
              </w:rPr>
              <w:t>И.п</w:t>
            </w:r>
            <w:proofErr w:type="spellEnd"/>
            <w:r>
              <w:rPr>
                <w:bCs/>
                <w:sz w:val="28"/>
              </w:rPr>
              <w:t>. председателя Ельнинского</w:t>
            </w:r>
          </w:p>
          <w:p w14:paraId="590F5069" w14:textId="77777777" w:rsidR="0059546F" w:rsidRDefault="0059546F" w:rsidP="0059546F">
            <w:pPr>
              <w:autoSpaceDE w:val="0"/>
              <w:autoSpaceDN w:val="0"/>
              <w:adjustRightInd w:val="0"/>
              <w:rPr>
                <w:bCs/>
                <w:sz w:val="28"/>
              </w:rPr>
            </w:pPr>
            <w:r>
              <w:rPr>
                <w:bCs/>
                <w:sz w:val="28"/>
              </w:rPr>
              <w:t>районного Совета депутатов</w:t>
            </w:r>
          </w:p>
          <w:p w14:paraId="388D6DE7" w14:textId="70E86E37" w:rsidR="0059546F" w:rsidRDefault="0059546F" w:rsidP="0059546F">
            <w:pPr>
              <w:autoSpaceDE w:val="0"/>
              <w:autoSpaceDN w:val="0"/>
              <w:adjustRightInd w:val="0"/>
              <w:jc w:val="right"/>
              <w:rPr>
                <w:bCs/>
                <w:sz w:val="28"/>
              </w:rPr>
            </w:pPr>
            <w:r>
              <w:rPr>
                <w:bCs/>
                <w:sz w:val="28"/>
              </w:rPr>
              <w:t xml:space="preserve">             </w:t>
            </w:r>
            <w:r>
              <w:rPr>
                <w:bCs/>
                <w:sz w:val="28"/>
              </w:rPr>
              <w:t xml:space="preserve">                                                         </w:t>
            </w:r>
            <w:r>
              <w:rPr>
                <w:bCs/>
                <w:sz w:val="28"/>
              </w:rPr>
              <w:t xml:space="preserve">                </w:t>
            </w:r>
            <w:r>
              <w:rPr>
                <w:bCs/>
                <w:sz w:val="28"/>
              </w:rPr>
              <w:t xml:space="preserve">В.Е. </w:t>
            </w:r>
            <w:proofErr w:type="spellStart"/>
            <w:r>
              <w:rPr>
                <w:bCs/>
                <w:sz w:val="28"/>
              </w:rPr>
              <w:t>Рухля</w:t>
            </w:r>
            <w:proofErr w:type="spellEnd"/>
          </w:p>
          <w:p w14:paraId="72C72DF6" w14:textId="77777777" w:rsidR="00A44F05" w:rsidRPr="00E42F93" w:rsidRDefault="00A44F05" w:rsidP="00A44F05">
            <w:pPr>
              <w:tabs>
                <w:tab w:val="left" w:pos="840"/>
              </w:tabs>
              <w:jc w:val="both"/>
              <w:rPr>
                <w:sz w:val="28"/>
              </w:rPr>
            </w:pPr>
          </w:p>
        </w:tc>
        <w:tc>
          <w:tcPr>
            <w:tcW w:w="5303" w:type="dxa"/>
          </w:tcPr>
          <w:p w14:paraId="5E3B3418" w14:textId="2502EC7C" w:rsidR="00A44F05" w:rsidRPr="00E42F93" w:rsidRDefault="00A44F05" w:rsidP="00A44F05">
            <w:pPr>
              <w:tabs>
                <w:tab w:val="left" w:pos="840"/>
              </w:tabs>
              <w:ind w:left="517"/>
              <w:jc w:val="both"/>
              <w:rPr>
                <w:sz w:val="28"/>
              </w:rPr>
            </w:pPr>
            <w:r w:rsidRPr="00E42F93">
              <w:rPr>
                <w:sz w:val="28"/>
              </w:rPr>
              <w:t>Глава муниципального образования «Ельнинский район» Смоленской области</w:t>
            </w:r>
          </w:p>
          <w:p w14:paraId="204A7521" w14:textId="77777777" w:rsidR="00A44F05" w:rsidRPr="00E42F93" w:rsidRDefault="00A44F05" w:rsidP="00A44F05">
            <w:pPr>
              <w:tabs>
                <w:tab w:val="left" w:pos="840"/>
              </w:tabs>
              <w:ind w:left="517"/>
              <w:jc w:val="right"/>
              <w:rPr>
                <w:sz w:val="28"/>
              </w:rPr>
            </w:pPr>
            <w:r w:rsidRPr="00E42F93">
              <w:rPr>
                <w:sz w:val="28"/>
              </w:rPr>
              <w:t>Н.Д. Мищенков</w:t>
            </w:r>
          </w:p>
        </w:tc>
      </w:tr>
    </w:tbl>
    <w:p w14:paraId="3203D98B" w14:textId="77777777" w:rsidR="00261A1D" w:rsidRDefault="00261A1D" w:rsidP="00767A31">
      <w:pPr>
        <w:pStyle w:val="ConsPlusTitle"/>
        <w:ind w:left="5954"/>
        <w:rPr>
          <w:rFonts w:ascii="Times New Roman" w:hAnsi="Times New Roman" w:cs="Times New Roman"/>
          <w:b w:val="0"/>
          <w:sz w:val="28"/>
          <w:szCs w:val="28"/>
        </w:rPr>
      </w:pPr>
    </w:p>
    <w:p w14:paraId="58BD771F" w14:textId="77777777" w:rsidR="00261A1D" w:rsidRDefault="00261A1D" w:rsidP="00767A31">
      <w:pPr>
        <w:pStyle w:val="ConsPlusTitle"/>
        <w:ind w:left="5954"/>
        <w:rPr>
          <w:rFonts w:ascii="Times New Roman" w:hAnsi="Times New Roman" w:cs="Times New Roman"/>
          <w:b w:val="0"/>
          <w:sz w:val="28"/>
          <w:szCs w:val="28"/>
        </w:rPr>
      </w:pPr>
    </w:p>
    <w:p w14:paraId="778FC0FE" w14:textId="4D619B0B" w:rsidR="00A44F05" w:rsidRDefault="00A44F05" w:rsidP="00767A31">
      <w:pPr>
        <w:pStyle w:val="ConsPlusTitle"/>
        <w:ind w:left="5954"/>
        <w:rPr>
          <w:rFonts w:ascii="Times New Roman" w:hAnsi="Times New Roman" w:cs="Times New Roman"/>
          <w:b w:val="0"/>
          <w:sz w:val="28"/>
          <w:szCs w:val="28"/>
        </w:rPr>
      </w:pPr>
    </w:p>
    <w:p w14:paraId="3485E145" w14:textId="0F1FD99A" w:rsidR="00D26953" w:rsidRDefault="00D26953" w:rsidP="00767A31">
      <w:pPr>
        <w:pStyle w:val="ConsPlusTitle"/>
        <w:ind w:left="5954"/>
        <w:rPr>
          <w:rFonts w:ascii="Times New Roman" w:hAnsi="Times New Roman" w:cs="Times New Roman"/>
          <w:b w:val="0"/>
          <w:sz w:val="28"/>
          <w:szCs w:val="28"/>
        </w:rPr>
      </w:pPr>
    </w:p>
    <w:p w14:paraId="53EBB200" w14:textId="141887AA" w:rsidR="00D26953" w:rsidRDefault="00D26953" w:rsidP="00767A31">
      <w:pPr>
        <w:pStyle w:val="ConsPlusTitle"/>
        <w:ind w:left="5954"/>
        <w:rPr>
          <w:rFonts w:ascii="Times New Roman" w:hAnsi="Times New Roman" w:cs="Times New Roman"/>
          <w:b w:val="0"/>
          <w:sz w:val="28"/>
          <w:szCs w:val="28"/>
        </w:rPr>
      </w:pPr>
    </w:p>
    <w:p w14:paraId="0C193A2F" w14:textId="7C371634" w:rsidR="00D26953" w:rsidRDefault="00D26953" w:rsidP="00767A31">
      <w:pPr>
        <w:pStyle w:val="ConsPlusTitle"/>
        <w:ind w:left="5954"/>
        <w:rPr>
          <w:rFonts w:ascii="Times New Roman" w:hAnsi="Times New Roman" w:cs="Times New Roman"/>
          <w:b w:val="0"/>
          <w:sz w:val="28"/>
          <w:szCs w:val="28"/>
        </w:rPr>
      </w:pPr>
    </w:p>
    <w:p w14:paraId="685BBBD4" w14:textId="77777777" w:rsidR="0059546F" w:rsidRDefault="0059546F" w:rsidP="00767A31">
      <w:pPr>
        <w:pStyle w:val="ConsPlusTitle"/>
        <w:ind w:left="5954"/>
        <w:rPr>
          <w:rFonts w:ascii="Times New Roman" w:hAnsi="Times New Roman" w:cs="Times New Roman"/>
          <w:b w:val="0"/>
          <w:sz w:val="28"/>
          <w:szCs w:val="28"/>
        </w:rPr>
      </w:pPr>
    </w:p>
    <w:p w14:paraId="4810C124" w14:textId="77777777" w:rsidR="00D26953" w:rsidRDefault="00D26953" w:rsidP="00767A31">
      <w:pPr>
        <w:pStyle w:val="ConsPlusTitle"/>
        <w:ind w:left="5954"/>
        <w:rPr>
          <w:rFonts w:ascii="Times New Roman" w:hAnsi="Times New Roman" w:cs="Times New Roman"/>
          <w:b w:val="0"/>
          <w:sz w:val="28"/>
          <w:szCs w:val="28"/>
        </w:rPr>
      </w:pPr>
    </w:p>
    <w:p w14:paraId="60EBBD38" w14:textId="77777777" w:rsidR="009128FF" w:rsidRDefault="009128FF" w:rsidP="00767A31">
      <w:pPr>
        <w:pStyle w:val="ConsPlusTitle"/>
        <w:ind w:left="5954"/>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иложение к решению</w:t>
      </w:r>
    </w:p>
    <w:p w14:paraId="4EC6EB61" w14:textId="77777777" w:rsidR="00261A1D" w:rsidRDefault="00B23257" w:rsidP="00767A31">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Ельнинского районного Совета депутатов</w:t>
      </w:r>
    </w:p>
    <w:p w14:paraId="4040C081" w14:textId="08A448F7" w:rsidR="009128FF" w:rsidRPr="00767A31" w:rsidRDefault="00767A31" w:rsidP="00767A31">
      <w:pPr>
        <w:pStyle w:val="ConsPlusTitle"/>
        <w:ind w:left="5954"/>
        <w:rPr>
          <w:rFonts w:ascii="Times New Roman" w:hAnsi="Times New Roman" w:cs="Times New Roman"/>
          <w:b w:val="0"/>
          <w:sz w:val="28"/>
          <w:szCs w:val="28"/>
        </w:rPr>
      </w:pPr>
      <w:r w:rsidRPr="00767A31">
        <w:rPr>
          <w:rFonts w:ascii="Times New Roman" w:hAnsi="Times New Roman" w:cs="Times New Roman"/>
          <w:b w:val="0"/>
          <w:sz w:val="28"/>
          <w:szCs w:val="28"/>
        </w:rPr>
        <w:t xml:space="preserve">от </w:t>
      </w:r>
      <w:r w:rsidR="00D26953">
        <w:rPr>
          <w:rFonts w:ascii="Times New Roman" w:hAnsi="Times New Roman" w:cs="Times New Roman"/>
          <w:b w:val="0"/>
          <w:sz w:val="28"/>
          <w:szCs w:val="28"/>
        </w:rPr>
        <w:t>25.08.2022</w:t>
      </w:r>
      <w:r w:rsidRPr="00767A31">
        <w:rPr>
          <w:rFonts w:ascii="Times New Roman" w:hAnsi="Times New Roman" w:cs="Times New Roman"/>
          <w:b w:val="0"/>
          <w:sz w:val="28"/>
          <w:szCs w:val="28"/>
        </w:rPr>
        <w:t xml:space="preserve"> № </w:t>
      </w:r>
      <w:r w:rsidR="0059546F">
        <w:rPr>
          <w:rFonts w:ascii="Times New Roman" w:hAnsi="Times New Roman" w:cs="Times New Roman"/>
          <w:b w:val="0"/>
          <w:sz w:val="28"/>
          <w:szCs w:val="28"/>
        </w:rPr>
        <w:t>19</w:t>
      </w:r>
    </w:p>
    <w:p w14:paraId="0F25EDA8" w14:textId="77777777" w:rsidR="00767A31" w:rsidRDefault="00767A31" w:rsidP="00395D85">
      <w:pPr>
        <w:jc w:val="center"/>
        <w:rPr>
          <w:b/>
          <w:sz w:val="28"/>
          <w:szCs w:val="28"/>
        </w:rPr>
      </w:pPr>
    </w:p>
    <w:p w14:paraId="3D1B02E0" w14:textId="77777777" w:rsidR="00F267D3" w:rsidRDefault="00F267D3" w:rsidP="00395D85">
      <w:pPr>
        <w:jc w:val="center"/>
        <w:rPr>
          <w:b/>
          <w:sz w:val="28"/>
          <w:szCs w:val="28"/>
        </w:rPr>
      </w:pPr>
    </w:p>
    <w:p w14:paraId="504A11BB" w14:textId="77777777" w:rsidR="003D39D1" w:rsidRDefault="003D39D1" w:rsidP="00395D85">
      <w:pPr>
        <w:jc w:val="center"/>
        <w:rPr>
          <w:b/>
          <w:sz w:val="28"/>
          <w:szCs w:val="28"/>
        </w:rPr>
      </w:pPr>
      <w:r w:rsidRPr="003D39D1">
        <w:rPr>
          <w:b/>
          <w:sz w:val="28"/>
          <w:szCs w:val="28"/>
        </w:rPr>
        <w:t>ПОЛОЖЕНИЕ</w:t>
      </w:r>
    </w:p>
    <w:p w14:paraId="44972247" w14:textId="77777777" w:rsidR="00D95394" w:rsidRDefault="003D39D1" w:rsidP="00395D85">
      <w:pPr>
        <w:jc w:val="center"/>
        <w:rPr>
          <w:b/>
          <w:sz w:val="28"/>
          <w:szCs w:val="28"/>
        </w:rPr>
      </w:pPr>
      <w:r w:rsidRPr="003D39D1">
        <w:rPr>
          <w:b/>
          <w:sz w:val="28"/>
          <w:szCs w:val="28"/>
        </w:rPr>
        <w:t xml:space="preserve">о порядке проведения конкурса </w:t>
      </w:r>
      <w:r w:rsidR="00105CB9" w:rsidRPr="00105CB9">
        <w:rPr>
          <w:b/>
          <w:sz w:val="28"/>
          <w:szCs w:val="28"/>
        </w:rPr>
        <w:t>по отбору кандидатов на должность</w:t>
      </w:r>
    </w:p>
    <w:p w14:paraId="750AD47B" w14:textId="77777777" w:rsidR="00017743" w:rsidRDefault="003D39D1" w:rsidP="00017743">
      <w:pPr>
        <w:ind w:right="-55"/>
        <w:jc w:val="center"/>
        <w:rPr>
          <w:sz w:val="28"/>
          <w:szCs w:val="28"/>
        </w:rPr>
      </w:pPr>
      <w:r w:rsidRPr="003D39D1">
        <w:rPr>
          <w:b/>
          <w:sz w:val="28"/>
          <w:szCs w:val="28"/>
        </w:rPr>
        <w:t xml:space="preserve">Главы </w:t>
      </w:r>
      <w:r w:rsidR="00C1230A">
        <w:rPr>
          <w:b/>
          <w:sz w:val="28"/>
          <w:szCs w:val="28"/>
        </w:rPr>
        <w:t>муниципального образования</w:t>
      </w:r>
      <w:r w:rsidR="00017743">
        <w:rPr>
          <w:b/>
          <w:sz w:val="28"/>
          <w:szCs w:val="28"/>
        </w:rPr>
        <w:t xml:space="preserve"> </w:t>
      </w:r>
      <w:r w:rsidR="00D74609" w:rsidRPr="00D74609">
        <w:rPr>
          <w:b/>
          <w:sz w:val="28"/>
          <w:szCs w:val="28"/>
        </w:rPr>
        <w:t>«</w:t>
      </w:r>
      <w:r w:rsidR="00F33A74">
        <w:rPr>
          <w:b/>
          <w:sz w:val="28"/>
          <w:szCs w:val="28"/>
        </w:rPr>
        <w:t xml:space="preserve">Ельнинский </w:t>
      </w:r>
      <w:r w:rsidR="00D74609" w:rsidRPr="00D74609">
        <w:rPr>
          <w:b/>
          <w:sz w:val="28"/>
          <w:szCs w:val="28"/>
        </w:rPr>
        <w:t xml:space="preserve">район» </w:t>
      </w:r>
      <w:r w:rsidR="00F26BD7">
        <w:rPr>
          <w:b/>
          <w:sz w:val="28"/>
          <w:szCs w:val="28"/>
        </w:rPr>
        <w:br/>
      </w:r>
      <w:r w:rsidR="00D74609" w:rsidRPr="00D74609">
        <w:rPr>
          <w:b/>
          <w:sz w:val="28"/>
          <w:szCs w:val="28"/>
        </w:rPr>
        <w:t>Смоленской области</w:t>
      </w:r>
    </w:p>
    <w:p w14:paraId="3B8678F5" w14:textId="77777777" w:rsidR="003D39D1" w:rsidRPr="007C5CBC" w:rsidRDefault="003D39D1" w:rsidP="003D39D1">
      <w:pPr>
        <w:jc w:val="center"/>
        <w:rPr>
          <w:b/>
          <w:sz w:val="16"/>
          <w:szCs w:val="16"/>
        </w:rPr>
      </w:pPr>
    </w:p>
    <w:p w14:paraId="30DB15AA" w14:textId="77777777" w:rsidR="003D39D1" w:rsidRPr="00C70360" w:rsidRDefault="003D39D1" w:rsidP="003D39D1">
      <w:pPr>
        <w:jc w:val="center"/>
        <w:rPr>
          <w:b/>
          <w:sz w:val="28"/>
          <w:szCs w:val="28"/>
        </w:rPr>
      </w:pPr>
      <w:r w:rsidRPr="00C70360">
        <w:rPr>
          <w:b/>
          <w:sz w:val="28"/>
          <w:szCs w:val="28"/>
        </w:rPr>
        <w:t>1. Общие положения</w:t>
      </w:r>
    </w:p>
    <w:p w14:paraId="5FDAD93F" w14:textId="77777777" w:rsidR="00C434B1" w:rsidRDefault="0073472D" w:rsidP="005F06B3">
      <w:pPr>
        <w:ind w:right="-55" w:firstLine="709"/>
        <w:jc w:val="both"/>
        <w:rPr>
          <w:sz w:val="20"/>
          <w:szCs w:val="20"/>
        </w:rPr>
      </w:pPr>
      <w:r>
        <w:rPr>
          <w:sz w:val="28"/>
          <w:szCs w:val="28"/>
        </w:rPr>
        <w:t>1.1</w:t>
      </w:r>
      <w:r w:rsidR="008B28F1">
        <w:rPr>
          <w:sz w:val="28"/>
          <w:szCs w:val="28"/>
        </w:rPr>
        <w:t>.</w:t>
      </w:r>
      <w:r w:rsidR="003D39D1" w:rsidRPr="003D39D1">
        <w:rPr>
          <w:sz w:val="28"/>
          <w:szCs w:val="28"/>
        </w:rPr>
        <w:t xml:space="preserve"> </w:t>
      </w:r>
      <w:r w:rsidR="008B28F1">
        <w:rPr>
          <w:sz w:val="28"/>
          <w:szCs w:val="28"/>
        </w:rPr>
        <w:t xml:space="preserve">Положение о порядке проведения конкурса </w:t>
      </w:r>
      <w:r w:rsidR="00105CB9">
        <w:rPr>
          <w:sz w:val="28"/>
          <w:szCs w:val="28"/>
        </w:rPr>
        <w:t xml:space="preserve">по отбору кандидатов на должность </w:t>
      </w:r>
      <w:r w:rsidR="008B28F1">
        <w:rPr>
          <w:sz w:val="28"/>
          <w:szCs w:val="28"/>
        </w:rPr>
        <w:t xml:space="preserve">Главы </w:t>
      </w:r>
      <w:r w:rsidR="00C434B1">
        <w:rPr>
          <w:sz w:val="28"/>
          <w:szCs w:val="28"/>
        </w:rPr>
        <w:t>муниципального образования</w:t>
      </w:r>
      <w:r w:rsidR="0056237C">
        <w:rPr>
          <w:sz w:val="28"/>
          <w:szCs w:val="28"/>
        </w:rPr>
        <w:t xml:space="preserve"> </w:t>
      </w:r>
      <w:r w:rsidR="005F06B3">
        <w:rPr>
          <w:sz w:val="28"/>
          <w:szCs w:val="28"/>
        </w:rPr>
        <w:t>«</w:t>
      </w:r>
      <w:r w:rsidR="00F33A74">
        <w:rPr>
          <w:sz w:val="28"/>
          <w:szCs w:val="28"/>
        </w:rPr>
        <w:t xml:space="preserve">Ельнинский </w:t>
      </w:r>
      <w:r w:rsidR="005F06B3">
        <w:rPr>
          <w:sz w:val="28"/>
          <w:szCs w:val="28"/>
        </w:rPr>
        <w:t xml:space="preserve">район» Смоленской области </w:t>
      </w:r>
      <w:r w:rsidR="00D97A56">
        <w:rPr>
          <w:sz w:val="28"/>
          <w:szCs w:val="28"/>
        </w:rPr>
        <w:t>(далее</w:t>
      </w:r>
      <w:r w:rsidR="000A01C0">
        <w:rPr>
          <w:sz w:val="28"/>
          <w:szCs w:val="28"/>
        </w:rPr>
        <w:t xml:space="preserve"> </w:t>
      </w:r>
      <w:r w:rsidR="00D97A56">
        <w:rPr>
          <w:sz w:val="28"/>
          <w:szCs w:val="28"/>
        </w:rPr>
        <w:t>–</w:t>
      </w:r>
      <w:r w:rsidR="000A01C0">
        <w:rPr>
          <w:sz w:val="28"/>
          <w:szCs w:val="28"/>
        </w:rPr>
        <w:t xml:space="preserve"> </w:t>
      </w:r>
      <w:r w:rsidR="00BB71F3">
        <w:rPr>
          <w:sz w:val="28"/>
          <w:szCs w:val="28"/>
        </w:rPr>
        <w:t xml:space="preserve">настоящее </w:t>
      </w:r>
      <w:r w:rsidR="00D97A56">
        <w:rPr>
          <w:sz w:val="28"/>
          <w:szCs w:val="28"/>
        </w:rPr>
        <w:t xml:space="preserve">Положение) </w:t>
      </w:r>
      <w:r w:rsidR="00105CB9">
        <w:rPr>
          <w:sz w:val="28"/>
          <w:szCs w:val="28"/>
        </w:rPr>
        <w:t>р</w:t>
      </w:r>
      <w:r w:rsidR="0056237C" w:rsidRPr="003D39D1">
        <w:rPr>
          <w:sz w:val="28"/>
          <w:szCs w:val="28"/>
        </w:rPr>
        <w:t>азработано</w:t>
      </w:r>
      <w:r w:rsidR="00C434B1">
        <w:rPr>
          <w:sz w:val="28"/>
          <w:szCs w:val="28"/>
        </w:rPr>
        <w:t xml:space="preserve"> </w:t>
      </w:r>
      <w:r w:rsidR="003D39D1" w:rsidRPr="003D39D1">
        <w:rPr>
          <w:sz w:val="28"/>
          <w:szCs w:val="28"/>
        </w:rPr>
        <w:t xml:space="preserve">в соответствии с </w:t>
      </w:r>
      <w:r w:rsidR="00B25117">
        <w:rPr>
          <w:sz w:val="28"/>
          <w:szCs w:val="28"/>
        </w:rPr>
        <w:t xml:space="preserve">частью </w:t>
      </w:r>
      <w:r w:rsidR="00C434B1">
        <w:rPr>
          <w:sz w:val="28"/>
          <w:szCs w:val="28"/>
        </w:rPr>
        <w:t>2</w:t>
      </w:r>
      <w:r w:rsidR="005217B5" w:rsidRPr="00B22A0B">
        <w:rPr>
          <w:sz w:val="28"/>
          <w:szCs w:val="28"/>
          <w:vertAlign w:val="superscript"/>
        </w:rPr>
        <w:t>1</w:t>
      </w:r>
      <w:r w:rsidR="005217B5">
        <w:rPr>
          <w:sz w:val="28"/>
          <w:szCs w:val="28"/>
        </w:rPr>
        <w:t xml:space="preserve"> </w:t>
      </w:r>
      <w:r w:rsidR="00B25117">
        <w:rPr>
          <w:sz w:val="28"/>
          <w:szCs w:val="28"/>
        </w:rPr>
        <w:t>статьи 3</w:t>
      </w:r>
      <w:r w:rsidR="00C434B1">
        <w:rPr>
          <w:sz w:val="28"/>
          <w:szCs w:val="28"/>
        </w:rPr>
        <w:t>6</w:t>
      </w:r>
      <w:r w:rsidR="00B25117">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w:t>
      </w:r>
      <w:r w:rsidR="003D0A7A">
        <w:rPr>
          <w:sz w:val="28"/>
          <w:szCs w:val="28"/>
        </w:rPr>
        <w:br/>
      </w:r>
      <w:r w:rsidR="00B25117">
        <w:rPr>
          <w:sz w:val="28"/>
          <w:szCs w:val="28"/>
        </w:rPr>
        <w:t>в Российской Федерации»)</w:t>
      </w:r>
      <w:r w:rsidR="003D39D1" w:rsidRPr="003D39D1">
        <w:rPr>
          <w:sz w:val="28"/>
          <w:szCs w:val="28"/>
        </w:rPr>
        <w:t>, Уставом</w:t>
      </w:r>
      <w:r w:rsidR="00B42678">
        <w:rPr>
          <w:sz w:val="28"/>
          <w:szCs w:val="28"/>
        </w:rPr>
        <w:t xml:space="preserve"> муниципального образования </w:t>
      </w:r>
      <w:r w:rsidR="005F06B3">
        <w:rPr>
          <w:sz w:val="28"/>
          <w:szCs w:val="28"/>
        </w:rPr>
        <w:t>«</w:t>
      </w:r>
      <w:r w:rsidR="00F33A74">
        <w:rPr>
          <w:sz w:val="28"/>
          <w:szCs w:val="28"/>
        </w:rPr>
        <w:t>Ельнинский</w:t>
      </w:r>
      <w:r w:rsidR="005F06B3">
        <w:rPr>
          <w:sz w:val="28"/>
          <w:szCs w:val="28"/>
        </w:rPr>
        <w:t xml:space="preserve"> район» Смоленской области </w:t>
      </w:r>
      <w:r w:rsidR="000F6BCF" w:rsidRPr="003D39D1">
        <w:rPr>
          <w:sz w:val="28"/>
          <w:szCs w:val="28"/>
        </w:rPr>
        <w:t>и определяет порядок</w:t>
      </w:r>
      <w:r w:rsidR="000F6BCF">
        <w:rPr>
          <w:sz w:val="28"/>
          <w:szCs w:val="28"/>
        </w:rPr>
        <w:t xml:space="preserve"> </w:t>
      </w:r>
      <w:r w:rsidR="000F6BCF" w:rsidRPr="003D39D1">
        <w:rPr>
          <w:sz w:val="28"/>
          <w:szCs w:val="28"/>
        </w:rPr>
        <w:t>проведения</w:t>
      </w:r>
      <w:r w:rsidR="000A01C0">
        <w:rPr>
          <w:sz w:val="28"/>
          <w:szCs w:val="28"/>
        </w:rPr>
        <w:t xml:space="preserve"> </w:t>
      </w:r>
      <w:r w:rsidR="003D39D1" w:rsidRPr="003D39D1">
        <w:rPr>
          <w:sz w:val="28"/>
          <w:szCs w:val="28"/>
        </w:rPr>
        <w:t xml:space="preserve">конкурса </w:t>
      </w:r>
      <w:r w:rsidR="00105CB9">
        <w:rPr>
          <w:sz w:val="28"/>
          <w:szCs w:val="28"/>
        </w:rPr>
        <w:t xml:space="preserve">по отбору кандидатов на должность </w:t>
      </w:r>
      <w:r w:rsidR="003D39D1" w:rsidRPr="003D39D1">
        <w:rPr>
          <w:sz w:val="28"/>
          <w:szCs w:val="28"/>
        </w:rPr>
        <w:t xml:space="preserve">Главы </w:t>
      </w:r>
      <w:r w:rsidR="00B42678">
        <w:rPr>
          <w:sz w:val="28"/>
          <w:szCs w:val="28"/>
        </w:rPr>
        <w:t>муниципального образования</w:t>
      </w:r>
      <w:r w:rsidR="00D95394">
        <w:rPr>
          <w:sz w:val="28"/>
          <w:szCs w:val="28"/>
        </w:rPr>
        <w:t xml:space="preserve"> </w:t>
      </w:r>
      <w:r w:rsidR="005F06B3">
        <w:rPr>
          <w:sz w:val="28"/>
          <w:szCs w:val="28"/>
        </w:rPr>
        <w:t>«</w:t>
      </w:r>
      <w:r w:rsidR="00F33A74">
        <w:rPr>
          <w:sz w:val="28"/>
          <w:szCs w:val="28"/>
        </w:rPr>
        <w:t>Ельнинский</w:t>
      </w:r>
      <w:r w:rsidR="00F57354">
        <w:rPr>
          <w:sz w:val="28"/>
          <w:szCs w:val="28"/>
        </w:rPr>
        <w:t xml:space="preserve"> район» Смоленской области </w:t>
      </w:r>
      <w:r w:rsidR="000F6BCF">
        <w:rPr>
          <w:sz w:val="28"/>
          <w:szCs w:val="28"/>
        </w:rPr>
        <w:t xml:space="preserve">(далее </w:t>
      </w:r>
      <w:r w:rsidR="00BC4CEF">
        <w:rPr>
          <w:sz w:val="28"/>
          <w:szCs w:val="28"/>
        </w:rPr>
        <w:t xml:space="preserve">также </w:t>
      </w:r>
      <w:r w:rsidR="000F6BCF">
        <w:rPr>
          <w:sz w:val="28"/>
          <w:szCs w:val="28"/>
        </w:rPr>
        <w:t>– конкурс).</w:t>
      </w:r>
      <w:r w:rsidR="00C434B1">
        <w:rPr>
          <w:sz w:val="20"/>
          <w:szCs w:val="20"/>
        </w:rPr>
        <w:t xml:space="preserve">                                                                                                                  </w:t>
      </w:r>
    </w:p>
    <w:p w14:paraId="69CD3275" w14:textId="77777777" w:rsidR="00A87F9A" w:rsidRDefault="00C434B1" w:rsidP="00D4074F">
      <w:pPr>
        <w:ind w:right="-55"/>
        <w:jc w:val="both"/>
        <w:rPr>
          <w:sz w:val="28"/>
          <w:szCs w:val="28"/>
        </w:rPr>
      </w:pPr>
      <w:r>
        <w:rPr>
          <w:sz w:val="20"/>
          <w:szCs w:val="20"/>
        </w:rPr>
        <w:t xml:space="preserve">              </w:t>
      </w:r>
      <w:r w:rsidR="003D39D1" w:rsidRPr="003D39D1">
        <w:rPr>
          <w:sz w:val="28"/>
          <w:szCs w:val="28"/>
        </w:rPr>
        <w:t>1.2</w:t>
      </w:r>
      <w:r w:rsidR="008B28F1">
        <w:rPr>
          <w:sz w:val="28"/>
          <w:szCs w:val="28"/>
        </w:rPr>
        <w:t>.</w:t>
      </w:r>
      <w:r w:rsidR="003D39D1" w:rsidRPr="003D39D1">
        <w:rPr>
          <w:sz w:val="28"/>
          <w:szCs w:val="28"/>
        </w:rPr>
        <w:t xml:space="preserve"> Конкурс </w:t>
      </w:r>
      <w:r w:rsidR="00105CB9">
        <w:rPr>
          <w:sz w:val="28"/>
          <w:szCs w:val="28"/>
        </w:rPr>
        <w:t>направлен на отбор кандидатов на должност</w:t>
      </w:r>
      <w:r w:rsidR="00CD6F8D">
        <w:rPr>
          <w:sz w:val="28"/>
          <w:szCs w:val="28"/>
        </w:rPr>
        <w:t>ь</w:t>
      </w:r>
      <w:r w:rsidR="00105CB9">
        <w:rPr>
          <w:sz w:val="28"/>
          <w:szCs w:val="28"/>
        </w:rPr>
        <w:t xml:space="preserve"> Главы муниципального образования</w:t>
      </w:r>
      <w:r w:rsidR="006F5654">
        <w:rPr>
          <w:sz w:val="28"/>
          <w:szCs w:val="28"/>
        </w:rPr>
        <w:t xml:space="preserve"> </w:t>
      </w:r>
      <w:r w:rsidR="005F06B3">
        <w:rPr>
          <w:sz w:val="28"/>
          <w:szCs w:val="28"/>
        </w:rPr>
        <w:t>«</w:t>
      </w:r>
      <w:r w:rsidR="00F33A74">
        <w:rPr>
          <w:sz w:val="28"/>
          <w:szCs w:val="28"/>
        </w:rPr>
        <w:t>Ельнинский</w:t>
      </w:r>
      <w:r w:rsidR="005F06B3">
        <w:rPr>
          <w:sz w:val="28"/>
          <w:szCs w:val="28"/>
        </w:rPr>
        <w:t xml:space="preserve"> район» Смоленской области </w:t>
      </w:r>
      <w:r w:rsidR="003D0A7A">
        <w:rPr>
          <w:sz w:val="28"/>
          <w:szCs w:val="28"/>
        </w:rPr>
        <w:br/>
      </w:r>
      <w:r w:rsidR="00D4074F">
        <w:rPr>
          <w:sz w:val="28"/>
          <w:szCs w:val="28"/>
        </w:rPr>
        <w:t>(далее – Глава муниципального образования)</w:t>
      </w:r>
      <w:r w:rsidR="00A87F9A">
        <w:rPr>
          <w:sz w:val="28"/>
          <w:szCs w:val="28"/>
        </w:rPr>
        <w:t>.</w:t>
      </w:r>
    </w:p>
    <w:p w14:paraId="001593EA" w14:textId="77777777" w:rsidR="00F33A74" w:rsidRDefault="00D131A6" w:rsidP="005F06B3">
      <w:pPr>
        <w:widowControl/>
        <w:suppressAutoHyphens w:val="0"/>
        <w:autoSpaceDE w:val="0"/>
        <w:autoSpaceDN w:val="0"/>
        <w:adjustRightInd w:val="0"/>
        <w:ind w:firstLine="720"/>
        <w:jc w:val="both"/>
        <w:rPr>
          <w:sz w:val="28"/>
          <w:szCs w:val="28"/>
        </w:rPr>
      </w:pPr>
      <w:r w:rsidRPr="00B42678">
        <w:rPr>
          <w:sz w:val="28"/>
          <w:szCs w:val="28"/>
        </w:rPr>
        <w:t xml:space="preserve">1.3. </w:t>
      </w:r>
      <w:r w:rsidR="00F33A74">
        <w:rPr>
          <w:sz w:val="28"/>
          <w:szCs w:val="28"/>
        </w:rPr>
        <w:t>Ельнинский районный Совет депутатов</w:t>
      </w:r>
      <w:r w:rsidR="006E07A5">
        <w:rPr>
          <w:b/>
          <w:bCs/>
          <w:sz w:val="28"/>
          <w:szCs w:val="28"/>
        </w:rPr>
        <w:t xml:space="preserve"> </w:t>
      </w:r>
      <w:r w:rsidR="000417F8">
        <w:rPr>
          <w:sz w:val="28"/>
          <w:szCs w:val="28"/>
        </w:rPr>
        <w:t xml:space="preserve">(далее </w:t>
      </w:r>
      <w:r w:rsidR="00F33A74">
        <w:rPr>
          <w:sz w:val="28"/>
          <w:szCs w:val="28"/>
        </w:rPr>
        <w:t>также</w:t>
      </w:r>
      <w:r w:rsidR="000417F8">
        <w:rPr>
          <w:sz w:val="28"/>
          <w:szCs w:val="28"/>
        </w:rPr>
        <w:t xml:space="preserve">– </w:t>
      </w:r>
      <w:r w:rsidR="00F33A74">
        <w:rPr>
          <w:sz w:val="28"/>
          <w:szCs w:val="28"/>
        </w:rPr>
        <w:t>Совет депутатов</w:t>
      </w:r>
      <w:r w:rsidR="000417F8">
        <w:rPr>
          <w:sz w:val="28"/>
          <w:szCs w:val="28"/>
        </w:rPr>
        <w:t>) принимает</w:t>
      </w:r>
      <w:r w:rsidR="005F06B3">
        <w:rPr>
          <w:sz w:val="28"/>
          <w:szCs w:val="28"/>
        </w:rPr>
        <w:t xml:space="preserve"> </w:t>
      </w:r>
      <w:r w:rsidR="000417F8" w:rsidRPr="00B42678">
        <w:rPr>
          <w:sz w:val="28"/>
          <w:szCs w:val="28"/>
        </w:rPr>
        <w:t xml:space="preserve">решение </w:t>
      </w:r>
      <w:r w:rsidR="000417F8" w:rsidRPr="0056237C">
        <w:rPr>
          <w:sz w:val="28"/>
          <w:szCs w:val="28"/>
        </w:rPr>
        <w:t>о проведени</w:t>
      </w:r>
      <w:r w:rsidR="007027D6" w:rsidRPr="0056237C">
        <w:rPr>
          <w:sz w:val="28"/>
          <w:szCs w:val="28"/>
        </w:rPr>
        <w:t>и</w:t>
      </w:r>
      <w:r w:rsidR="000417F8" w:rsidRPr="0056237C">
        <w:rPr>
          <w:sz w:val="28"/>
          <w:szCs w:val="28"/>
        </w:rPr>
        <w:t xml:space="preserve"> </w:t>
      </w:r>
      <w:r w:rsidRPr="0056237C">
        <w:rPr>
          <w:sz w:val="28"/>
          <w:szCs w:val="28"/>
        </w:rPr>
        <w:t>конкурса</w:t>
      </w:r>
      <w:r w:rsidRPr="00B42678">
        <w:rPr>
          <w:sz w:val="28"/>
          <w:szCs w:val="28"/>
        </w:rPr>
        <w:t xml:space="preserve"> </w:t>
      </w:r>
      <w:r w:rsidR="00F84EB0">
        <w:rPr>
          <w:sz w:val="28"/>
          <w:szCs w:val="28"/>
        </w:rPr>
        <w:t xml:space="preserve">по отбору кандидатов на должность </w:t>
      </w:r>
      <w:r w:rsidRPr="00B42678">
        <w:rPr>
          <w:sz w:val="28"/>
          <w:szCs w:val="28"/>
        </w:rPr>
        <w:t xml:space="preserve">Главы </w:t>
      </w:r>
      <w:r w:rsidR="00F20F3D">
        <w:rPr>
          <w:sz w:val="28"/>
          <w:szCs w:val="28"/>
        </w:rPr>
        <w:t>муниципального образования</w:t>
      </w:r>
      <w:r w:rsidRPr="00B42678">
        <w:rPr>
          <w:sz w:val="28"/>
          <w:szCs w:val="28"/>
        </w:rPr>
        <w:t xml:space="preserve">, в котором </w:t>
      </w:r>
      <w:r w:rsidR="00637BBD" w:rsidRPr="00B42678">
        <w:rPr>
          <w:sz w:val="28"/>
          <w:szCs w:val="28"/>
        </w:rPr>
        <w:t>указывается</w:t>
      </w:r>
      <w:r w:rsidRPr="00B42678">
        <w:rPr>
          <w:sz w:val="28"/>
          <w:szCs w:val="28"/>
        </w:rPr>
        <w:t xml:space="preserve"> дата</w:t>
      </w:r>
      <w:r w:rsidR="0063562A" w:rsidRPr="00B42678">
        <w:rPr>
          <w:sz w:val="28"/>
          <w:szCs w:val="28"/>
        </w:rPr>
        <w:t>,</w:t>
      </w:r>
      <w:r w:rsidRPr="00B42678">
        <w:rPr>
          <w:sz w:val="28"/>
          <w:szCs w:val="28"/>
        </w:rPr>
        <w:t xml:space="preserve"> время и место проведения конкурса, </w:t>
      </w:r>
      <w:r w:rsidR="00F20F3D">
        <w:rPr>
          <w:sz w:val="28"/>
          <w:szCs w:val="28"/>
        </w:rPr>
        <w:t>порядок проведения</w:t>
      </w:r>
      <w:r w:rsidRPr="00B42678">
        <w:rPr>
          <w:sz w:val="28"/>
          <w:szCs w:val="28"/>
        </w:rPr>
        <w:t xml:space="preserve"> конкурса, </w:t>
      </w:r>
      <w:r w:rsidR="0063562A" w:rsidRPr="00B42678">
        <w:rPr>
          <w:sz w:val="28"/>
          <w:szCs w:val="28"/>
        </w:rPr>
        <w:t>персонал</w:t>
      </w:r>
      <w:r w:rsidR="003B7687">
        <w:rPr>
          <w:sz w:val="28"/>
          <w:szCs w:val="28"/>
        </w:rPr>
        <w:t>ьный состав конкурсной комиссии</w:t>
      </w:r>
      <w:r w:rsidR="00AA5043">
        <w:rPr>
          <w:sz w:val="28"/>
          <w:szCs w:val="28"/>
        </w:rPr>
        <w:t xml:space="preserve"> по отбору кандидатов на должность </w:t>
      </w:r>
      <w:r w:rsidR="00AA5043" w:rsidRPr="00D95394">
        <w:rPr>
          <w:sz w:val="28"/>
          <w:szCs w:val="28"/>
        </w:rPr>
        <w:t xml:space="preserve">Главы </w:t>
      </w:r>
      <w:r w:rsidR="00AA5043">
        <w:rPr>
          <w:sz w:val="28"/>
          <w:szCs w:val="28"/>
        </w:rPr>
        <w:t>муниципального образования</w:t>
      </w:r>
      <w:r w:rsidR="003B7687">
        <w:rPr>
          <w:sz w:val="28"/>
          <w:szCs w:val="28"/>
        </w:rPr>
        <w:t xml:space="preserve">. Условия конкурса, сведения </w:t>
      </w:r>
      <w:r w:rsidR="00530786">
        <w:rPr>
          <w:sz w:val="28"/>
          <w:szCs w:val="28"/>
        </w:rPr>
        <w:t>о</w:t>
      </w:r>
      <w:r w:rsidR="003B7687">
        <w:rPr>
          <w:sz w:val="28"/>
          <w:szCs w:val="28"/>
        </w:rPr>
        <w:t xml:space="preserve"> дате, времени и месте его проведения </w:t>
      </w:r>
      <w:proofErr w:type="gramStart"/>
      <w:r w:rsidR="003B7687">
        <w:rPr>
          <w:sz w:val="28"/>
          <w:szCs w:val="28"/>
        </w:rPr>
        <w:t>подлежат</w:t>
      </w:r>
      <w:r w:rsidR="00F33A74">
        <w:rPr>
          <w:sz w:val="28"/>
          <w:szCs w:val="28"/>
        </w:rPr>
        <w:t xml:space="preserve"> </w:t>
      </w:r>
      <w:r w:rsidR="003B7687">
        <w:rPr>
          <w:sz w:val="28"/>
          <w:szCs w:val="28"/>
        </w:rPr>
        <w:t xml:space="preserve"> </w:t>
      </w:r>
      <w:r w:rsidR="00F33A74">
        <w:rPr>
          <w:sz w:val="28"/>
          <w:szCs w:val="28"/>
        </w:rPr>
        <w:t>опубликованию</w:t>
      </w:r>
      <w:proofErr w:type="gramEnd"/>
      <w:r w:rsidR="00F33A74">
        <w:rPr>
          <w:sz w:val="28"/>
          <w:szCs w:val="28"/>
        </w:rPr>
        <w:t xml:space="preserve"> не позднее, чем за 20 дней до дня проведения конкурса.</w:t>
      </w:r>
    </w:p>
    <w:p w14:paraId="56D83094" w14:textId="77777777" w:rsidR="00AA5043" w:rsidRPr="000417F8" w:rsidRDefault="00AA5043" w:rsidP="000417F8">
      <w:pPr>
        <w:widowControl/>
        <w:suppressAutoHyphens w:val="0"/>
        <w:autoSpaceDE w:val="0"/>
        <w:autoSpaceDN w:val="0"/>
        <w:adjustRightInd w:val="0"/>
        <w:jc w:val="both"/>
        <w:rPr>
          <w:sz w:val="20"/>
          <w:szCs w:val="20"/>
        </w:rPr>
      </w:pPr>
    </w:p>
    <w:p w14:paraId="3ECC7CED" w14:textId="77777777" w:rsidR="00B71381" w:rsidRPr="00E62BFB" w:rsidRDefault="00B71381" w:rsidP="00B71381">
      <w:pPr>
        <w:ind w:right="45"/>
        <w:jc w:val="center"/>
        <w:rPr>
          <w:b/>
          <w:bCs/>
          <w:kern w:val="2"/>
          <w:sz w:val="28"/>
          <w:szCs w:val="28"/>
        </w:rPr>
      </w:pPr>
      <w:r w:rsidRPr="00E62BFB">
        <w:rPr>
          <w:b/>
          <w:bCs/>
          <w:sz w:val="28"/>
          <w:szCs w:val="28"/>
        </w:rPr>
        <w:t>2. Право на участие в конкурсе</w:t>
      </w:r>
    </w:p>
    <w:p w14:paraId="45E16B6F" w14:textId="77777777" w:rsidR="00192474" w:rsidRDefault="00902D2D" w:rsidP="00192474">
      <w:pPr>
        <w:widowControl/>
        <w:suppressAutoHyphens w:val="0"/>
        <w:autoSpaceDE w:val="0"/>
        <w:autoSpaceDN w:val="0"/>
        <w:adjustRightInd w:val="0"/>
        <w:ind w:firstLine="709"/>
        <w:jc w:val="both"/>
        <w:rPr>
          <w:sz w:val="28"/>
          <w:szCs w:val="28"/>
        </w:rPr>
      </w:pPr>
      <w:r>
        <w:rPr>
          <w:sz w:val="28"/>
          <w:szCs w:val="28"/>
        </w:rPr>
        <w:t xml:space="preserve">2.1. </w:t>
      </w:r>
      <w:r w:rsidR="00192474">
        <w:rPr>
          <w:sz w:val="28"/>
          <w:szCs w:val="28"/>
        </w:rPr>
        <w:t xml:space="preserve">В соответствии с Федеральным законом </w:t>
      </w:r>
      <w:r w:rsidR="00192474" w:rsidRPr="00441127">
        <w:rPr>
          <w:sz w:val="28"/>
          <w:szCs w:val="28"/>
        </w:rPr>
        <w:t>«Об общих принципах организации местного самоуправления в Российской Федерации»</w:t>
      </w:r>
      <w:r w:rsidR="00192474" w:rsidRPr="00140F92">
        <w:rPr>
          <w:sz w:val="28"/>
          <w:szCs w:val="28"/>
        </w:rPr>
        <w:t xml:space="preserve"> </w:t>
      </w:r>
      <w:r w:rsidR="00192474">
        <w:rPr>
          <w:sz w:val="28"/>
          <w:szCs w:val="28"/>
        </w:rPr>
        <w:t>к</w:t>
      </w:r>
      <w:r w:rsidR="00192474" w:rsidRPr="00140F92">
        <w:rPr>
          <w:sz w:val="28"/>
          <w:szCs w:val="28"/>
        </w:rPr>
        <w:t xml:space="preserve">андидатом на должность </w:t>
      </w:r>
      <w:r w:rsidR="00945009">
        <w:rPr>
          <w:sz w:val="28"/>
          <w:szCs w:val="28"/>
        </w:rPr>
        <w:t>Г</w:t>
      </w:r>
      <w:r w:rsidR="00192474" w:rsidRPr="00140F92">
        <w:rPr>
          <w:sz w:val="28"/>
          <w:szCs w:val="28"/>
        </w:rPr>
        <w:t xml:space="preserve">лавы муниципального образования может быть зарегистрирован гражданин, который на день проведения конкурса не имеет в соответствии </w:t>
      </w:r>
      <w:r w:rsidR="00CB5FE2">
        <w:rPr>
          <w:sz w:val="28"/>
          <w:szCs w:val="28"/>
        </w:rPr>
        <w:br/>
      </w:r>
      <w:r w:rsidR="00192474" w:rsidRPr="00140F92">
        <w:rPr>
          <w:sz w:val="28"/>
          <w:szCs w:val="28"/>
        </w:rPr>
        <w:t xml:space="preserve">с Федеральным </w:t>
      </w:r>
      <w:r w:rsidR="00192474" w:rsidRPr="00140F92">
        <w:rPr>
          <w:color w:val="000000"/>
          <w:sz w:val="28"/>
          <w:szCs w:val="28"/>
        </w:rPr>
        <w:t>законом</w:t>
      </w:r>
      <w:r w:rsidR="00192474" w:rsidRPr="00140F92">
        <w:rPr>
          <w:sz w:val="28"/>
          <w:szCs w:val="28"/>
        </w:rPr>
        <w:t xml:space="preserve"> от 12 июня 2002 года </w:t>
      </w:r>
      <w:r w:rsidR="00192474">
        <w:rPr>
          <w:sz w:val="28"/>
          <w:szCs w:val="28"/>
        </w:rPr>
        <w:t>№ 67-ФЗ «</w:t>
      </w:r>
      <w:r w:rsidR="00192474" w:rsidRPr="00140F92">
        <w:rPr>
          <w:sz w:val="28"/>
          <w:szCs w:val="28"/>
        </w:rPr>
        <w:t>Об основных гарантиях избирательных прав и права на участие в референдуме граждан Российской Федерации</w:t>
      </w:r>
      <w:r w:rsidR="00192474">
        <w:rPr>
          <w:sz w:val="28"/>
          <w:szCs w:val="28"/>
        </w:rPr>
        <w:t>»</w:t>
      </w:r>
      <w:r w:rsidR="00192474" w:rsidRPr="00140F92">
        <w:rPr>
          <w:sz w:val="28"/>
          <w:szCs w:val="28"/>
        </w:rPr>
        <w:t xml:space="preserve"> ограничений пассивного избирательного права для избрания выборным должностным лицом местного самоуправления.</w:t>
      </w:r>
    </w:p>
    <w:p w14:paraId="73E36B45" w14:textId="77777777" w:rsidR="00052519" w:rsidRPr="00052519" w:rsidRDefault="00902D2D" w:rsidP="00052519">
      <w:pPr>
        <w:widowControl/>
        <w:suppressAutoHyphens w:val="0"/>
        <w:autoSpaceDE w:val="0"/>
        <w:autoSpaceDN w:val="0"/>
        <w:adjustRightInd w:val="0"/>
        <w:ind w:firstLine="709"/>
        <w:jc w:val="both"/>
        <w:rPr>
          <w:sz w:val="28"/>
          <w:szCs w:val="28"/>
        </w:rPr>
      </w:pPr>
      <w:r>
        <w:rPr>
          <w:sz w:val="28"/>
          <w:szCs w:val="28"/>
        </w:rPr>
        <w:t xml:space="preserve">2.2. </w:t>
      </w:r>
      <w:r w:rsidR="00544DB2">
        <w:rPr>
          <w:sz w:val="28"/>
          <w:szCs w:val="28"/>
        </w:rPr>
        <w:t>Н</w:t>
      </w:r>
      <w:r w:rsidR="00544DB2" w:rsidRPr="00052519">
        <w:rPr>
          <w:sz w:val="28"/>
          <w:szCs w:val="28"/>
        </w:rPr>
        <w:t>аличи</w:t>
      </w:r>
      <w:r w:rsidR="00544DB2">
        <w:rPr>
          <w:sz w:val="28"/>
          <w:szCs w:val="28"/>
        </w:rPr>
        <w:t>е</w:t>
      </w:r>
      <w:r w:rsidR="00544DB2" w:rsidRPr="00052519">
        <w:rPr>
          <w:sz w:val="28"/>
          <w:szCs w:val="28"/>
        </w:rPr>
        <w:t xml:space="preserve"> высшего образования не ниже уровня специалитета, магистратуры</w:t>
      </w:r>
      <w:r w:rsidR="00544DB2">
        <w:rPr>
          <w:sz w:val="28"/>
          <w:szCs w:val="28"/>
        </w:rPr>
        <w:t xml:space="preserve">, установленное </w:t>
      </w:r>
      <w:r w:rsidR="001D0B0C" w:rsidRPr="00EC2682">
        <w:rPr>
          <w:sz w:val="28"/>
          <w:szCs w:val="28"/>
        </w:rPr>
        <w:t>областн</w:t>
      </w:r>
      <w:r w:rsidR="001D0B0C">
        <w:rPr>
          <w:sz w:val="28"/>
          <w:szCs w:val="28"/>
        </w:rPr>
        <w:t>ым</w:t>
      </w:r>
      <w:r w:rsidR="001D0B0C" w:rsidRPr="00EC2682">
        <w:rPr>
          <w:sz w:val="28"/>
          <w:szCs w:val="28"/>
        </w:rPr>
        <w:t xml:space="preserve"> закон</w:t>
      </w:r>
      <w:r w:rsidR="001D0B0C">
        <w:rPr>
          <w:sz w:val="28"/>
          <w:szCs w:val="28"/>
        </w:rPr>
        <w:t>ом от 29 сентября 2016 года № 94-з</w:t>
      </w:r>
      <w:r w:rsidR="001D0B0C" w:rsidRPr="00EC2682">
        <w:rPr>
          <w:sz w:val="28"/>
          <w:szCs w:val="28"/>
        </w:rPr>
        <w:t xml:space="preserve"> «О требовании к уровню профессионального образования, учитываемом в условиях конкурса по отбору кандидатур на должность </w:t>
      </w:r>
      <w:r w:rsidR="00A6233F">
        <w:rPr>
          <w:sz w:val="28"/>
          <w:szCs w:val="28"/>
        </w:rPr>
        <w:t>Г</w:t>
      </w:r>
      <w:r w:rsidR="001D0B0C" w:rsidRPr="00EC2682">
        <w:rPr>
          <w:sz w:val="28"/>
          <w:szCs w:val="28"/>
        </w:rPr>
        <w:t xml:space="preserve">лавы муниципального района, городского округа Смоленской области, которое является предпочтительным для </w:t>
      </w:r>
      <w:r w:rsidR="001D0B0C" w:rsidRPr="00EC2682">
        <w:rPr>
          <w:sz w:val="28"/>
          <w:szCs w:val="28"/>
        </w:rPr>
        <w:lastRenderedPageBreak/>
        <w:t xml:space="preserve">осуществления </w:t>
      </w:r>
      <w:r w:rsidR="00A6233F">
        <w:rPr>
          <w:sz w:val="28"/>
          <w:szCs w:val="28"/>
        </w:rPr>
        <w:t>Г</w:t>
      </w:r>
      <w:r w:rsidR="001D0B0C" w:rsidRPr="00EC2682">
        <w:rPr>
          <w:sz w:val="28"/>
          <w:szCs w:val="28"/>
        </w:rPr>
        <w:t>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w:t>
      </w:r>
      <w:r w:rsidR="001D0B0C">
        <w:rPr>
          <w:sz w:val="28"/>
          <w:szCs w:val="28"/>
        </w:rPr>
        <w:t xml:space="preserve"> </w:t>
      </w:r>
      <w:r w:rsidR="00052519" w:rsidRPr="00052519">
        <w:rPr>
          <w:sz w:val="28"/>
          <w:szCs w:val="28"/>
        </w:rPr>
        <w:t xml:space="preserve">в качестве требования к уровню профессионального образования, учитываемого в условиях конкурса по отбору кандидатур на должность </w:t>
      </w:r>
      <w:r w:rsidR="00A6233F">
        <w:rPr>
          <w:sz w:val="28"/>
          <w:szCs w:val="28"/>
        </w:rPr>
        <w:t>Г</w:t>
      </w:r>
      <w:r w:rsidR="00052519" w:rsidRPr="00052519">
        <w:rPr>
          <w:sz w:val="28"/>
          <w:szCs w:val="28"/>
        </w:rPr>
        <w:t>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14:paraId="7697301F" w14:textId="77777777" w:rsidR="00E93A4D" w:rsidRDefault="00E93A4D" w:rsidP="00E93A4D">
      <w:pPr>
        <w:jc w:val="center"/>
        <w:rPr>
          <w:b/>
          <w:sz w:val="28"/>
          <w:szCs w:val="28"/>
        </w:rPr>
      </w:pPr>
    </w:p>
    <w:p w14:paraId="211E116C" w14:textId="77777777" w:rsidR="002E338D" w:rsidRPr="002E338D" w:rsidRDefault="00E62BFB" w:rsidP="00E93A4D">
      <w:pPr>
        <w:jc w:val="center"/>
        <w:rPr>
          <w:b/>
          <w:sz w:val="28"/>
          <w:szCs w:val="28"/>
        </w:rPr>
      </w:pPr>
      <w:r>
        <w:rPr>
          <w:b/>
          <w:sz w:val="28"/>
          <w:szCs w:val="28"/>
        </w:rPr>
        <w:t>3</w:t>
      </w:r>
      <w:r w:rsidR="002E338D" w:rsidRPr="002E338D">
        <w:rPr>
          <w:b/>
          <w:sz w:val="28"/>
          <w:szCs w:val="28"/>
        </w:rPr>
        <w:t>.</w:t>
      </w:r>
      <w:r w:rsidR="002B4D75">
        <w:rPr>
          <w:b/>
          <w:sz w:val="28"/>
          <w:szCs w:val="28"/>
        </w:rPr>
        <w:t xml:space="preserve"> Документы, представляемые для участия в конкурсе</w:t>
      </w:r>
    </w:p>
    <w:p w14:paraId="198F0EF7" w14:textId="77777777" w:rsidR="001C5298" w:rsidRDefault="00E62BFB" w:rsidP="005F06B3">
      <w:pPr>
        <w:ind w:right="-55" w:firstLine="567"/>
        <w:jc w:val="both"/>
        <w:rPr>
          <w:sz w:val="28"/>
          <w:szCs w:val="28"/>
        </w:rPr>
      </w:pPr>
      <w:r>
        <w:rPr>
          <w:sz w:val="28"/>
          <w:szCs w:val="28"/>
        </w:rPr>
        <w:t>3</w:t>
      </w:r>
      <w:r w:rsidR="0008508A">
        <w:rPr>
          <w:sz w:val="28"/>
          <w:szCs w:val="28"/>
        </w:rPr>
        <w:t xml:space="preserve">.1. </w:t>
      </w:r>
      <w:r w:rsidR="002E338D">
        <w:rPr>
          <w:sz w:val="28"/>
          <w:szCs w:val="28"/>
        </w:rPr>
        <w:t>К</w:t>
      </w:r>
      <w:r w:rsidR="0033506A">
        <w:rPr>
          <w:sz w:val="28"/>
          <w:szCs w:val="28"/>
        </w:rPr>
        <w:t xml:space="preserve">андидат </w:t>
      </w:r>
      <w:r w:rsidR="00192474">
        <w:rPr>
          <w:sz w:val="28"/>
          <w:szCs w:val="28"/>
        </w:rPr>
        <w:t xml:space="preserve">на должность Главы муниципального образования </w:t>
      </w:r>
      <w:r w:rsidR="005F06B3">
        <w:rPr>
          <w:sz w:val="28"/>
          <w:szCs w:val="28"/>
        </w:rPr>
        <w:t>«</w:t>
      </w:r>
      <w:r w:rsidR="00F33A74">
        <w:rPr>
          <w:sz w:val="28"/>
          <w:szCs w:val="28"/>
        </w:rPr>
        <w:t xml:space="preserve">Ельнинский </w:t>
      </w:r>
      <w:r w:rsidR="005F06B3">
        <w:rPr>
          <w:sz w:val="28"/>
          <w:szCs w:val="28"/>
        </w:rPr>
        <w:t xml:space="preserve">район» Смоленской области </w:t>
      </w:r>
      <w:r w:rsidR="00192474">
        <w:rPr>
          <w:sz w:val="28"/>
          <w:szCs w:val="28"/>
        </w:rPr>
        <w:t xml:space="preserve">(далее – кандидат) </w:t>
      </w:r>
      <w:r w:rsidR="00281E8A">
        <w:rPr>
          <w:sz w:val="28"/>
          <w:szCs w:val="28"/>
        </w:rPr>
        <w:t xml:space="preserve">лично представляет </w:t>
      </w:r>
      <w:r w:rsidR="00281E8A" w:rsidRPr="00D95394">
        <w:rPr>
          <w:sz w:val="28"/>
          <w:szCs w:val="28"/>
        </w:rPr>
        <w:t xml:space="preserve">в </w:t>
      </w:r>
      <w:r w:rsidR="00213ABF" w:rsidRPr="00D95394">
        <w:rPr>
          <w:sz w:val="28"/>
          <w:szCs w:val="28"/>
        </w:rPr>
        <w:t xml:space="preserve">конкурсную </w:t>
      </w:r>
      <w:r w:rsidR="00371E7F" w:rsidRPr="00D95394">
        <w:rPr>
          <w:sz w:val="28"/>
          <w:szCs w:val="28"/>
        </w:rPr>
        <w:t>к</w:t>
      </w:r>
      <w:r w:rsidR="00213ABF" w:rsidRPr="00D95394">
        <w:rPr>
          <w:sz w:val="28"/>
          <w:szCs w:val="28"/>
        </w:rPr>
        <w:t xml:space="preserve">омиссию </w:t>
      </w:r>
      <w:r w:rsidR="00F84EB0">
        <w:rPr>
          <w:sz w:val="28"/>
          <w:szCs w:val="28"/>
        </w:rPr>
        <w:t xml:space="preserve">по отбору кандидатов на должность </w:t>
      </w:r>
      <w:r w:rsidR="00E627EE" w:rsidRPr="00D95394">
        <w:rPr>
          <w:sz w:val="28"/>
          <w:szCs w:val="28"/>
        </w:rPr>
        <w:t xml:space="preserve">Главы </w:t>
      </w:r>
      <w:r w:rsidR="002E338D">
        <w:rPr>
          <w:sz w:val="28"/>
          <w:szCs w:val="28"/>
        </w:rPr>
        <w:t>муниципального образования</w:t>
      </w:r>
      <w:r w:rsidR="00E627EE" w:rsidRPr="00D95394">
        <w:rPr>
          <w:sz w:val="28"/>
          <w:szCs w:val="28"/>
        </w:rPr>
        <w:t xml:space="preserve"> </w:t>
      </w:r>
      <w:r w:rsidR="005F06B3">
        <w:rPr>
          <w:sz w:val="28"/>
          <w:szCs w:val="28"/>
        </w:rPr>
        <w:t>«</w:t>
      </w:r>
      <w:r w:rsidR="00BE33BD">
        <w:rPr>
          <w:sz w:val="28"/>
          <w:szCs w:val="28"/>
        </w:rPr>
        <w:t>Ельнинский</w:t>
      </w:r>
      <w:r w:rsidR="005F06B3">
        <w:rPr>
          <w:sz w:val="28"/>
          <w:szCs w:val="28"/>
        </w:rPr>
        <w:t xml:space="preserve"> район» Смоленской области</w:t>
      </w:r>
      <w:r w:rsidR="005F06B3" w:rsidRPr="00D95394">
        <w:rPr>
          <w:sz w:val="28"/>
          <w:szCs w:val="28"/>
        </w:rPr>
        <w:t xml:space="preserve"> </w:t>
      </w:r>
      <w:r w:rsidR="007638D6" w:rsidRPr="00D95394">
        <w:rPr>
          <w:sz w:val="28"/>
          <w:szCs w:val="28"/>
        </w:rPr>
        <w:t xml:space="preserve">(далее – конкурсная комиссия) </w:t>
      </w:r>
      <w:r w:rsidR="00D302C8">
        <w:rPr>
          <w:sz w:val="28"/>
          <w:szCs w:val="28"/>
        </w:rPr>
        <w:t>заявление,</w:t>
      </w:r>
      <w:r w:rsidR="00D302C8" w:rsidRPr="00D302C8">
        <w:rPr>
          <w:sz w:val="28"/>
          <w:szCs w:val="28"/>
        </w:rPr>
        <w:t xml:space="preserve"> </w:t>
      </w:r>
      <w:r w:rsidR="00D302C8">
        <w:rPr>
          <w:sz w:val="28"/>
          <w:szCs w:val="28"/>
        </w:rPr>
        <w:t xml:space="preserve">оформленное согласно приложению 1 к </w:t>
      </w:r>
      <w:r w:rsidR="00050A6E">
        <w:rPr>
          <w:sz w:val="28"/>
          <w:szCs w:val="28"/>
        </w:rPr>
        <w:t xml:space="preserve">настоящему </w:t>
      </w:r>
      <w:r w:rsidR="005D0493">
        <w:rPr>
          <w:sz w:val="28"/>
          <w:szCs w:val="28"/>
        </w:rPr>
        <w:t>П</w:t>
      </w:r>
      <w:r w:rsidR="00050A6E">
        <w:rPr>
          <w:sz w:val="28"/>
          <w:szCs w:val="28"/>
        </w:rPr>
        <w:t>оложению</w:t>
      </w:r>
      <w:r w:rsidR="005D0493">
        <w:rPr>
          <w:sz w:val="28"/>
          <w:szCs w:val="28"/>
        </w:rPr>
        <w:t>.</w:t>
      </w:r>
    </w:p>
    <w:p w14:paraId="203DCC16" w14:textId="77777777" w:rsidR="005D0493" w:rsidRDefault="00173153" w:rsidP="00A11120">
      <w:pPr>
        <w:ind w:firstLine="709"/>
        <w:jc w:val="both"/>
        <w:rPr>
          <w:sz w:val="28"/>
          <w:szCs w:val="28"/>
        </w:rPr>
      </w:pPr>
      <w:r>
        <w:rPr>
          <w:sz w:val="28"/>
          <w:szCs w:val="28"/>
        </w:rPr>
        <w:t xml:space="preserve">3.2. </w:t>
      </w:r>
      <w:r w:rsidR="005D0493">
        <w:rPr>
          <w:sz w:val="28"/>
          <w:szCs w:val="28"/>
        </w:rPr>
        <w:t>К заявлению прилагаются</w:t>
      </w:r>
      <w:r w:rsidR="003F3DC7">
        <w:rPr>
          <w:sz w:val="28"/>
          <w:szCs w:val="28"/>
        </w:rPr>
        <w:t xml:space="preserve"> следующие документы</w:t>
      </w:r>
      <w:r w:rsidR="005D0493">
        <w:rPr>
          <w:sz w:val="28"/>
          <w:szCs w:val="28"/>
        </w:rPr>
        <w:t>:</w:t>
      </w:r>
    </w:p>
    <w:p w14:paraId="7DCB1DDD" w14:textId="77777777" w:rsidR="007027D6" w:rsidRPr="00EA5AF0" w:rsidRDefault="004D79A0" w:rsidP="00A11120">
      <w:pPr>
        <w:ind w:firstLine="709"/>
        <w:jc w:val="both"/>
        <w:rPr>
          <w:sz w:val="28"/>
          <w:szCs w:val="28"/>
        </w:rPr>
      </w:pPr>
      <w:r>
        <w:rPr>
          <w:sz w:val="28"/>
          <w:szCs w:val="28"/>
        </w:rPr>
        <w:t>1</w:t>
      </w:r>
      <w:r w:rsidR="00A11120">
        <w:rPr>
          <w:sz w:val="28"/>
          <w:szCs w:val="28"/>
        </w:rPr>
        <w:t>)</w:t>
      </w:r>
      <w:r w:rsidR="007027D6" w:rsidRPr="00EA5AF0">
        <w:rPr>
          <w:sz w:val="28"/>
          <w:szCs w:val="28"/>
        </w:rPr>
        <w:t xml:space="preserve"> заполненн</w:t>
      </w:r>
      <w:r w:rsidR="006B735D">
        <w:rPr>
          <w:sz w:val="28"/>
          <w:szCs w:val="28"/>
        </w:rPr>
        <w:t>ая</w:t>
      </w:r>
      <w:r w:rsidR="007027D6" w:rsidRPr="00EA5AF0">
        <w:rPr>
          <w:sz w:val="28"/>
          <w:szCs w:val="28"/>
        </w:rPr>
        <w:t xml:space="preserve"> и подписанн</w:t>
      </w:r>
      <w:r w:rsidR="006B735D">
        <w:rPr>
          <w:sz w:val="28"/>
          <w:szCs w:val="28"/>
        </w:rPr>
        <w:t>ая</w:t>
      </w:r>
      <w:r w:rsidR="007027D6" w:rsidRPr="00EA5AF0">
        <w:rPr>
          <w:sz w:val="28"/>
          <w:szCs w:val="28"/>
        </w:rPr>
        <w:t xml:space="preserve"> анкет</w:t>
      </w:r>
      <w:r w:rsidR="006B735D">
        <w:rPr>
          <w:sz w:val="28"/>
          <w:szCs w:val="28"/>
        </w:rPr>
        <w:t>а</w:t>
      </w:r>
      <w:r w:rsidR="007027D6" w:rsidRPr="00EA5AF0">
        <w:rPr>
          <w:sz w:val="28"/>
          <w:szCs w:val="28"/>
        </w:rPr>
        <w:t xml:space="preserve"> по форме, утвержденной распоряжением Правительства Российской </w:t>
      </w:r>
      <w:r w:rsidR="00EA5AF0" w:rsidRPr="00EA5AF0">
        <w:rPr>
          <w:sz w:val="28"/>
          <w:szCs w:val="28"/>
        </w:rPr>
        <w:t>Федерации от 26.05.2005 № 667-р</w:t>
      </w:r>
      <w:r w:rsidR="007027D6" w:rsidRPr="00EA5AF0">
        <w:rPr>
          <w:sz w:val="28"/>
          <w:szCs w:val="28"/>
        </w:rPr>
        <w:t>;</w:t>
      </w:r>
    </w:p>
    <w:p w14:paraId="74459820" w14:textId="77777777" w:rsidR="00766B34" w:rsidRPr="00275C39" w:rsidRDefault="004D79A0" w:rsidP="00A11120">
      <w:pPr>
        <w:ind w:firstLine="709"/>
        <w:jc w:val="both"/>
        <w:rPr>
          <w:sz w:val="28"/>
          <w:szCs w:val="28"/>
        </w:rPr>
      </w:pPr>
      <w:r>
        <w:rPr>
          <w:sz w:val="28"/>
          <w:szCs w:val="28"/>
        </w:rPr>
        <w:t>2</w:t>
      </w:r>
      <w:r w:rsidR="00A11120">
        <w:rPr>
          <w:sz w:val="28"/>
          <w:szCs w:val="28"/>
        </w:rPr>
        <w:t>)</w:t>
      </w:r>
      <w:r w:rsidR="00213ABF">
        <w:rPr>
          <w:sz w:val="28"/>
          <w:szCs w:val="28"/>
        </w:rPr>
        <w:t xml:space="preserve"> </w:t>
      </w:r>
      <w:r w:rsidR="00766B34">
        <w:rPr>
          <w:sz w:val="28"/>
          <w:szCs w:val="28"/>
        </w:rPr>
        <w:t>документ, удостоверяющ</w:t>
      </w:r>
      <w:r w:rsidR="00401C54">
        <w:rPr>
          <w:sz w:val="28"/>
          <w:szCs w:val="28"/>
        </w:rPr>
        <w:t>ий</w:t>
      </w:r>
      <w:r w:rsidR="00766B34">
        <w:rPr>
          <w:sz w:val="28"/>
          <w:szCs w:val="28"/>
        </w:rPr>
        <w:t xml:space="preserve"> личность</w:t>
      </w:r>
      <w:r w:rsidR="00213ABF">
        <w:rPr>
          <w:sz w:val="28"/>
          <w:szCs w:val="28"/>
        </w:rPr>
        <w:t xml:space="preserve"> гражданина Российской Федерации (</w:t>
      </w:r>
      <w:r w:rsidR="00213ABF" w:rsidRPr="00275C39">
        <w:rPr>
          <w:sz w:val="28"/>
          <w:szCs w:val="28"/>
        </w:rPr>
        <w:t>паспорт</w:t>
      </w:r>
      <w:r w:rsidR="00395D85" w:rsidRPr="00275C39">
        <w:rPr>
          <w:sz w:val="28"/>
          <w:szCs w:val="28"/>
        </w:rPr>
        <w:t xml:space="preserve"> гражданина Российской Федерации</w:t>
      </w:r>
      <w:r w:rsidR="00213ABF" w:rsidRPr="00275C39">
        <w:rPr>
          <w:sz w:val="28"/>
          <w:szCs w:val="28"/>
        </w:rPr>
        <w:t>)</w:t>
      </w:r>
      <w:r w:rsidR="00766B34" w:rsidRPr="00275C39">
        <w:rPr>
          <w:sz w:val="28"/>
          <w:szCs w:val="28"/>
        </w:rPr>
        <w:t>;</w:t>
      </w:r>
    </w:p>
    <w:p w14:paraId="2CE9F2BF" w14:textId="77777777" w:rsidR="002B4D75" w:rsidRPr="00275C39" w:rsidRDefault="004D79A0" w:rsidP="00A11120">
      <w:pPr>
        <w:ind w:firstLine="709"/>
        <w:jc w:val="both"/>
        <w:rPr>
          <w:sz w:val="28"/>
          <w:szCs w:val="28"/>
        </w:rPr>
      </w:pPr>
      <w:r>
        <w:rPr>
          <w:sz w:val="28"/>
          <w:szCs w:val="28"/>
        </w:rPr>
        <w:t>3</w:t>
      </w:r>
      <w:r w:rsidR="00A11120">
        <w:rPr>
          <w:sz w:val="28"/>
          <w:szCs w:val="28"/>
        </w:rPr>
        <w:t>)</w:t>
      </w:r>
      <w:r w:rsidR="002B4D75" w:rsidRPr="00275C39">
        <w:rPr>
          <w:sz w:val="28"/>
          <w:szCs w:val="28"/>
        </w:rPr>
        <w:t xml:space="preserve"> </w:t>
      </w:r>
      <w:r w:rsidR="00275C39" w:rsidRPr="00275C39">
        <w:rPr>
          <w:rFonts w:eastAsia="Times New Roman"/>
          <w:kern w:val="0"/>
          <w:sz w:val="28"/>
          <w:szCs w:val="28"/>
        </w:rPr>
        <w:t>документ об образовании;</w:t>
      </w:r>
    </w:p>
    <w:p w14:paraId="26124B40" w14:textId="77777777" w:rsidR="000E5794" w:rsidRPr="00293122" w:rsidRDefault="004D79A0" w:rsidP="00B24CDD">
      <w:pPr>
        <w:widowControl/>
        <w:suppressAutoHyphens w:val="0"/>
        <w:autoSpaceDE w:val="0"/>
        <w:autoSpaceDN w:val="0"/>
        <w:adjustRightInd w:val="0"/>
        <w:ind w:firstLine="709"/>
        <w:jc w:val="both"/>
        <w:rPr>
          <w:sz w:val="28"/>
          <w:szCs w:val="28"/>
        </w:rPr>
      </w:pPr>
      <w:r w:rsidRPr="00293122">
        <w:rPr>
          <w:sz w:val="28"/>
          <w:szCs w:val="28"/>
        </w:rPr>
        <w:t>4</w:t>
      </w:r>
      <w:r w:rsidR="00A11120" w:rsidRPr="00293122">
        <w:rPr>
          <w:sz w:val="28"/>
          <w:szCs w:val="28"/>
        </w:rPr>
        <w:t>)</w:t>
      </w:r>
      <w:r w:rsidR="00213ABF" w:rsidRPr="00293122">
        <w:rPr>
          <w:sz w:val="28"/>
          <w:szCs w:val="28"/>
        </w:rPr>
        <w:t xml:space="preserve"> </w:t>
      </w:r>
      <w:r w:rsidR="000E5794" w:rsidRPr="00293122">
        <w:rPr>
          <w:sz w:val="28"/>
          <w:szCs w:val="28"/>
        </w:rPr>
        <w:t>копи</w:t>
      </w:r>
      <w:r w:rsidR="001D68E5" w:rsidRPr="00293122">
        <w:rPr>
          <w:sz w:val="28"/>
          <w:szCs w:val="28"/>
        </w:rPr>
        <w:t>я</w:t>
      </w:r>
      <w:r w:rsidR="000E5794" w:rsidRPr="00293122">
        <w:rPr>
          <w:sz w:val="28"/>
          <w:szCs w:val="28"/>
        </w:rPr>
        <w:t xml:space="preserve"> трудовой книжки (при наличии трудовой книжки), заверенн</w:t>
      </w:r>
      <w:r w:rsidR="001D68E5" w:rsidRPr="00293122">
        <w:rPr>
          <w:sz w:val="28"/>
          <w:szCs w:val="28"/>
        </w:rPr>
        <w:t>ая</w:t>
      </w:r>
      <w:r w:rsidR="000E5794" w:rsidRPr="00293122">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sidRPr="00293122">
        <w:rPr>
          <w:sz w:val="28"/>
          <w:szCs w:val="28"/>
        </w:rPr>
        <w:t xml:space="preserve"> и (или) </w:t>
      </w:r>
      <w:r w:rsidR="00B24CDD" w:rsidRPr="00293122">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293122">
        <w:rPr>
          <w:sz w:val="28"/>
          <w:szCs w:val="28"/>
        </w:rPr>
        <w:t xml:space="preserve"> </w:t>
      </w:r>
    </w:p>
    <w:p w14:paraId="26DDA321" w14:textId="77777777" w:rsidR="00CB0AE2" w:rsidRPr="00293122" w:rsidRDefault="004D79A0" w:rsidP="00DC58EB">
      <w:pPr>
        <w:widowControl/>
        <w:suppressAutoHyphens w:val="0"/>
        <w:autoSpaceDE w:val="0"/>
        <w:autoSpaceDN w:val="0"/>
        <w:adjustRightInd w:val="0"/>
        <w:ind w:firstLine="709"/>
        <w:jc w:val="both"/>
        <w:rPr>
          <w:sz w:val="28"/>
          <w:szCs w:val="28"/>
        </w:rPr>
      </w:pPr>
      <w:r w:rsidRPr="00293122">
        <w:rPr>
          <w:sz w:val="28"/>
          <w:szCs w:val="28"/>
        </w:rPr>
        <w:t>5</w:t>
      </w:r>
      <w:r w:rsidR="00A11120" w:rsidRPr="00293122">
        <w:rPr>
          <w:sz w:val="28"/>
          <w:szCs w:val="28"/>
        </w:rPr>
        <w:t>)</w:t>
      </w:r>
      <w:r w:rsidR="00444698" w:rsidRPr="00293122">
        <w:rPr>
          <w:sz w:val="28"/>
          <w:szCs w:val="28"/>
        </w:rPr>
        <w:t xml:space="preserve"> </w:t>
      </w:r>
      <w:r w:rsidR="00CB0AE2" w:rsidRPr="00293122">
        <w:rPr>
          <w:sz w:val="28"/>
          <w:szCs w:val="28"/>
        </w:rPr>
        <w:t>документ, подтверждающий регистрацию в системе индивидуального (персонифицированного) учета</w:t>
      </w:r>
      <w:r w:rsidR="008713C3" w:rsidRPr="00293122">
        <w:rPr>
          <w:sz w:val="28"/>
          <w:szCs w:val="28"/>
        </w:rPr>
        <w:t xml:space="preserve"> или</w:t>
      </w:r>
      <w:r w:rsidR="00DC58EB" w:rsidRPr="00293122">
        <w:rPr>
          <w:sz w:val="28"/>
          <w:szCs w:val="28"/>
        </w:rPr>
        <w:t xml:space="preserve"> страховое свидетельство обязательного пенсионного страхования</w:t>
      </w:r>
      <w:r w:rsidR="00CB0AE2" w:rsidRPr="00293122">
        <w:rPr>
          <w:sz w:val="28"/>
          <w:szCs w:val="28"/>
        </w:rPr>
        <w:t xml:space="preserve">; </w:t>
      </w:r>
    </w:p>
    <w:p w14:paraId="1FC7EA67" w14:textId="77777777" w:rsidR="00444698" w:rsidRDefault="004D79A0" w:rsidP="00A11120">
      <w:pPr>
        <w:ind w:firstLine="709"/>
        <w:jc w:val="both"/>
        <w:rPr>
          <w:sz w:val="28"/>
          <w:szCs w:val="28"/>
        </w:rPr>
      </w:pPr>
      <w:r w:rsidRPr="00293122">
        <w:rPr>
          <w:sz w:val="28"/>
          <w:szCs w:val="28"/>
        </w:rPr>
        <w:t>6</w:t>
      </w:r>
      <w:r w:rsidR="00A11120" w:rsidRPr="00293122">
        <w:rPr>
          <w:sz w:val="28"/>
          <w:szCs w:val="28"/>
        </w:rPr>
        <w:t>)</w:t>
      </w:r>
      <w:r w:rsidR="00444698" w:rsidRPr="00293122">
        <w:rPr>
          <w:sz w:val="28"/>
          <w:szCs w:val="28"/>
        </w:rPr>
        <w:t xml:space="preserve"> свидетельств</w:t>
      </w:r>
      <w:r w:rsidR="006019AB" w:rsidRPr="00293122">
        <w:rPr>
          <w:sz w:val="28"/>
          <w:szCs w:val="28"/>
        </w:rPr>
        <w:t>о</w:t>
      </w:r>
      <w:r w:rsidR="00444698" w:rsidRPr="00293122">
        <w:rPr>
          <w:sz w:val="28"/>
          <w:szCs w:val="28"/>
        </w:rPr>
        <w:t xml:space="preserve"> о постановке физического</w:t>
      </w:r>
      <w:r w:rsidR="00444698">
        <w:rPr>
          <w:sz w:val="28"/>
          <w:szCs w:val="28"/>
        </w:rPr>
        <w:t xml:space="preserve"> лица на учет в налоговом органе по месту жительства на территории Российской Федерации</w:t>
      </w:r>
      <w:r w:rsidR="00503F3A">
        <w:rPr>
          <w:sz w:val="28"/>
          <w:szCs w:val="28"/>
        </w:rPr>
        <w:t xml:space="preserve"> (при наличии)</w:t>
      </w:r>
      <w:r w:rsidR="00444698">
        <w:rPr>
          <w:sz w:val="28"/>
          <w:szCs w:val="28"/>
        </w:rPr>
        <w:t>;</w:t>
      </w:r>
    </w:p>
    <w:p w14:paraId="53783AD9" w14:textId="77777777" w:rsidR="00444698" w:rsidRDefault="004D79A0" w:rsidP="00A11120">
      <w:pPr>
        <w:ind w:firstLine="709"/>
        <w:jc w:val="both"/>
        <w:rPr>
          <w:sz w:val="28"/>
          <w:szCs w:val="28"/>
        </w:rPr>
      </w:pPr>
      <w:r>
        <w:rPr>
          <w:sz w:val="28"/>
          <w:szCs w:val="28"/>
        </w:rPr>
        <w:t>7</w:t>
      </w:r>
      <w:r w:rsidR="00A11120">
        <w:rPr>
          <w:sz w:val="28"/>
          <w:szCs w:val="28"/>
        </w:rPr>
        <w:t>)</w:t>
      </w:r>
      <w:r w:rsidR="00444698">
        <w:rPr>
          <w:sz w:val="28"/>
          <w:szCs w:val="28"/>
        </w:rPr>
        <w:t xml:space="preserve"> документ</w:t>
      </w:r>
      <w:r w:rsidR="006019AB">
        <w:rPr>
          <w:sz w:val="28"/>
          <w:szCs w:val="28"/>
        </w:rPr>
        <w:t>ы</w:t>
      </w:r>
      <w:r w:rsidR="00444698">
        <w:rPr>
          <w:sz w:val="28"/>
          <w:szCs w:val="28"/>
        </w:rPr>
        <w:t xml:space="preserve"> воинского учета (для военнообязанных и лиц, подлежащих призыву на военную службу);</w:t>
      </w:r>
    </w:p>
    <w:p w14:paraId="467670F8" w14:textId="77777777" w:rsidR="00621B5D" w:rsidRDefault="00621B5D" w:rsidP="00D95D18">
      <w:pPr>
        <w:widowControl/>
        <w:suppressAutoHyphens w:val="0"/>
        <w:autoSpaceDE w:val="0"/>
        <w:autoSpaceDN w:val="0"/>
        <w:adjustRightInd w:val="0"/>
        <w:ind w:firstLine="709"/>
        <w:jc w:val="both"/>
        <w:rPr>
          <w:sz w:val="28"/>
          <w:szCs w:val="28"/>
        </w:rPr>
      </w:pPr>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Pr>
          <w:sz w:val="28"/>
          <w:szCs w:val="28"/>
        </w:rPr>
        <w:br/>
      </w:r>
      <w:r w:rsidRPr="00D95D18">
        <w:rPr>
          <w:rFonts w:eastAsia="Times New Roman"/>
          <w:kern w:val="0"/>
          <w:sz w:val="28"/>
          <w:szCs w:val="28"/>
        </w:rPr>
        <w:t>по форме</w:t>
      </w:r>
      <w:r w:rsidR="00D95D18" w:rsidRPr="00D95D18">
        <w:rPr>
          <w:rFonts w:eastAsia="Times New Roman"/>
          <w:kern w:val="0"/>
          <w:sz w:val="28"/>
          <w:szCs w:val="28"/>
        </w:rPr>
        <w:t xml:space="preserve"> справки</w:t>
      </w:r>
      <w:r w:rsidR="00D95D18">
        <w:rPr>
          <w:rFonts w:eastAsia="Times New Roman"/>
          <w:kern w:val="0"/>
          <w:sz w:val="28"/>
          <w:szCs w:val="28"/>
        </w:rPr>
        <w:t xml:space="preserve"> о доходах, расходах, об имуществе и обязательствах имущественного характера (далее</w:t>
      </w:r>
      <w:r w:rsidR="00637598">
        <w:rPr>
          <w:rFonts w:eastAsia="Times New Roman"/>
          <w:kern w:val="0"/>
          <w:sz w:val="28"/>
          <w:szCs w:val="28"/>
        </w:rPr>
        <w:t xml:space="preserve"> также</w:t>
      </w:r>
      <w:r w:rsidR="00D95D18">
        <w:rPr>
          <w:rFonts w:eastAsia="Times New Roman"/>
          <w:kern w:val="0"/>
          <w:sz w:val="28"/>
          <w:szCs w:val="28"/>
        </w:rPr>
        <w:t xml:space="preserve"> – справка</w:t>
      </w:r>
      <w:r w:rsidR="00637598">
        <w:rPr>
          <w:rFonts w:eastAsia="Times New Roman"/>
          <w:kern w:val="0"/>
          <w:sz w:val="28"/>
          <w:szCs w:val="28"/>
        </w:rPr>
        <w:t xml:space="preserve"> о доходах</w:t>
      </w:r>
      <w:r w:rsidR="00D95D18">
        <w:rPr>
          <w:rFonts w:eastAsia="Times New Roman"/>
          <w:kern w:val="0"/>
          <w:sz w:val="28"/>
          <w:szCs w:val="28"/>
        </w:rPr>
        <w:t>)</w:t>
      </w:r>
      <w:r w:rsidRPr="00EA78E4">
        <w:rPr>
          <w:sz w:val="28"/>
          <w:szCs w:val="28"/>
        </w:rPr>
        <w:t xml:space="preserve">, </w:t>
      </w:r>
      <w:r w:rsidR="00D95D18">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
    <w:p w14:paraId="48D8C7A4" w14:textId="77777777" w:rsidR="00621B5D" w:rsidRDefault="00621B5D" w:rsidP="00621B5D">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r>
      <w:r w:rsidRPr="00EA78E4">
        <w:rPr>
          <w:rFonts w:ascii="Times New Roman" w:eastAsia="Lucida Sans Unicode" w:hAnsi="Times New Roman" w:cs="Times New Roman"/>
          <w:kern w:val="1"/>
          <w:sz w:val="28"/>
          <w:szCs w:val="28"/>
        </w:rPr>
        <w:lastRenderedPageBreak/>
        <w:t>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14:paraId="3F6FA77C" w14:textId="77777777" w:rsidR="00621B5D" w:rsidRPr="00EA78E4" w:rsidRDefault="00621B5D" w:rsidP="00621B5D">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14:paraId="39790FC5" w14:textId="77777777" w:rsidR="00621B5D" w:rsidRPr="00293122" w:rsidRDefault="00621B5D" w:rsidP="00621B5D">
      <w:pPr>
        <w:autoSpaceDE w:val="0"/>
        <w:autoSpaceDN w:val="0"/>
        <w:adjustRightInd w:val="0"/>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Pr>
          <w:sz w:val="28"/>
          <w:szCs w:val="28"/>
        </w:rPr>
        <w:t xml:space="preserve">гов) и </w:t>
      </w:r>
      <w:r w:rsidR="008268C6" w:rsidRPr="00293122">
        <w:rPr>
          <w:sz w:val="28"/>
          <w:szCs w:val="28"/>
        </w:rPr>
        <w:t>несовершеннолетних детей.</w:t>
      </w:r>
    </w:p>
    <w:p w14:paraId="745EDC98" w14:textId="77777777" w:rsidR="00A62739" w:rsidRPr="00293122" w:rsidRDefault="00A62739" w:rsidP="00A62739">
      <w:pPr>
        <w:widowControl/>
        <w:suppressAutoHyphens w:val="0"/>
        <w:autoSpaceDE w:val="0"/>
        <w:autoSpaceDN w:val="0"/>
        <w:adjustRightInd w:val="0"/>
        <w:ind w:firstLine="709"/>
        <w:jc w:val="both"/>
        <w:rPr>
          <w:sz w:val="28"/>
          <w:szCs w:val="28"/>
        </w:rPr>
      </w:pPr>
      <w:r w:rsidRPr="00293122">
        <w:rPr>
          <w:sz w:val="28"/>
          <w:szCs w:val="28"/>
        </w:rPr>
        <w:t xml:space="preserve">Заполнение справки </w:t>
      </w:r>
      <w:r w:rsidR="00637598" w:rsidRPr="00293122">
        <w:rPr>
          <w:sz w:val="28"/>
          <w:szCs w:val="28"/>
        </w:rPr>
        <w:t xml:space="preserve">о доходах </w:t>
      </w:r>
      <w:r w:rsidRPr="00293122">
        <w:rPr>
          <w:sz w:val="28"/>
          <w:szCs w:val="28"/>
        </w:rPr>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293122">
        <w:rPr>
          <w:sz w:val="28"/>
          <w:szCs w:val="28"/>
        </w:rPr>
        <w:t>;</w:t>
      </w:r>
    </w:p>
    <w:p w14:paraId="76419FDD" w14:textId="77777777" w:rsidR="001F2289" w:rsidRDefault="005275DF" w:rsidP="001F2289">
      <w:pPr>
        <w:widowControl/>
        <w:suppressAutoHyphens w:val="0"/>
        <w:autoSpaceDE w:val="0"/>
        <w:autoSpaceDN w:val="0"/>
        <w:adjustRightInd w:val="0"/>
        <w:ind w:firstLine="709"/>
        <w:jc w:val="both"/>
        <w:rPr>
          <w:rFonts w:eastAsia="Times New Roman"/>
          <w:kern w:val="0"/>
          <w:sz w:val="28"/>
          <w:szCs w:val="28"/>
        </w:rPr>
      </w:pPr>
      <w:r>
        <w:rPr>
          <w:sz w:val="28"/>
          <w:szCs w:val="28"/>
        </w:rPr>
        <w:t>9</w:t>
      </w:r>
      <w:r w:rsidR="00A11120">
        <w:rPr>
          <w:sz w:val="28"/>
          <w:szCs w:val="28"/>
        </w:rPr>
        <w:t>)</w:t>
      </w:r>
      <w:r w:rsidR="00213ABF" w:rsidRPr="0008508A">
        <w:rPr>
          <w:sz w:val="28"/>
          <w:szCs w:val="28"/>
        </w:rPr>
        <w:t xml:space="preserve"> </w:t>
      </w:r>
      <w:r w:rsidR="001F2289">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Pr>
          <w:rFonts w:eastAsia="Times New Roman"/>
          <w:kern w:val="0"/>
          <w:sz w:val="28"/>
          <w:szCs w:val="28"/>
        </w:rPr>
        <w:t xml:space="preserve"> </w:t>
      </w:r>
      <w:r w:rsidR="001F2289">
        <w:rPr>
          <w:rFonts w:eastAsia="Times New Roman"/>
          <w:kern w:val="0"/>
          <w:sz w:val="28"/>
          <w:szCs w:val="28"/>
        </w:rPr>
        <w:t xml:space="preserve">от 14.12.2009 № 984н; </w:t>
      </w:r>
    </w:p>
    <w:p w14:paraId="4E9EC9CF" w14:textId="77777777" w:rsidR="00E768A5" w:rsidRPr="00293122" w:rsidRDefault="00E129D0" w:rsidP="00EB13A1">
      <w:pPr>
        <w:widowControl/>
        <w:suppressAutoHyphens w:val="0"/>
        <w:autoSpaceDE w:val="0"/>
        <w:autoSpaceDN w:val="0"/>
        <w:adjustRightInd w:val="0"/>
        <w:ind w:firstLine="709"/>
        <w:jc w:val="both"/>
        <w:rPr>
          <w:rFonts w:eastAsia="Times New Roman"/>
          <w:kern w:val="0"/>
          <w:sz w:val="28"/>
          <w:szCs w:val="28"/>
        </w:rPr>
      </w:pPr>
      <w:r w:rsidRPr="00293122">
        <w:rPr>
          <w:rFonts w:eastAsia="Times New Roman"/>
          <w:kern w:val="0"/>
          <w:sz w:val="28"/>
          <w:szCs w:val="28"/>
        </w:rPr>
        <w:t>10</w:t>
      </w:r>
      <w:r w:rsidR="00A11120" w:rsidRPr="00293122">
        <w:rPr>
          <w:rFonts w:eastAsia="Times New Roman"/>
          <w:kern w:val="0"/>
          <w:sz w:val="28"/>
          <w:szCs w:val="28"/>
        </w:rPr>
        <w:t>)</w:t>
      </w:r>
      <w:r w:rsidR="00E768A5" w:rsidRPr="00293122">
        <w:rPr>
          <w:rFonts w:eastAsia="Times New Roman"/>
          <w:kern w:val="0"/>
          <w:sz w:val="28"/>
          <w:szCs w:val="28"/>
        </w:rPr>
        <w:t xml:space="preserve"> справк</w:t>
      </w:r>
      <w:r w:rsidR="00B45C9F" w:rsidRPr="00293122">
        <w:rPr>
          <w:rFonts w:eastAsia="Times New Roman"/>
          <w:kern w:val="0"/>
          <w:sz w:val="28"/>
          <w:szCs w:val="28"/>
        </w:rPr>
        <w:t>а</w:t>
      </w:r>
      <w:r w:rsidR="00E768A5" w:rsidRPr="00293122">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293122">
        <w:rPr>
          <w:rFonts w:eastAsia="Times New Roman"/>
          <w:kern w:val="0"/>
          <w:sz w:val="28"/>
          <w:szCs w:val="28"/>
        </w:rPr>
        <w:t xml:space="preserve"> по форме, утвержденной приказом МВД России </w:t>
      </w:r>
      <w:r w:rsidR="003B1673" w:rsidRPr="00293122">
        <w:rPr>
          <w:rFonts w:eastAsia="Times New Roman"/>
          <w:kern w:val="0"/>
          <w:sz w:val="28"/>
          <w:szCs w:val="28"/>
        </w:rPr>
        <w:t xml:space="preserve">от 27.09.2019 № 660 </w:t>
      </w:r>
      <w:r w:rsidR="00EB13A1" w:rsidRPr="00293122">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293122">
        <w:rPr>
          <w:rFonts w:eastAsia="Times New Roman"/>
          <w:kern w:val="0"/>
          <w:sz w:val="28"/>
          <w:szCs w:val="28"/>
        </w:rPr>
        <w:t>;</w:t>
      </w:r>
    </w:p>
    <w:p w14:paraId="3CB0F306" w14:textId="77777777" w:rsidR="00322D4C" w:rsidRDefault="00A11120" w:rsidP="00A11120">
      <w:pPr>
        <w:ind w:firstLine="709"/>
        <w:jc w:val="both"/>
        <w:rPr>
          <w:sz w:val="28"/>
          <w:szCs w:val="28"/>
        </w:rPr>
      </w:pPr>
      <w:r>
        <w:rPr>
          <w:sz w:val="28"/>
          <w:szCs w:val="28"/>
        </w:rPr>
        <w:t>1</w:t>
      </w:r>
      <w:r w:rsidR="00E129D0">
        <w:rPr>
          <w:sz w:val="28"/>
          <w:szCs w:val="28"/>
        </w:rPr>
        <w:t>1</w:t>
      </w:r>
      <w:r>
        <w:rPr>
          <w:sz w:val="28"/>
          <w:szCs w:val="28"/>
        </w:rPr>
        <w:t>)</w:t>
      </w:r>
      <w:r w:rsidR="00213ABF">
        <w:rPr>
          <w:sz w:val="28"/>
          <w:szCs w:val="28"/>
        </w:rPr>
        <w:t xml:space="preserve"> </w:t>
      </w:r>
      <w:r w:rsidR="00766B34">
        <w:rPr>
          <w:sz w:val="28"/>
          <w:szCs w:val="28"/>
        </w:rPr>
        <w:t>справк</w:t>
      </w:r>
      <w:r w:rsidR="00B45C9F">
        <w:rPr>
          <w:sz w:val="28"/>
          <w:szCs w:val="28"/>
        </w:rPr>
        <w:t>а</w:t>
      </w:r>
      <w:r w:rsidR="00766B34">
        <w:rPr>
          <w:sz w:val="28"/>
          <w:szCs w:val="28"/>
        </w:rPr>
        <w:t xml:space="preserve"> налогового органа по месту проживания (регистрации) о том, что гражданин является </w:t>
      </w:r>
      <w:r w:rsidR="00193700">
        <w:rPr>
          <w:sz w:val="28"/>
          <w:szCs w:val="28"/>
        </w:rPr>
        <w:t>(не является)</w:t>
      </w:r>
      <w:r w:rsidR="00766B34">
        <w:rPr>
          <w:sz w:val="28"/>
          <w:szCs w:val="28"/>
        </w:rPr>
        <w:t xml:space="preserve"> индивидуальным предпринимателем</w:t>
      </w:r>
      <w:r w:rsidR="00AE5F6B">
        <w:rPr>
          <w:sz w:val="28"/>
          <w:szCs w:val="28"/>
        </w:rPr>
        <w:t>.</w:t>
      </w:r>
    </w:p>
    <w:p w14:paraId="6B680B70" w14:textId="77777777" w:rsidR="00292CA1" w:rsidRDefault="004A6F66" w:rsidP="00A11120">
      <w:pPr>
        <w:ind w:firstLine="709"/>
        <w:jc w:val="both"/>
        <w:rPr>
          <w:sz w:val="28"/>
          <w:szCs w:val="28"/>
        </w:rPr>
      </w:pPr>
      <w:r>
        <w:rPr>
          <w:sz w:val="28"/>
          <w:szCs w:val="28"/>
        </w:rPr>
        <w:t xml:space="preserve">3.3. </w:t>
      </w:r>
      <w:r w:rsidR="005F6E07">
        <w:rPr>
          <w:sz w:val="28"/>
          <w:szCs w:val="28"/>
        </w:rPr>
        <w:t xml:space="preserve">Вместе с заявлением </w:t>
      </w:r>
      <w:r w:rsidR="003F3DC7">
        <w:rPr>
          <w:sz w:val="28"/>
          <w:szCs w:val="28"/>
        </w:rPr>
        <w:t>и</w:t>
      </w:r>
      <w:r w:rsidR="005F6E07">
        <w:rPr>
          <w:sz w:val="28"/>
          <w:szCs w:val="28"/>
        </w:rPr>
        <w:t xml:space="preserve"> документам</w:t>
      </w:r>
      <w:r w:rsidR="003F3DC7">
        <w:rPr>
          <w:sz w:val="28"/>
          <w:szCs w:val="28"/>
        </w:rPr>
        <w:t>и</w:t>
      </w:r>
      <w:r w:rsidR="005F6E07">
        <w:rPr>
          <w:sz w:val="28"/>
          <w:szCs w:val="28"/>
        </w:rPr>
        <w:t>, указанным</w:t>
      </w:r>
      <w:r w:rsidR="003F3DC7">
        <w:rPr>
          <w:sz w:val="28"/>
          <w:szCs w:val="28"/>
        </w:rPr>
        <w:t>и</w:t>
      </w:r>
      <w:r w:rsidR="0018751F">
        <w:rPr>
          <w:sz w:val="28"/>
          <w:szCs w:val="28"/>
        </w:rPr>
        <w:t xml:space="preserve"> </w:t>
      </w:r>
      <w:r w:rsidR="0018751F" w:rsidRPr="00105B67">
        <w:rPr>
          <w:sz w:val="28"/>
          <w:szCs w:val="28"/>
        </w:rPr>
        <w:t xml:space="preserve">в </w:t>
      </w:r>
      <w:r w:rsidRPr="00105B67">
        <w:rPr>
          <w:sz w:val="28"/>
          <w:szCs w:val="28"/>
        </w:rPr>
        <w:t>пунктах</w:t>
      </w:r>
      <w:r w:rsidR="009D388E" w:rsidRPr="00105B67">
        <w:rPr>
          <w:sz w:val="28"/>
          <w:szCs w:val="28"/>
        </w:rPr>
        <w:t xml:space="preserve"> </w:t>
      </w:r>
      <w:r w:rsidRPr="00105B67">
        <w:rPr>
          <w:sz w:val="28"/>
          <w:szCs w:val="28"/>
        </w:rPr>
        <w:t>3.1</w:t>
      </w:r>
      <w:r w:rsidR="009D388E" w:rsidRPr="00105B67">
        <w:rPr>
          <w:sz w:val="28"/>
          <w:szCs w:val="28"/>
        </w:rPr>
        <w:t xml:space="preserve"> </w:t>
      </w:r>
      <w:r w:rsidR="00095940" w:rsidRPr="00105B67">
        <w:rPr>
          <w:sz w:val="28"/>
          <w:szCs w:val="28"/>
        </w:rPr>
        <w:br/>
      </w:r>
      <w:r w:rsidR="009D388E" w:rsidRPr="00105B67">
        <w:rPr>
          <w:sz w:val="28"/>
          <w:szCs w:val="28"/>
        </w:rPr>
        <w:t xml:space="preserve">и </w:t>
      </w:r>
      <w:r w:rsidRPr="00105B67">
        <w:rPr>
          <w:sz w:val="28"/>
          <w:szCs w:val="28"/>
        </w:rPr>
        <w:t>3.</w:t>
      </w:r>
      <w:r w:rsidR="009D388E" w:rsidRPr="00105B67">
        <w:rPr>
          <w:sz w:val="28"/>
          <w:szCs w:val="28"/>
        </w:rPr>
        <w:t xml:space="preserve">2 настоящего </w:t>
      </w:r>
      <w:r w:rsidR="006753E0" w:rsidRPr="00105B67">
        <w:rPr>
          <w:sz w:val="28"/>
          <w:szCs w:val="28"/>
        </w:rPr>
        <w:t>раздела</w:t>
      </w:r>
      <w:r w:rsidR="00DB1401" w:rsidRPr="00105B67">
        <w:rPr>
          <w:sz w:val="28"/>
          <w:szCs w:val="28"/>
        </w:rPr>
        <w:t xml:space="preserve"> кандидат представляет</w:t>
      </w:r>
      <w:r w:rsidR="001366AD" w:rsidRPr="00105B67">
        <w:rPr>
          <w:sz w:val="28"/>
          <w:szCs w:val="28"/>
        </w:rPr>
        <w:t xml:space="preserve"> </w:t>
      </w:r>
      <w:r w:rsidR="00426784" w:rsidRPr="00105B67">
        <w:rPr>
          <w:sz w:val="28"/>
          <w:szCs w:val="28"/>
        </w:rPr>
        <w:t>в конкурсну</w:t>
      </w:r>
      <w:r w:rsidR="00426784" w:rsidRPr="00D95394">
        <w:rPr>
          <w:sz w:val="28"/>
          <w:szCs w:val="28"/>
        </w:rPr>
        <w:t xml:space="preserve">ю комиссию </w:t>
      </w:r>
      <w:r w:rsidR="00292CA1" w:rsidRPr="00292CA1">
        <w:rPr>
          <w:bCs/>
          <w:sz w:val="28"/>
          <w:szCs w:val="28"/>
        </w:rPr>
        <w:t>уведомлени</w:t>
      </w:r>
      <w:r w:rsidR="00292CA1">
        <w:rPr>
          <w:bCs/>
          <w:sz w:val="28"/>
          <w:szCs w:val="28"/>
        </w:rPr>
        <w:t>е</w:t>
      </w:r>
      <w:r w:rsidR="00292CA1" w:rsidRPr="00292CA1">
        <w:rPr>
          <w:sz w:val="28"/>
          <w:szCs w:val="28"/>
        </w:rPr>
        <w:t xml:space="preserve"> </w:t>
      </w:r>
      <w:bookmarkStart w:id="0" w:name="SearchWord"/>
      <w:r w:rsidR="00EA7CEE">
        <w:rPr>
          <w:sz w:val="28"/>
          <w:szCs w:val="28"/>
        </w:rPr>
        <w:t xml:space="preserve">о том, что кандидат не имеет </w:t>
      </w:r>
      <w:r w:rsidR="00292CA1" w:rsidRPr="00292CA1">
        <w:rPr>
          <w:bCs/>
          <w:sz w:val="28"/>
          <w:szCs w:val="28"/>
        </w:rPr>
        <w:t>счетов</w:t>
      </w:r>
      <w:r w:rsidR="00292CA1" w:rsidRPr="00292CA1">
        <w:rPr>
          <w:sz w:val="28"/>
          <w:szCs w:val="28"/>
        </w:rPr>
        <w:t xml:space="preserve"> (</w:t>
      </w:r>
      <w:r w:rsidR="00292CA1" w:rsidRPr="00292CA1">
        <w:rPr>
          <w:bCs/>
          <w:sz w:val="28"/>
          <w:szCs w:val="28"/>
        </w:rPr>
        <w:t>вкладов</w:t>
      </w:r>
      <w:r w:rsidR="00292CA1" w:rsidRPr="00292CA1">
        <w:rPr>
          <w:sz w:val="28"/>
          <w:szCs w:val="28"/>
        </w:rPr>
        <w:t xml:space="preserve">), </w:t>
      </w:r>
      <w:r w:rsidR="003D5370">
        <w:rPr>
          <w:sz w:val="28"/>
          <w:szCs w:val="28"/>
        </w:rPr>
        <w:t xml:space="preserve">не хранит </w:t>
      </w:r>
      <w:r w:rsidR="00292CA1" w:rsidRPr="00292CA1">
        <w:rPr>
          <w:bCs/>
          <w:sz w:val="28"/>
          <w:szCs w:val="28"/>
        </w:rPr>
        <w:t>наличных</w:t>
      </w:r>
      <w:r w:rsidR="00292CA1" w:rsidRPr="00292CA1">
        <w:rPr>
          <w:sz w:val="28"/>
          <w:szCs w:val="28"/>
        </w:rPr>
        <w:t xml:space="preserve"> </w:t>
      </w:r>
      <w:r w:rsidR="00292CA1" w:rsidRPr="00292CA1">
        <w:rPr>
          <w:bCs/>
          <w:sz w:val="28"/>
          <w:szCs w:val="28"/>
        </w:rPr>
        <w:t>денежных</w:t>
      </w:r>
      <w:r w:rsidR="00292CA1" w:rsidRPr="00292CA1">
        <w:rPr>
          <w:sz w:val="28"/>
          <w:szCs w:val="28"/>
        </w:rPr>
        <w:t xml:space="preserve"> </w:t>
      </w:r>
      <w:r w:rsidR="001245F9">
        <w:rPr>
          <w:bCs/>
          <w:sz w:val="28"/>
          <w:szCs w:val="28"/>
        </w:rPr>
        <w:t>с</w:t>
      </w:r>
      <w:r w:rsidR="00292CA1" w:rsidRPr="00292CA1">
        <w:rPr>
          <w:bCs/>
          <w:sz w:val="28"/>
          <w:szCs w:val="28"/>
        </w:rPr>
        <w:t>редств</w:t>
      </w:r>
      <w:r w:rsidR="00292CA1" w:rsidRPr="00292CA1">
        <w:rPr>
          <w:sz w:val="28"/>
          <w:szCs w:val="28"/>
        </w:rPr>
        <w:t xml:space="preserve"> и </w:t>
      </w:r>
      <w:r w:rsidR="00292CA1" w:rsidRPr="00292CA1">
        <w:rPr>
          <w:bCs/>
          <w:sz w:val="28"/>
          <w:szCs w:val="28"/>
        </w:rPr>
        <w:t>ценностей</w:t>
      </w:r>
      <w:r w:rsidR="00292CA1" w:rsidRPr="00292CA1">
        <w:rPr>
          <w:sz w:val="28"/>
          <w:szCs w:val="28"/>
        </w:rPr>
        <w:t xml:space="preserve"> в </w:t>
      </w:r>
      <w:r w:rsidR="00292CA1" w:rsidRPr="00292CA1">
        <w:rPr>
          <w:bCs/>
          <w:sz w:val="28"/>
          <w:szCs w:val="28"/>
        </w:rPr>
        <w:t>иностранных</w:t>
      </w:r>
      <w:r w:rsidR="00292CA1" w:rsidRPr="00292CA1">
        <w:rPr>
          <w:sz w:val="28"/>
          <w:szCs w:val="28"/>
        </w:rPr>
        <w:t xml:space="preserve"> </w:t>
      </w:r>
      <w:r w:rsidR="00292CA1" w:rsidRPr="00292CA1">
        <w:rPr>
          <w:bCs/>
          <w:sz w:val="28"/>
          <w:szCs w:val="28"/>
        </w:rPr>
        <w:t>банках</w:t>
      </w:r>
      <w:r w:rsidR="00292CA1" w:rsidRPr="00292CA1">
        <w:rPr>
          <w:sz w:val="28"/>
          <w:szCs w:val="28"/>
        </w:rPr>
        <w:t xml:space="preserve">, </w:t>
      </w:r>
      <w:r w:rsidR="00292CA1" w:rsidRPr="00292CA1">
        <w:rPr>
          <w:bCs/>
          <w:sz w:val="28"/>
          <w:szCs w:val="28"/>
        </w:rPr>
        <w:t>расположенных</w:t>
      </w:r>
      <w:r w:rsidR="00292CA1" w:rsidRPr="00292CA1">
        <w:rPr>
          <w:sz w:val="28"/>
          <w:szCs w:val="28"/>
        </w:rPr>
        <w:t xml:space="preserve"> </w:t>
      </w:r>
      <w:r w:rsidR="00292CA1" w:rsidRPr="00292CA1">
        <w:rPr>
          <w:bCs/>
          <w:sz w:val="28"/>
          <w:szCs w:val="28"/>
        </w:rPr>
        <w:t>за</w:t>
      </w:r>
      <w:r w:rsidR="00292CA1" w:rsidRPr="00292CA1">
        <w:rPr>
          <w:sz w:val="28"/>
          <w:szCs w:val="28"/>
        </w:rPr>
        <w:t xml:space="preserve"> </w:t>
      </w:r>
      <w:r w:rsidR="00292CA1" w:rsidRPr="00292CA1">
        <w:rPr>
          <w:bCs/>
          <w:sz w:val="28"/>
          <w:szCs w:val="28"/>
        </w:rPr>
        <w:t>пределами</w:t>
      </w:r>
      <w:r w:rsidR="00292CA1" w:rsidRPr="00292CA1">
        <w:rPr>
          <w:sz w:val="28"/>
          <w:szCs w:val="28"/>
        </w:rPr>
        <w:t xml:space="preserve"> </w:t>
      </w:r>
      <w:r w:rsidR="00292CA1" w:rsidRPr="00292CA1">
        <w:rPr>
          <w:bCs/>
          <w:sz w:val="28"/>
          <w:szCs w:val="28"/>
        </w:rPr>
        <w:t>территории</w:t>
      </w:r>
      <w:r w:rsidR="00292CA1" w:rsidRPr="00292CA1">
        <w:rPr>
          <w:sz w:val="28"/>
          <w:szCs w:val="28"/>
        </w:rPr>
        <w:t xml:space="preserve"> Российской Федерации, </w:t>
      </w:r>
      <w:r w:rsidR="00720C4F">
        <w:rPr>
          <w:sz w:val="28"/>
          <w:szCs w:val="28"/>
        </w:rPr>
        <w:t xml:space="preserve">не владеет </w:t>
      </w:r>
      <w:r w:rsidR="00720C4F">
        <w:rPr>
          <w:bCs/>
          <w:sz w:val="28"/>
          <w:szCs w:val="28"/>
        </w:rPr>
        <w:t>и</w:t>
      </w:r>
      <w:r w:rsidR="00292CA1" w:rsidRPr="00292CA1">
        <w:rPr>
          <w:sz w:val="28"/>
          <w:szCs w:val="28"/>
        </w:rPr>
        <w:t xml:space="preserve"> </w:t>
      </w:r>
      <w:r w:rsidR="00720C4F">
        <w:rPr>
          <w:sz w:val="28"/>
          <w:szCs w:val="28"/>
        </w:rPr>
        <w:t>(</w:t>
      </w:r>
      <w:r w:rsidR="00292CA1" w:rsidRPr="00292CA1">
        <w:rPr>
          <w:bCs/>
          <w:sz w:val="28"/>
          <w:szCs w:val="28"/>
        </w:rPr>
        <w:t>или</w:t>
      </w:r>
      <w:r w:rsidR="00720C4F">
        <w:rPr>
          <w:bCs/>
          <w:sz w:val="28"/>
          <w:szCs w:val="28"/>
        </w:rPr>
        <w:t>)</w:t>
      </w:r>
      <w:r w:rsidR="00292CA1" w:rsidRPr="00292CA1">
        <w:rPr>
          <w:sz w:val="28"/>
          <w:szCs w:val="28"/>
        </w:rPr>
        <w:t xml:space="preserve"> </w:t>
      </w:r>
      <w:r w:rsidR="00720C4F">
        <w:rPr>
          <w:bCs/>
          <w:sz w:val="28"/>
          <w:szCs w:val="28"/>
        </w:rPr>
        <w:t>не пользуется</w:t>
      </w:r>
      <w:r w:rsidR="00292CA1" w:rsidRPr="00292CA1">
        <w:rPr>
          <w:sz w:val="28"/>
          <w:szCs w:val="28"/>
        </w:rPr>
        <w:t xml:space="preserve"> </w:t>
      </w:r>
      <w:r w:rsidR="00292CA1" w:rsidRPr="00292CA1">
        <w:rPr>
          <w:bCs/>
          <w:sz w:val="28"/>
          <w:szCs w:val="28"/>
        </w:rPr>
        <w:t>иностранны</w:t>
      </w:r>
      <w:r w:rsidR="00720C4F">
        <w:rPr>
          <w:bCs/>
          <w:sz w:val="28"/>
          <w:szCs w:val="28"/>
        </w:rPr>
        <w:t>ми</w:t>
      </w:r>
      <w:r w:rsidR="00292CA1" w:rsidRPr="00292CA1">
        <w:rPr>
          <w:sz w:val="28"/>
          <w:szCs w:val="28"/>
        </w:rPr>
        <w:t xml:space="preserve"> </w:t>
      </w:r>
      <w:r w:rsidR="00292CA1" w:rsidRPr="00292CA1">
        <w:rPr>
          <w:bCs/>
          <w:sz w:val="28"/>
          <w:szCs w:val="28"/>
        </w:rPr>
        <w:t>финансовы</w:t>
      </w:r>
      <w:r w:rsidR="00720C4F">
        <w:rPr>
          <w:bCs/>
          <w:sz w:val="28"/>
          <w:szCs w:val="28"/>
        </w:rPr>
        <w:t>ми</w:t>
      </w:r>
      <w:r w:rsidR="00292CA1" w:rsidRPr="00292CA1">
        <w:rPr>
          <w:sz w:val="28"/>
          <w:szCs w:val="28"/>
        </w:rPr>
        <w:t xml:space="preserve"> </w:t>
      </w:r>
      <w:bookmarkEnd w:id="0"/>
      <w:r w:rsidR="00292CA1" w:rsidRPr="00292CA1">
        <w:rPr>
          <w:bCs/>
          <w:sz w:val="28"/>
          <w:szCs w:val="28"/>
        </w:rPr>
        <w:t>инструмент</w:t>
      </w:r>
      <w:r w:rsidR="00720C4F">
        <w:rPr>
          <w:bCs/>
          <w:sz w:val="28"/>
          <w:szCs w:val="28"/>
        </w:rPr>
        <w:t>ами</w:t>
      </w:r>
      <w:r w:rsidR="00817CE6">
        <w:rPr>
          <w:bCs/>
          <w:sz w:val="28"/>
          <w:szCs w:val="28"/>
        </w:rPr>
        <w:t xml:space="preserve">, </w:t>
      </w:r>
      <w:r w:rsidR="00817CE6">
        <w:rPr>
          <w:sz w:val="28"/>
          <w:szCs w:val="28"/>
        </w:rPr>
        <w:t xml:space="preserve">оформленное согласно приложению </w:t>
      </w:r>
      <w:r w:rsidR="001366AD">
        <w:rPr>
          <w:sz w:val="28"/>
          <w:szCs w:val="28"/>
        </w:rPr>
        <w:t>2</w:t>
      </w:r>
      <w:r w:rsidR="00817CE6">
        <w:rPr>
          <w:sz w:val="28"/>
          <w:szCs w:val="28"/>
        </w:rPr>
        <w:t xml:space="preserve"> к </w:t>
      </w:r>
      <w:r w:rsidR="001366AD">
        <w:rPr>
          <w:sz w:val="28"/>
          <w:szCs w:val="28"/>
        </w:rPr>
        <w:t>настоящему Положению</w:t>
      </w:r>
      <w:r w:rsidR="00E029D8">
        <w:rPr>
          <w:sz w:val="28"/>
          <w:szCs w:val="28"/>
        </w:rPr>
        <w:t>.</w:t>
      </w:r>
    </w:p>
    <w:p w14:paraId="118BB4DC" w14:textId="77777777" w:rsidR="00E029D8" w:rsidRDefault="00E029D8" w:rsidP="00A11120">
      <w:pPr>
        <w:ind w:firstLine="709"/>
        <w:jc w:val="both"/>
        <w:rPr>
          <w:sz w:val="28"/>
          <w:szCs w:val="28"/>
        </w:rPr>
      </w:pPr>
      <w:r w:rsidRPr="0022260F">
        <w:rPr>
          <w:sz w:val="28"/>
          <w:szCs w:val="28"/>
        </w:rPr>
        <w:t xml:space="preserve">В случае наличия </w:t>
      </w:r>
      <w:r w:rsidR="00D36899">
        <w:rPr>
          <w:sz w:val="28"/>
          <w:szCs w:val="28"/>
        </w:rPr>
        <w:t xml:space="preserve">у кандидата </w:t>
      </w:r>
      <w:r w:rsidRPr="0022260F">
        <w:rPr>
          <w:sz w:val="28"/>
          <w:szCs w:val="28"/>
        </w:rPr>
        <w:t>счетов</w:t>
      </w:r>
      <w:r w:rsidR="004C308E" w:rsidRPr="0022260F">
        <w:rPr>
          <w:sz w:val="28"/>
          <w:szCs w:val="28"/>
        </w:rPr>
        <w:t xml:space="preserve"> (</w:t>
      </w:r>
      <w:r w:rsidR="004C308E" w:rsidRPr="0022260F">
        <w:rPr>
          <w:bCs/>
          <w:sz w:val="28"/>
          <w:szCs w:val="28"/>
        </w:rPr>
        <w:t>вкладов</w:t>
      </w:r>
      <w:r w:rsidR="004C308E" w:rsidRPr="0022260F">
        <w:rPr>
          <w:sz w:val="28"/>
          <w:szCs w:val="28"/>
        </w:rPr>
        <w:t xml:space="preserve">), </w:t>
      </w:r>
      <w:r w:rsidR="004C308E" w:rsidRPr="0022260F">
        <w:rPr>
          <w:bCs/>
          <w:sz w:val="28"/>
          <w:szCs w:val="28"/>
        </w:rPr>
        <w:t>наличных</w:t>
      </w:r>
      <w:r w:rsidR="004C308E" w:rsidRPr="0022260F">
        <w:rPr>
          <w:sz w:val="28"/>
          <w:szCs w:val="28"/>
        </w:rPr>
        <w:t xml:space="preserve"> </w:t>
      </w:r>
      <w:r w:rsidR="004C308E" w:rsidRPr="0022260F">
        <w:rPr>
          <w:bCs/>
          <w:sz w:val="28"/>
          <w:szCs w:val="28"/>
        </w:rPr>
        <w:t>денежных</w:t>
      </w:r>
      <w:r w:rsidR="004C308E" w:rsidRPr="0022260F">
        <w:rPr>
          <w:sz w:val="28"/>
          <w:szCs w:val="28"/>
        </w:rPr>
        <w:t xml:space="preserve"> </w:t>
      </w:r>
      <w:r w:rsidR="004C308E" w:rsidRPr="0022260F">
        <w:rPr>
          <w:bCs/>
          <w:sz w:val="28"/>
          <w:szCs w:val="28"/>
        </w:rPr>
        <w:t>средств</w:t>
      </w:r>
      <w:r w:rsidR="004C308E" w:rsidRPr="0022260F">
        <w:rPr>
          <w:sz w:val="28"/>
          <w:szCs w:val="28"/>
        </w:rPr>
        <w:t xml:space="preserve"> и </w:t>
      </w:r>
      <w:r w:rsidR="004C308E" w:rsidRPr="0022260F">
        <w:rPr>
          <w:bCs/>
          <w:sz w:val="28"/>
          <w:szCs w:val="28"/>
        </w:rPr>
        <w:t>ценностей</w:t>
      </w:r>
      <w:r w:rsidR="004C308E" w:rsidRPr="0022260F">
        <w:rPr>
          <w:sz w:val="28"/>
          <w:szCs w:val="28"/>
        </w:rPr>
        <w:t xml:space="preserve"> в </w:t>
      </w:r>
      <w:r w:rsidR="004C308E" w:rsidRPr="0022260F">
        <w:rPr>
          <w:bCs/>
          <w:sz w:val="28"/>
          <w:szCs w:val="28"/>
        </w:rPr>
        <w:t>иностранных</w:t>
      </w:r>
      <w:r w:rsidR="004C308E" w:rsidRPr="0022260F">
        <w:rPr>
          <w:sz w:val="28"/>
          <w:szCs w:val="28"/>
        </w:rPr>
        <w:t xml:space="preserve"> </w:t>
      </w:r>
      <w:r w:rsidR="004C308E" w:rsidRPr="0022260F">
        <w:rPr>
          <w:bCs/>
          <w:sz w:val="28"/>
          <w:szCs w:val="28"/>
        </w:rPr>
        <w:t>банках</w:t>
      </w:r>
      <w:r w:rsidR="004C308E" w:rsidRPr="0022260F">
        <w:rPr>
          <w:sz w:val="28"/>
          <w:szCs w:val="28"/>
        </w:rPr>
        <w:t xml:space="preserve">, </w:t>
      </w:r>
      <w:r w:rsidR="004C308E" w:rsidRPr="0022260F">
        <w:rPr>
          <w:bCs/>
          <w:sz w:val="28"/>
          <w:szCs w:val="28"/>
        </w:rPr>
        <w:t>расположенных</w:t>
      </w:r>
      <w:r w:rsidR="004C308E" w:rsidRPr="0022260F">
        <w:rPr>
          <w:sz w:val="28"/>
          <w:szCs w:val="28"/>
        </w:rPr>
        <w:t xml:space="preserve"> </w:t>
      </w:r>
      <w:r w:rsidR="004C308E" w:rsidRPr="0022260F">
        <w:rPr>
          <w:bCs/>
          <w:sz w:val="28"/>
          <w:szCs w:val="28"/>
        </w:rPr>
        <w:t>за</w:t>
      </w:r>
      <w:r w:rsidR="004C308E" w:rsidRPr="0022260F">
        <w:rPr>
          <w:sz w:val="28"/>
          <w:szCs w:val="28"/>
        </w:rPr>
        <w:t xml:space="preserve"> </w:t>
      </w:r>
      <w:r w:rsidR="004C308E" w:rsidRPr="0022260F">
        <w:rPr>
          <w:bCs/>
          <w:sz w:val="28"/>
          <w:szCs w:val="28"/>
        </w:rPr>
        <w:t>пределами</w:t>
      </w:r>
      <w:r w:rsidR="004C308E" w:rsidRPr="0022260F">
        <w:rPr>
          <w:sz w:val="28"/>
          <w:szCs w:val="28"/>
        </w:rPr>
        <w:t xml:space="preserve"> </w:t>
      </w:r>
      <w:r w:rsidR="004C308E" w:rsidRPr="0022260F">
        <w:rPr>
          <w:bCs/>
          <w:sz w:val="28"/>
          <w:szCs w:val="28"/>
        </w:rPr>
        <w:t>территории</w:t>
      </w:r>
      <w:r w:rsidR="004C308E" w:rsidRPr="0022260F">
        <w:rPr>
          <w:sz w:val="28"/>
          <w:szCs w:val="28"/>
        </w:rPr>
        <w:t xml:space="preserve"> Российской Федерации, </w:t>
      </w:r>
      <w:r w:rsidR="004C308E" w:rsidRPr="0022260F">
        <w:rPr>
          <w:bCs/>
          <w:sz w:val="28"/>
          <w:szCs w:val="28"/>
        </w:rPr>
        <w:t>владения</w:t>
      </w:r>
      <w:r w:rsidR="004C308E" w:rsidRPr="0022260F">
        <w:rPr>
          <w:sz w:val="28"/>
          <w:szCs w:val="28"/>
        </w:rPr>
        <w:t xml:space="preserve"> </w:t>
      </w:r>
      <w:r w:rsidR="004C308E" w:rsidRPr="0022260F">
        <w:rPr>
          <w:bCs/>
          <w:sz w:val="28"/>
          <w:szCs w:val="28"/>
        </w:rPr>
        <w:t>или</w:t>
      </w:r>
      <w:r w:rsidR="004C308E" w:rsidRPr="0022260F">
        <w:rPr>
          <w:sz w:val="28"/>
          <w:szCs w:val="28"/>
        </w:rPr>
        <w:t xml:space="preserve"> </w:t>
      </w:r>
      <w:r w:rsidR="004C308E" w:rsidRPr="0022260F">
        <w:rPr>
          <w:bCs/>
          <w:sz w:val="28"/>
          <w:szCs w:val="28"/>
        </w:rPr>
        <w:t>использования</w:t>
      </w:r>
      <w:r w:rsidR="004C308E" w:rsidRPr="0022260F">
        <w:rPr>
          <w:sz w:val="28"/>
          <w:szCs w:val="28"/>
        </w:rPr>
        <w:t xml:space="preserve"> </w:t>
      </w:r>
      <w:r w:rsidR="004C308E" w:rsidRPr="0022260F">
        <w:rPr>
          <w:bCs/>
          <w:sz w:val="28"/>
          <w:szCs w:val="28"/>
        </w:rPr>
        <w:t>иностранны</w:t>
      </w:r>
      <w:r w:rsidR="00462F51" w:rsidRPr="0022260F">
        <w:rPr>
          <w:bCs/>
          <w:sz w:val="28"/>
          <w:szCs w:val="28"/>
        </w:rPr>
        <w:t>ми</w:t>
      </w:r>
      <w:r w:rsidR="004C308E" w:rsidRPr="0022260F">
        <w:rPr>
          <w:sz w:val="28"/>
          <w:szCs w:val="28"/>
        </w:rPr>
        <w:t xml:space="preserve"> </w:t>
      </w:r>
      <w:r w:rsidR="004C308E" w:rsidRPr="0022260F">
        <w:rPr>
          <w:bCs/>
          <w:sz w:val="28"/>
          <w:szCs w:val="28"/>
        </w:rPr>
        <w:t>финансовы</w:t>
      </w:r>
      <w:r w:rsidR="00462F51" w:rsidRPr="0022260F">
        <w:rPr>
          <w:bCs/>
          <w:sz w:val="28"/>
          <w:szCs w:val="28"/>
        </w:rPr>
        <w:t>ми</w:t>
      </w:r>
      <w:r w:rsidR="004C308E" w:rsidRPr="0022260F">
        <w:rPr>
          <w:sz w:val="28"/>
          <w:szCs w:val="28"/>
        </w:rPr>
        <w:t xml:space="preserve"> </w:t>
      </w:r>
      <w:r w:rsidR="004C308E" w:rsidRPr="0022260F">
        <w:rPr>
          <w:bCs/>
          <w:sz w:val="28"/>
          <w:szCs w:val="28"/>
        </w:rPr>
        <w:t>инструмент</w:t>
      </w:r>
      <w:r w:rsidR="00462F51" w:rsidRPr="0022260F">
        <w:rPr>
          <w:bCs/>
          <w:sz w:val="28"/>
          <w:szCs w:val="28"/>
        </w:rPr>
        <w:t>ами</w:t>
      </w:r>
      <w:r w:rsidR="00426784" w:rsidRPr="0022260F">
        <w:rPr>
          <w:bCs/>
          <w:sz w:val="28"/>
          <w:szCs w:val="28"/>
        </w:rPr>
        <w:t xml:space="preserve"> канд</w:t>
      </w:r>
      <w:r w:rsidR="00462F51" w:rsidRPr="0022260F">
        <w:rPr>
          <w:bCs/>
          <w:sz w:val="28"/>
          <w:szCs w:val="28"/>
        </w:rPr>
        <w:t xml:space="preserve">идат представляет в конкурсную комиссию уведомление </w:t>
      </w:r>
      <w:r w:rsidR="005D27C3" w:rsidRPr="0022260F">
        <w:rPr>
          <w:bCs/>
          <w:sz w:val="28"/>
          <w:szCs w:val="28"/>
        </w:rPr>
        <w:t xml:space="preserve">об </w:t>
      </w:r>
      <w:r w:rsidR="005D27C3" w:rsidRPr="0022260F">
        <w:rPr>
          <w:bCs/>
          <w:sz w:val="28"/>
          <w:szCs w:val="28"/>
        </w:rPr>
        <w:lastRenderedPageBreak/>
        <w:t>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22260F">
        <w:rPr>
          <w:bCs/>
          <w:sz w:val="28"/>
          <w:szCs w:val="28"/>
        </w:rPr>
        <w:t xml:space="preserve">, </w:t>
      </w:r>
      <w:r w:rsidR="00462F51" w:rsidRPr="0022260F">
        <w:rPr>
          <w:sz w:val="28"/>
          <w:szCs w:val="28"/>
        </w:rPr>
        <w:t>оформленное согласно приложению 3 к настоящему Положению.</w:t>
      </w:r>
    </w:p>
    <w:p w14:paraId="37A6286D" w14:textId="77777777" w:rsidR="00817CE6" w:rsidRDefault="00A40193" w:rsidP="00817CE6">
      <w:pPr>
        <w:ind w:firstLine="709"/>
        <w:jc w:val="both"/>
        <w:rPr>
          <w:sz w:val="28"/>
          <w:szCs w:val="28"/>
        </w:rPr>
      </w:pPr>
      <w:r>
        <w:rPr>
          <w:sz w:val="28"/>
          <w:szCs w:val="28"/>
        </w:rPr>
        <w:t xml:space="preserve">3.4. </w:t>
      </w:r>
      <w:r w:rsidR="00411263" w:rsidRPr="00005642">
        <w:rPr>
          <w:sz w:val="28"/>
          <w:szCs w:val="28"/>
        </w:rPr>
        <w:t>Заявление и</w:t>
      </w:r>
      <w:r w:rsidR="00411263">
        <w:rPr>
          <w:sz w:val="28"/>
          <w:szCs w:val="28"/>
        </w:rPr>
        <w:t xml:space="preserve"> документы, указанные </w:t>
      </w:r>
      <w:r w:rsidR="00411263" w:rsidRPr="00105B67">
        <w:rPr>
          <w:sz w:val="28"/>
          <w:szCs w:val="28"/>
        </w:rPr>
        <w:t xml:space="preserve">в </w:t>
      </w:r>
      <w:r w:rsidRPr="00105B67">
        <w:rPr>
          <w:sz w:val="28"/>
          <w:szCs w:val="28"/>
        </w:rPr>
        <w:t>пунктах</w:t>
      </w:r>
      <w:r w:rsidR="00411263" w:rsidRPr="00105B67">
        <w:rPr>
          <w:sz w:val="28"/>
          <w:szCs w:val="28"/>
        </w:rPr>
        <w:t xml:space="preserve"> </w:t>
      </w:r>
      <w:r w:rsidRPr="00105B67">
        <w:rPr>
          <w:sz w:val="28"/>
          <w:szCs w:val="28"/>
        </w:rPr>
        <w:t>3.</w:t>
      </w:r>
      <w:r w:rsidR="00411263" w:rsidRPr="00105B67">
        <w:rPr>
          <w:sz w:val="28"/>
          <w:szCs w:val="28"/>
        </w:rPr>
        <w:t xml:space="preserve">1 </w:t>
      </w:r>
      <w:r w:rsidR="00EE4ED3" w:rsidRPr="00105B67">
        <w:rPr>
          <w:sz w:val="28"/>
          <w:szCs w:val="28"/>
        </w:rPr>
        <w:t>–</w:t>
      </w:r>
      <w:r w:rsidR="00411263" w:rsidRPr="00105B67">
        <w:rPr>
          <w:sz w:val="28"/>
          <w:szCs w:val="28"/>
        </w:rPr>
        <w:t xml:space="preserve"> </w:t>
      </w:r>
      <w:r w:rsidRPr="00105B67">
        <w:rPr>
          <w:sz w:val="28"/>
          <w:szCs w:val="28"/>
        </w:rPr>
        <w:t>3.3</w:t>
      </w:r>
      <w:r w:rsidR="00411263">
        <w:rPr>
          <w:sz w:val="28"/>
          <w:szCs w:val="28"/>
        </w:rPr>
        <w:t xml:space="preserve"> настоящего </w:t>
      </w:r>
      <w:r>
        <w:rPr>
          <w:sz w:val="28"/>
          <w:szCs w:val="28"/>
        </w:rPr>
        <w:t>раздела</w:t>
      </w:r>
      <w:r w:rsidR="00327BB0">
        <w:rPr>
          <w:sz w:val="28"/>
          <w:szCs w:val="28"/>
        </w:rPr>
        <w:t>,</w:t>
      </w:r>
      <w:r w:rsidR="00411263">
        <w:rPr>
          <w:sz w:val="28"/>
          <w:szCs w:val="28"/>
        </w:rPr>
        <w:t xml:space="preserve"> принимаются при представлении кандидатом в конкурсную комиссию </w:t>
      </w:r>
      <w:r w:rsidR="00CB5B61">
        <w:rPr>
          <w:sz w:val="28"/>
          <w:szCs w:val="28"/>
        </w:rPr>
        <w:br/>
      </w:r>
      <w:r w:rsidR="00322D4C">
        <w:rPr>
          <w:sz w:val="28"/>
          <w:szCs w:val="28"/>
        </w:rPr>
        <w:t>согласи</w:t>
      </w:r>
      <w:r w:rsidR="00411263">
        <w:rPr>
          <w:sz w:val="28"/>
          <w:szCs w:val="28"/>
        </w:rPr>
        <w:t>я</w:t>
      </w:r>
      <w:r w:rsidR="00CB5B61">
        <w:rPr>
          <w:sz w:val="28"/>
          <w:szCs w:val="28"/>
        </w:rPr>
        <w:t xml:space="preserve"> </w:t>
      </w:r>
      <w:r w:rsidR="00322D4C">
        <w:rPr>
          <w:sz w:val="28"/>
          <w:szCs w:val="28"/>
        </w:rPr>
        <w:t>на обработку персональных данных</w:t>
      </w:r>
      <w:r w:rsidR="00817CE6">
        <w:rPr>
          <w:sz w:val="28"/>
          <w:szCs w:val="28"/>
        </w:rPr>
        <w:t>, оформленно</w:t>
      </w:r>
      <w:r w:rsidR="00411263">
        <w:rPr>
          <w:sz w:val="28"/>
          <w:szCs w:val="28"/>
        </w:rPr>
        <w:t>го</w:t>
      </w:r>
      <w:r w:rsidR="00817CE6">
        <w:rPr>
          <w:sz w:val="28"/>
          <w:szCs w:val="28"/>
        </w:rPr>
        <w:t xml:space="preserve"> согласно приложению</w:t>
      </w:r>
      <w:r w:rsidR="00411263">
        <w:rPr>
          <w:sz w:val="28"/>
          <w:szCs w:val="28"/>
        </w:rPr>
        <w:t xml:space="preserve"> </w:t>
      </w:r>
      <w:r w:rsidR="00817CE6">
        <w:rPr>
          <w:sz w:val="28"/>
          <w:szCs w:val="28"/>
        </w:rPr>
        <w:t xml:space="preserve">4 к </w:t>
      </w:r>
      <w:r w:rsidR="00411263">
        <w:rPr>
          <w:sz w:val="28"/>
          <w:szCs w:val="28"/>
        </w:rPr>
        <w:t>настоящему Положению</w:t>
      </w:r>
      <w:r w:rsidR="00D302C8">
        <w:rPr>
          <w:sz w:val="28"/>
          <w:szCs w:val="28"/>
        </w:rPr>
        <w:t>.</w:t>
      </w:r>
      <w:r w:rsidR="00411263">
        <w:rPr>
          <w:sz w:val="28"/>
          <w:szCs w:val="28"/>
        </w:rPr>
        <w:t xml:space="preserve"> </w:t>
      </w:r>
    </w:p>
    <w:p w14:paraId="7C69A287" w14:textId="77777777" w:rsidR="00EA5AF0" w:rsidRDefault="00E62BFB" w:rsidP="00A11120">
      <w:pPr>
        <w:ind w:firstLine="709"/>
        <w:jc w:val="both"/>
        <w:rPr>
          <w:sz w:val="28"/>
          <w:szCs w:val="28"/>
        </w:rPr>
      </w:pPr>
      <w:r w:rsidRPr="00E2573D">
        <w:rPr>
          <w:sz w:val="28"/>
          <w:szCs w:val="28"/>
        </w:rPr>
        <w:t>3</w:t>
      </w:r>
      <w:r w:rsidR="00766B34" w:rsidRPr="00E2573D">
        <w:rPr>
          <w:sz w:val="28"/>
          <w:szCs w:val="28"/>
        </w:rPr>
        <w:t>.</w:t>
      </w:r>
      <w:r w:rsidR="00B46AD2">
        <w:rPr>
          <w:sz w:val="28"/>
          <w:szCs w:val="28"/>
        </w:rPr>
        <w:t>5</w:t>
      </w:r>
      <w:r w:rsidR="00212B25" w:rsidRPr="00E2573D">
        <w:rPr>
          <w:sz w:val="28"/>
          <w:szCs w:val="28"/>
        </w:rPr>
        <w:t>.</w:t>
      </w:r>
      <w:r w:rsidR="00766B34">
        <w:rPr>
          <w:sz w:val="28"/>
          <w:szCs w:val="28"/>
        </w:rPr>
        <w:t xml:space="preserve"> </w:t>
      </w:r>
      <w:r w:rsidR="00056D73">
        <w:rPr>
          <w:sz w:val="28"/>
          <w:szCs w:val="28"/>
        </w:rPr>
        <w:t>Заявление и д</w:t>
      </w:r>
      <w:r w:rsidR="00766B34">
        <w:rPr>
          <w:sz w:val="28"/>
          <w:szCs w:val="28"/>
        </w:rPr>
        <w:t>окумент</w:t>
      </w:r>
      <w:r w:rsidR="002F2F4F">
        <w:rPr>
          <w:sz w:val="28"/>
          <w:szCs w:val="28"/>
        </w:rPr>
        <w:t xml:space="preserve">ы, указанные в </w:t>
      </w:r>
      <w:r w:rsidR="00A40193">
        <w:rPr>
          <w:sz w:val="28"/>
          <w:szCs w:val="28"/>
        </w:rPr>
        <w:t>пункт</w:t>
      </w:r>
      <w:r w:rsidR="00A50D45">
        <w:rPr>
          <w:sz w:val="28"/>
          <w:szCs w:val="28"/>
        </w:rPr>
        <w:t>ах 3.1,</w:t>
      </w:r>
      <w:r w:rsidR="00750F5E">
        <w:rPr>
          <w:sz w:val="28"/>
          <w:szCs w:val="28"/>
        </w:rPr>
        <w:t xml:space="preserve"> </w:t>
      </w:r>
      <w:r w:rsidR="00CF2BC0">
        <w:rPr>
          <w:sz w:val="28"/>
          <w:szCs w:val="28"/>
        </w:rPr>
        <w:t>3</w:t>
      </w:r>
      <w:r w:rsidR="00CD156A">
        <w:rPr>
          <w:sz w:val="28"/>
          <w:szCs w:val="28"/>
        </w:rPr>
        <w:t>.</w:t>
      </w:r>
      <w:r w:rsidR="00A40193">
        <w:rPr>
          <w:sz w:val="28"/>
          <w:szCs w:val="28"/>
        </w:rPr>
        <w:t>2</w:t>
      </w:r>
      <w:r w:rsidR="007B339C">
        <w:rPr>
          <w:sz w:val="28"/>
          <w:szCs w:val="28"/>
        </w:rPr>
        <w:t xml:space="preserve"> (за исключением документа, указанного в подпункте </w:t>
      </w:r>
      <w:r w:rsidR="00750F5E">
        <w:rPr>
          <w:sz w:val="28"/>
          <w:szCs w:val="28"/>
        </w:rPr>
        <w:t>4</w:t>
      </w:r>
      <w:r w:rsidR="007B339C">
        <w:rPr>
          <w:sz w:val="28"/>
          <w:szCs w:val="28"/>
        </w:rPr>
        <w:t>)</w:t>
      </w:r>
      <w:r w:rsidR="00FB3C84">
        <w:rPr>
          <w:sz w:val="28"/>
          <w:szCs w:val="28"/>
        </w:rPr>
        <w:t xml:space="preserve">, </w:t>
      </w:r>
      <w:r w:rsidR="00FB3C84" w:rsidRPr="00B13A1A">
        <w:rPr>
          <w:sz w:val="28"/>
          <w:szCs w:val="28"/>
        </w:rPr>
        <w:t>3.3</w:t>
      </w:r>
      <w:r w:rsidR="005F6428">
        <w:rPr>
          <w:sz w:val="28"/>
          <w:szCs w:val="28"/>
        </w:rPr>
        <w:t xml:space="preserve"> и</w:t>
      </w:r>
      <w:r w:rsidR="00A50D45" w:rsidRPr="00B13A1A">
        <w:rPr>
          <w:sz w:val="28"/>
          <w:szCs w:val="28"/>
        </w:rPr>
        <w:t xml:space="preserve"> 3.</w:t>
      </w:r>
      <w:r w:rsidR="00FB3C84" w:rsidRPr="00B13A1A">
        <w:rPr>
          <w:sz w:val="28"/>
          <w:szCs w:val="28"/>
        </w:rPr>
        <w:t>4</w:t>
      </w:r>
      <w:r w:rsidR="00FE102C" w:rsidRPr="00B13A1A">
        <w:rPr>
          <w:sz w:val="28"/>
          <w:szCs w:val="28"/>
        </w:rPr>
        <w:t xml:space="preserve"> </w:t>
      </w:r>
      <w:r w:rsidR="00CD156A">
        <w:rPr>
          <w:sz w:val="28"/>
          <w:szCs w:val="28"/>
        </w:rPr>
        <w:t>настоящего Положения, представляются в подлинниках. С</w:t>
      </w:r>
      <w:r w:rsidR="00EA5AF0">
        <w:rPr>
          <w:sz w:val="28"/>
          <w:szCs w:val="28"/>
        </w:rPr>
        <w:t>екретар</w:t>
      </w:r>
      <w:r w:rsidR="00CD156A">
        <w:rPr>
          <w:sz w:val="28"/>
          <w:szCs w:val="28"/>
        </w:rPr>
        <w:t>ь</w:t>
      </w:r>
      <w:r w:rsidR="00EA5AF0">
        <w:rPr>
          <w:sz w:val="28"/>
          <w:szCs w:val="28"/>
        </w:rPr>
        <w:t xml:space="preserve"> конкурсной комиссии </w:t>
      </w:r>
      <w:r w:rsidR="00CD156A">
        <w:rPr>
          <w:sz w:val="28"/>
          <w:szCs w:val="28"/>
        </w:rPr>
        <w:t xml:space="preserve">изготавливает копии </w:t>
      </w:r>
      <w:r w:rsidR="00EA5AF0">
        <w:rPr>
          <w:sz w:val="28"/>
          <w:szCs w:val="28"/>
        </w:rPr>
        <w:t>документов</w:t>
      </w:r>
      <w:r w:rsidR="00CD156A">
        <w:rPr>
          <w:sz w:val="28"/>
          <w:szCs w:val="28"/>
        </w:rPr>
        <w:t xml:space="preserve">, указанных в подпунктах </w:t>
      </w:r>
      <w:r w:rsidR="00750F5E">
        <w:rPr>
          <w:sz w:val="28"/>
          <w:szCs w:val="28"/>
        </w:rPr>
        <w:t>2</w:t>
      </w:r>
      <w:r w:rsidR="00CD156A">
        <w:rPr>
          <w:sz w:val="28"/>
          <w:szCs w:val="28"/>
        </w:rPr>
        <w:t xml:space="preserve">, </w:t>
      </w:r>
      <w:r w:rsidR="00750F5E">
        <w:rPr>
          <w:sz w:val="28"/>
          <w:szCs w:val="28"/>
        </w:rPr>
        <w:t>3</w:t>
      </w:r>
      <w:r w:rsidR="00CD156A">
        <w:rPr>
          <w:sz w:val="28"/>
          <w:szCs w:val="28"/>
        </w:rPr>
        <w:t xml:space="preserve">, </w:t>
      </w:r>
      <w:r w:rsidR="00750F5E">
        <w:rPr>
          <w:sz w:val="28"/>
          <w:szCs w:val="28"/>
        </w:rPr>
        <w:t>5</w:t>
      </w:r>
      <w:r w:rsidR="00CD156A">
        <w:rPr>
          <w:sz w:val="28"/>
          <w:szCs w:val="28"/>
        </w:rPr>
        <w:t xml:space="preserve">, </w:t>
      </w:r>
      <w:r w:rsidR="00750F5E">
        <w:rPr>
          <w:sz w:val="28"/>
          <w:szCs w:val="28"/>
        </w:rPr>
        <w:t>6</w:t>
      </w:r>
      <w:r w:rsidR="00CD156A">
        <w:rPr>
          <w:sz w:val="28"/>
          <w:szCs w:val="28"/>
        </w:rPr>
        <w:t xml:space="preserve">, </w:t>
      </w:r>
      <w:r w:rsidR="00750F5E">
        <w:rPr>
          <w:sz w:val="28"/>
          <w:szCs w:val="28"/>
        </w:rPr>
        <w:t xml:space="preserve">7 </w:t>
      </w:r>
      <w:r w:rsidR="002F2F4F">
        <w:rPr>
          <w:sz w:val="28"/>
          <w:szCs w:val="28"/>
        </w:rPr>
        <w:t xml:space="preserve">пункта </w:t>
      </w:r>
      <w:r w:rsidR="00CF2BC0">
        <w:rPr>
          <w:sz w:val="28"/>
          <w:szCs w:val="28"/>
        </w:rPr>
        <w:t>3</w:t>
      </w:r>
      <w:r w:rsidR="00C16406">
        <w:rPr>
          <w:sz w:val="28"/>
          <w:szCs w:val="28"/>
        </w:rPr>
        <w:t>.</w:t>
      </w:r>
      <w:r w:rsidR="00A40193">
        <w:rPr>
          <w:sz w:val="28"/>
          <w:szCs w:val="28"/>
        </w:rPr>
        <w:t>2</w:t>
      </w:r>
      <w:r w:rsidR="00C16406">
        <w:rPr>
          <w:sz w:val="28"/>
          <w:szCs w:val="28"/>
        </w:rPr>
        <w:t>, заверяет их, после чего возвращает кандидату.</w:t>
      </w:r>
    </w:p>
    <w:p w14:paraId="7B8D1970" w14:textId="77777777" w:rsidR="00766B34" w:rsidRDefault="00E62BFB" w:rsidP="00A11120">
      <w:pPr>
        <w:ind w:firstLine="709"/>
        <w:jc w:val="both"/>
        <w:rPr>
          <w:sz w:val="28"/>
          <w:szCs w:val="28"/>
        </w:rPr>
      </w:pPr>
      <w:r w:rsidRPr="00E2573D">
        <w:rPr>
          <w:sz w:val="28"/>
          <w:szCs w:val="28"/>
        </w:rPr>
        <w:t>3</w:t>
      </w:r>
      <w:r w:rsidR="00766B34" w:rsidRPr="00E2573D">
        <w:rPr>
          <w:sz w:val="28"/>
          <w:szCs w:val="28"/>
        </w:rPr>
        <w:t>.</w:t>
      </w:r>
      <w:r w:rsidR="001D62F2">
        <w:rPr>
          <w:sz w:val="28"/>
          <w:szCs w:val="28"/>
        </w:rPr>
        <w:t>6</w:t>
      </w:r>
      <w:r w:rsidR="00212B25" w:rsidRPr="00E2573D">
        <w:rPr>
          <w:sz w:val="28"/>
          <w:szCs w:val="28"/>
        </w:rPr>
        <w:t>.</w:t>
      </w:r>
      <w:r w:rsidR="00766B34">
        <w:rPr>
          <w:sz w:val="28"/>
          <w:szCs w:val="28"/>
        </w:rPr>
        <w:t xml:space="preserve"> </w:t>
      </w:r>
      <w:r w:rsidR="006167B0">
        <w:rPr>
          <w:sz w:val="28"/>
          <w:szCs w:val="28"/>
        </w:rPr>
        <w:t>Кандидат</w:t>
      </w:r>
      <w:r w:rsidR="00E22596">
        <w:rPr>
          <w:sz w:val="28"/>
          <w:szCs w:val="28"/>
        </w:rPr>
        <w:t xml:space="preserve"> также вправе представить в конкурсную </w:t>
      </w:r>
      <w:r w:rsidR="00371E7F">
        <w:rPr>
          <w:sz w:val="28"/>
          <w:szCs w:val="28"/>
        </w:rPr>
        <w:t>к</w:t>
      </w:r>
      <w:r w:rsidR="00E22596">
        <w:rPr>
          <w:sz w:val="28"/>
          <w:szCs w:val="28"/>
        </w:rPr>
        <w:t xml:space="preserve">омиссию иные </w:t>
      </w:r>
      <w:r w:rsidR="00F00434">
        <w:rPr>
          <w:sz w:val="28"/>
          <w:szCs w:val="28"/>
        </w:rPr>
        <w:t xml:space="preserve">характеризующие его </w:t>
      </w:r>
      <w:r w:rsidR="00E22596">
        <w:rPr>
          <w:sz w:val="28"/>
          <w:szCs w:val="28"/>
        </w:rPr>
        <w:t xml:space="preserve">документы: </w:t>
      </w:r>
      <w:r w:rsidR="00766B34">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Pr>
          <w:sz w:val="28"/>
          <w:szCs w:val="28"/>
        </w:rPr>
        <w:t>ыми</w:t>
      </w:r>
      <w:r w:rsidR="00766B34">
        <w:rPr>
          <w:sz w:val="28"/>
          <w:szCs w:val="28"/>
        </w:rPr>
        <w:t xml:space="preserve"> наград</w:t>
      </w:r>
      <w:r w:rsidR="009E6DA9">
        <w:rPr>
          <w:sz w:val="28"/>
          <w:szCs w:val="28"/>
        </w:rPr>
        <w:t>ами</w:t>
      </w:r>
      <w:r w:rsidR="00766B34">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Pr>
          <w:sz w:val="28"/>
          <w:szCs w:val="28"/>
        </w:rPr>
        <w:t xml:space="preserve"> </w:t>
      </w:r>
      <w:r w:rsidR="00B603EA" w:rsidRPr="000E5794">
        <w:rPr>
          <w:sz w:val="28"/>
          <w:szCs w:val="28"/>
        </w:rPr>
        <w:t xml:space="preserve">(службы) </w:t>
      </w:r>
      <w:r w:rsidR="00E86E63">
        <w:rPr>
          <w:sz w:val="28"/>
          <w:szCs w:val="28"/>
        </w:rPr>
        <w:t>и другие</w:t>
      </w:r>
      <w:r w:rsidR="00766B34">
        <w:rPr>
          <w:sz w:val="28"/>
          <w:szCs w:val="28"/>
        </w:rPr>
        <w:t>.</w:t>
      </w:r>
    </w:p>
    <w:p w14:paraId="6F15DC64" w14:textId="77777777" w:rsidR="00EA5AF0" w:rsidRDefault="00EA5AF0" w:rsidP="00A11120">
      <w:pPr>
        <w:ind w:firstLine="709"/>
        <w:jc w:val="both"/>
        <w:rPr>
          <w:sz w:val="28"/>
          <w:szCs w:val="28"/>
        </w:rPr>
      </w:pPr>
      <w:r>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Pr>
          <w:sz w:val="28"/>
          <w:szCs w:val="28"/>
        </w:rPr>
        <w:t xml:space="preserve">в конкурсную комиссию </w:t>
      </w:r>
      <w:r>
        <w:rPr>
          <w:sz w:val="28"/>
          <w:szCs w:val="28"/>
        </w:rPr>
        <w:t>могут представляться документы в поддержку кандидата.</w:t>
      </w:r>
    </w:p>
    <w:p w14:paraId="34B4C82A" w14:textId="77777777" w:rsidR="008E503A" w:rsidRPr="00293122" w:rsidRDefault="00E62BFB" w:rsidP="00A11120">
      <w:pPr>
        <w:ind w:firstLine="709"/>
        <w:jc w:val="both"/>
        <w:rPr>
          <w:sz w:val="28"/>
          <w:szCs w:val="28"/>
        </w:rPr>
      </w:pPr>
      <w:r w:rsidRPr="00293122">
        <w:rPr>
          <w:sz w:val="28"/>
          <w:szCs w:val="28"/>
        </w:rPr>
        <w:t>3</w:t>
      </w:r>
      <w:r w:rsidR="008E503A" w:rsidRPr="00293122">
        <w:rPr>
          <w:sz w:val="28"/>
          <w:szCs w:val="28"/>
        </w:rPr>
        <w:t>.</w:t>
      </w:r>
      <w:r w:rsidR="001D62F2" w:rsidRPr="00293122">
        <w:rPr>
          <w:sz w:val="28"/>
          <w:szCs w:val="28"/>
        </w:rPr>
        <w:t>7</w:t>
      </w:r>
      <w:r w:rsidR="008E503A" w:rsidRPr="00293122">
        <w:rPr>
          <w:sz w:val="28"/>
          <w:szCs w:val="28"/>
        </w:rPr>
        <w:t xml:space="preserve">. </w:t>
      </w:r>
      <w:r w:rsidR="00914EA8" w:rsidRPr="00293122">
        <w:rPr>
          <w:sz w:val="28"/>
          <w:szCs w:val="28"/>
        </w:rPr>
        <w:t>Заявление и д</w:t>
      </w:r>
      <w:r w:rsidR="008E503A" w:rsidRPr="00293122">
        <w:rPr>
          <w:sz w:val="28"/>
          <w:szCs w:val="28"/>
        </w:rPr>
        <w:t>окументы</w:t>
      </w:r>
      <w:r w:rsidR="00914EA8" w:rsidRPr="00293122">
        <w:rPr>
          <w:sz w:val="28"/>
          <w:szCs w:val="28"/>
        </w:rPr>
        <w:t>, указанные в пункт</w:t>
      </w:r>
      <w:r w:rsidR="00AE78D1" w:rsidRPr="00293122">
        <w:rPr>
          <w:sz w:val="28"/>
          <w:szCs w:val="28"/>
        </w:rPr>
        <w:t>ах</w:t>
      </w:r>
      <w:r w:rsidR="00914EA8" w:rsidRPr="00293122">
        <w:rPr>
          <w:sz w:val="28"/>
          <w:szCs w:val="28"/>
        </w:rPr>
        <w:t xml:space="preserve"> 3.1</w:t>
      </w:r>
      <w:r w:rsidR="00AE78D1" w:rsidRPr="00293122">
        <w:rPr>
          <w:sz w:val="28"/>
          <w:szCs w:val="28"/>
        </w:rPr>
        <w:t xml:space="preserve"> – 3.</w:t>
      </w:r>
      <w:r w:rsidR="00A308F1" w:rsidRPr="00293122">
        <w:rPr>
          <w:sz w:val="28"/>
          <w:szCs w:val="28"/>
        </w:rPr>
        <w:t>4</w:t>
      </w:r>
      <w:r w:rsidR="00914EA8" w:rsidRPr="00293122">
        <w:rPr>
          <w:sz w:val="28"/>
          <w:szCs w:val="28"/>
        </w:rPr>
        <w:t xml:space="preserve"> настоящего Положения,</w:t>
      </w:r>
      <w:r w:rsidR="00AE78D1" w:rsidRPr="00293122">
        <w:rPr>
          <w:sz w:val="28"/>
          <w:szCs w:val="28"/>
        </w:rPr>
        <w:t xml:space="preserve"> </w:t>
      </w:r>
      <w:r w:rsidR="00103F71" w:rsidRPr="00293122">
        <w:rPr>
          <w:sz w:val="28"/>
          <w:szCs w:val="28"/>
        </w:rPr>
        <w:t xml:space="preserve">подаются </w:t>
      </w:r>
      <w:r w:rsidR="00914EA8" w:rsidRPr="00293122">
        <w:rPr>
          <w:sz w:val="28"/>
          <w:szCs w:val="28"/>
        </w:rPr>
        <w:t xml:space="preserve">в конкурсную комиссию </w:t>
      </w:r>
      <w:r w:rsidR="00103F71" w:rsidRPr="00293122">
        <w:rPr>
          <w:sz w:val="28"/>
          <w:szCs w:val="28"/>
        </w:rPr>
        <w:t xml:space="preserve">в течение </w:t>
      </w:r>
      <w:r w:rsidR="00471180" w:rsidRPr="00293122">
        <w:rPr>
          <w:sz w:val="28"/>
          <w:szCs w:val="28"/>
        </w:rPr>
        <w:t>30</w:t>
      </w:r>
      <w:r w:rsidR="00103F71" w:rsidRPr="00293122">
        <w:rPr>
          <w:sz w:val="28"/>
          <w:szCs w:val="28"/>
        </w:rPr>
        <w:t xml:space="preserve"> дней после дня опубликования решения </w:t>
      </w:r>
      <w:r w:rsidR="00184BE8">
        <w:rPr>
          <w:sz w:val="28"/>
          <w:szCs w:val="28"/>
        </w:rPr>
        <w:t xml:space="preserve">Совета депутатов </w:t>
      </w:r>
      <w:r w:rsidR="00FB7C15" w:rsidRPr="00293122">
        <w:rPr>
          <w:sz w:val="28"/>
          <w:szCs w:val="28"/>
        </w:rPr>
        <w:t>о проведени</w:t>
      </w:r>
      <w:r w:rsidR="007027D6" w:rsidRPr="00293122">
        <w:rPr>
          <w:sz w:val="28"/>
          <w:szCs w:val="28"/>
        </w:rPr>
        <w:t>и</w:t>
      </w:r>
      <w:r w:rsidR="00FB7C15" w:rsidRPr="00293122">
        <w:rPr>
          <w:sz w:val="28"/>
          <w:szCs w:val="28"/>
        </w:rPr>
        <w:t xml:space="preserve"> конкурса.</w:t>
      </w:r>
      <w:r w:rsidR="003248EB" w:rsidRPr="00293122">
        <w:rPr>
          <w:sz w:val="28"/>
          <w:szCs w:val="28"/>
        </w:rPr>
        <w:t xml:space="preserve">  </w:t>
      </w:r>
    </w:p>
    <w:p w14:paraId="166FB306" w14:textId="77777777" w:rsidR="00904459" w:rsidRDefault="00E62BFB" w:rsidP="000C45F1">
      <w:pPr>
        <w:pStyle w:val="Standard"/>
        <w:ind w:firstLine="709"/>
        <w:jc w:val="both"/>
        <w:rPr>
          <w:sz w:val="28"/>
          <w:szCs w:val="28"/>
        </w:rPr>
      </w:pPr>
      <w:r w:rsidRPr="00AE78D1">
        <w:rPr>
          <w:sz w:val="28"/>
          <w:szCs w:val="28"/>
        </w:rPr>
        <w:t>3</w:t>
      </w:r>
      <w:r w:rsidR="00904459" w:rsidRPr="00AE78D1">
        <w:rPr>
          <w:sz w:val="28"/>
          <w:szCs w:val="28"/>
        </w:rPr>
        <w:t>.</w:t>
      </w:r>
      <w:r w:rsidR="00137254">
        <w:rPr>
          <w:sz w:val="28"/>
          <w:szCs w:val="28"/>
        </w:rPr>
        <w:t>8</w:t>
      </w:r>
      <w:r w:rsidR="00904459" w:rsidRPr="00AE78D1">
        <w:rPr>
          <w:sz w:val="28"/>
          <w:szCs w:val="28"/>
        </w:rPr>
        <w:t xml:space="preserve">. Прием </w:t>
      </w:r>
      <w:r w:rsidR="00914EA8" w:rsidRPr="00AE78D1">
        <w:rPr>
          <w:sz w:val="28"/>
          <w:szCs w:val="28"/>
        </w:rPr>
        <w:t xml:space="preserve">заявлений и </w:t>
      </w:r>
      <w:r w:rsidR="00904459" w:rsidRPr="00AE78D1">
        <w:rPr>
          <w:sz w:val="28"/>
          <w:szCs w:val="28"/>
        </w:rPr>
        <w:t>документов</w:t>
      </w:r>
      <w:r w:rsidR="00914EA8" w:rsidRPr="00AE78D1">
        <w:rPr>
          <w:sz w:val="28"/>
          <w:szCs w:val="28"/>
        </w:rPr>
        <w:t>, указанных в пункт</w:t>
      </w:r>
      <w:r w:rsidR="00AE78D1" w:rsidRPr="00AE78D1">
        <w:rPr>
          <w:sz w:val="28"/>
          <w:szCs w:val="28"/>
        </w:rPr>
        <w:t>ах</w:t>
      </w:r>
      <w:r w:rsidR="00914EA8" w:rsidRPr="00AE78D1">
        <w:rPr>
          <w:sz w:val="28"/>
          <w:szCs w:val="28"/>
        </w:rPr>
        <w:t xml:space="preserve"> </w:t>
      </w:r>
      <w:r w:rsidR="00AE78D1" w:rsidRPr="00AE78D1">
        <w:rPr>
          <w:sz w:val="28"/>
          <w:szCs w:val="28"/>
        </w:rPr>
        <w:t xml:space="preserve">3.1 – </w:t>
      </w:r>
      <w:r w:rsidR="00AE78D1" w:rsidRPr="003845B1">
        <w:rPr>
          <w:sz w:val="28"/>
          <w:szCs w:val="28"/>
        </w:rPr>
        <w:t>3.</w:t>
      </w:r>
      <w:r w:rsidR="00137254">
        <w:rPr>
          <w:sz w:val="28"/>
          <w:szCs w:val="28"/>
        </w:rPr>
        <w:t>4</w:t>
      </w:r>
      <w:r w:rsidR="00AE78D1" w:rsidRPr="00AE78D1">
        <w:rPr>
          <w:sz w:val="28"/>
          <w:szCs w:val="28"/>
        </w:rPr>
        <w:t xml:space="preserve"> </w:t>
      </w:r>
      <w:r w:rsidR="00914EA8" w:rsidRPr="00AE78D1">
        <w:rPr>
          <w:sz w:val="28"/>
          <w:szCs w:val="28"/>
        </w:rPr>
        <w:t>настоящего Положения,</w:t>
      </w:r>
      <w:r w:rsidR="00904459" w:rsidRPr="00AE78D1">
        <w:rPr>
          <w:sz w:val="28"/>
          <w:szCs w:val="28"/>
        </w:rPr>
        <w:t xml:space="preserve"> осуществляе</w:t>
      </w:r>
      <w:r w:rsidR="00A86BFA" w:rsidRPr="00AE78D1">
        <w:rPr>
          <w:sz w:val="28"/>
          <w:szCs w:val="28"/>
        </w:rPr>
        <w:t>т секретарь конкурсной комиссии</w:t>
      </w:r>
      <w:r w:rsidR="00904459" w:rsidRPr="00AE78D1">
        <w:rPr>
          <w:sz w:val="28"/>
          <w:szCs w:val="28"/>
        </w:rPr>
        <w:t xml:space="preserve"> либо уполномоченный член конкурсной комиссии</w:t>
      </w:r>
      <w:r w:rsidR="00914EA8" w:rsidRPr="00AE78D1">
        <w:rPr>
          <w:sz w:val="28"/>
          <w:szCs w:val="28"/>
        </w:rPr>
        <w:t xml:space="preserve"> по ее решению</w:t>
      </w:r>
      <w:r w:rsidR="00904459" w:rsidRPr="00AE78D1">
        <w:rPr>
          <w:sz w:val="28"/>
          <w:szCs w:val="28"/>
        </w:rPr>
        <w:t xml:space="preserve">. Факт подачи </w:t>
      </w:r>
      <w:r w:rsidR="001A5153" w:rsidRPr="00AE78D1">
        <w:rPr>
          <w:sz w:val="28"/>
          <w:szCs w:val="28"/>
        </w:rPr>
        <w:t xml:space="preserve">заявления и </w:t>
      </w:r>
      <w:r w:rsidR="00904459" w:rsidRPr="00AE78D1">
        <w:rPr>
          <w:sz w:val="28"/>
          <w:szCs w:val="28"/>
        </w:rPr>
        <w:t xml:space="preserve">документов удостоверяется записью в </w:t>
      </w:r>
      <w:r w:rsidR="001A5153" w:rsidRPr="00AE78D1">
        <w:rPr>
          <w:sz w:val="28"/>
          <w:szCs w:val="28"/>
        </w:rPr>
        <w:t>реестре</w:t>
      </w:r>
      <w:r w:rsidR="00904459" w:rsidRPr="00AE78D1">
        <w:rPr>
          <w:sz w:val="28"/>
          <w:szCs w:val="28"/>
        </w:rPr>
        <w:t xml:space="preserve"> </w:t>
      </w:r>
      <w:r w:rsidR="0022260F" w:rsidRPr="00AE78D1">
        <w:rPr>
          <w:sz w:val="28"/>
          <w:szCs w:val="28"/>
        </w:rPr>
        <w:t>регистрации</w:t>
      </w:r>
      <w:r w:rsidR="0022260F" w:rsidRPr="0022260F">
        <w:rPr>
          <w:sz w:val="28"/>
          <w:szCs w:val="28"/>
        </w:rPr>
        <w:t xml:space="preserve"> заявлений кандидатов на должность Главы муниципального образования</w:t>
      </w:r>
      <w:r w:rsidR="000B5679">
        <w:rPr>
          <w:sz w:val="28"/>
          <w:szCs w:val="28"/>
        </w:rPr>
        <w:t xml:space="preserve"> «</w:t>
      </w:r>
      <w:r w:rsidR="00BE33BD">
        <w:rPr>
          <w:sz w:val="28"/>
          <w:szCs w:val="28"/>
        </w:rPr>
        <w:t>Ельнинский</w:t>
      </w:r>
      <w:r w:rsidR="000B5679">
        <w:rPr>
          <w:sz w:val="28"/>
          <w:szCs w:val="28"/>
        </w:rPr>
        <w:t xml:space="preserve"> район» Смоленской области </w:t>
      </w:r>
      <w:r w:rsidR="0022260F" w:rsidRPr="0022260F">
        <w:rPr>
          <w:sz w:val="28"/>
          <w:szCs w:val="28"/>
        </w:rPr>
        <w:t xml:space="preserve">для участия в конкурсе по отбору кандидатов на должность Главы муниципального образования </w:t>
      </w:r>
      <w:r w:rsidR="000B5679">
        <w:rPr>
          <w:sz w:val="28"/>
          <w:szCs w:val="28"/>
        </w:rPr>
        <w:t>«</w:t>
      </w:r>
      <w:r w:rsidR="00BE33BD">
        <w:rPr>
          <w:sz w:val="28"/>
          <w:szCs w:val="28"/>
        </w:rPr>
        <w:t>Ельнинский</w:t>
      </w:r>
      <w:r w:rsidR="000B5679">
        <w:rPr>
          <w:sz w:val="28"/>
          <w:szCs w:val="28"/>
        </w:rPr>
        <w:t xml:space="preserve"> район» Смоленской области </w:t>
      </w:r>
      <w:r w:rsidR="00695C1A">
        <w:rPr>
          <w:sz w:val="28"/>
          <w:szCs w:val="28"/>
        </w:rPr>
        <w:t xml:space="preserve">(далее </w:t>
      </w:r>
      <w:r w:rsidR="00F8575B">
        <w:rPr>
          <w:sz w:val="28"/>
          <w:szCs w:val="28"/>
        </w:rPr>
        <w:t xml:space="preserve"> </w:t>
      </w:r>
      <w:r w:rsidR="00695C1A">
        <w:rPr>
          <w:sz w:val="28"/>
          <w:szCs w:val="28"/>
        </w:rPr>
        <w:t xml:space="preserve">– </w:t>
      </w:r>
      <w:r w:rsidR="001A5153">
        <w:rPr>
          <w:sz w:val="28"/>
          <w:szCs w:val="28"/>
        </w:rPr>
        <w:t>реестр</w:t>
      </w:r>
      <w:r w:rsidR="00695C1A">
        <w:rPr>
          <w:sz w:val="28"/>
          <w:szCs w:val="28"/>
        </w:rPr>
        <w:t>)</w:t>
      </w:r>
      <w:r w:rsidR="009F4760">
        <w:rPr>
          <w:sz w:val="28"/>
          <w:szCs w:val="28"/>
        </w:rPr>
        <w:t>, оформленном согласно</w:t>
      </w:r>
      <w:r w:rsidR="001766A0">
        <w:rPr>
          <w:sz w:val="28"/>
          <w:szCs w:val="28"/>
        </w:rPr>
        <w:t xml:space="preserve"> </w:t>
      </w:r>
      <w:r w:rsidR="009F4760" w:rsidRPr="00C83578">
        <w:rPr>
          <w:sz w:val="28"/>
          <w:szCs w:val="28"/>
        </w:rPr>
        <w:t xml:space="preserve">приложению </w:t>
      </w:r>
      <w:r w:rsidR="00C83578" w:rsidRPr="00C83578">
        <w:rPr>
          <w:sz w:val="28"/>
          <w:szCs w:val="28"/>
        </w:rPr>
        <w:t>5</w:t>
      </w:r>
      <w:r w:rsidR="009F4760" w:rsidRPr="00C83578">
        <w:rPr>
          <w:sz w:val="28"/>
          <w:szCs w:val="28"/>
        </w:rPr>
        <w:t xml:space="preserve"> </w:t>
      </w:r>
      <w:r w:rsidR="003248EB">
        <w:rPr>
          <w:sz w:val="28"/>
          <w:szCs w:val="28"/>
        </w:rPr>
        <w:t>к настоящему Положению</w:t>
      </w:r>
      <w:r w:rsidR="007E1FDC">
        <w:rPr>
          <w:sz w:val="28"/>
          <w:szCs w:val="28"/>
        </w:rPr>
        <w:t xml:space="preserve">, </w:t>
      </w:r>
      <w:r w:rsidR="00904459" w:rsidRPr="006379CC">
        <w:rPr>
          <w:sz w:val="28"/>
          <w:szCs w:val="28"/>
        </w:rPr>
        <w:t xml:space="preserve">и описью </w:t>
      </w:r>
      <w:r w:rsidR="000237E9" w:rsidRPr="000237E9">
        <w:rPr>
          <w:sz w:val="28"/>
          <w:szCs w:val="28"/>
        </w:rPr>
        <w:t xml:space="preserve">документов (копий документов), </w:t>
      </w:r>
      <w:r w:rsidR="00E8052D" w:rsidRPr="00E8052D">
        <w:rPr>
          <w:sz w:val="28"/>
          <w:szCs w:val="28"/>
        </w:rPr>
        <w:t>представленных в конкурсную комиссию</w:t>
      </w:r>
      <w:r w:rsidR="00E8052D">
        <w:rPr>
          <w:sz w:val="28"/>
          <w:szCs w:val="28"/>
        </w:rPr>
        <w:t xml:space="preserve"> </w:t>
      </w:r>
      <w:r w:rsidR="00E8052D" w:rsidRPr="00E8052D">
        <w:rPr>
          <w:bCs/>
          <w:sz w:val="28"/>
        </w:rPr>
        <w:t>по</w:t>
      </w:r>
      <w:r w:rsidR="00B92F51">
        <w:rPr>
          <w:bCs/>
          <w:sz w:val="28"/>
        </w:rPr>
        <w:t xml:space="preserve">   </w:t>
      </w:r>
      <w:r w:rsidR="00E8052D" w:rsidRPr="00E8052D">
        <w:rPr>
          <w:bCs/>
          <w:sz w:val="28"/>
        </w:rPr>
        <w:t xml:space="preserve"> </w:t>
      </w:r>
      <w:r w:rsidR="00E8052D" w:rsidRPr="00E8052D">
        <w:rPr>
          <w:sz w:val="28"/>
          <w:szCs w:val="28"/>
        </w:rPr>
        <w:t>отбору</w:t>
      </w:r>
      <w:r w:rsidR="00B92F51">
        <w:rPr>
          <w:sz w:val="28"/>
          <w:szCs w:val="28"/>
        </w:rPr>
        <w:t xml:space="preserve"> </w:t>
      </w:r>
      <w:r w:rsidR="00E8052D" w:rsidRPr="00E8052D">
        <w:rPr>
          <w:sz w:val="28"/>
          <w:szCs w:val="28"/>
        </w:rPr>
        <w:t>кандидатов на</w:t>
      </w:r>
      <w:r w:rsidR="00B92F51">
        <w:rPr>
          <w:sz w:val="28"/>
          <w:szCs w:val="28"/>
        </w:rPr>
        <w:t xml:space="preserve"> </w:t>
      </w:r>
      <w:r w:rsidR="00E8052D" w:rsidRPr="00E8052D">
        <w:rPr>
          <w:sz w:val="28"/>
          <w:szCs w:val="28"/>
        </w:rPr>
        <w:t>должность Главы муниципального образования</w:t>
      </w:r>
      <w:r w:rsidR="000C45F1">
        <w:rPr>
          <w:sz w:val="28"/>
          <w:szCs w:val="28"/>
        </w:rPr>
        <w:t xml:space="preserve"> </w:t>
      </w:r>
      <w:r w:rsidR="000B5679">
        <w:rPr>
          <w:sz w:val="28"/>
          <w:szCs w:val="28"/>
        </w:rPr>
        <w:t>«</w:t>
      </w:r>
      <w:r w:rsidR="00BE33BD">
        <w:rPr>
          <w:sz w:val="28"/>
          <w:szCs w:val="28"/>
        </w:rPr>
        <w:t xml:space="preserve">Ельнинский </w:t>
      </w:r>
      <w:r w:rsidR="000B5679">
        <w:rPr>
          <w:sz w:val="28"/>
          <w:szCs w:val="28"/>
        </w:rPr>
        <w:t>район» Смоленской области</w:t>
      </w:r>
      <w:r w:rsidR="000B5679" w:rsidRPr="00E8052D">
        <w:rPr>
          <w:sz w:val="28"/>
          <w:szCs w:val="28"/>
        </w:rPr>
        <w:t xml:space="preserve"> </w:t>
      </w:r>
      <w:r w:rsidR="00491923" w:rsidRPr="00E8052D">
        <w:rPr>
          <w:sz w:val="28"/>
          <w:szCs w:val="28"/>
        </w:rPr>
        <w:t>кандидато</w:t>
      </w:r>
      <w:r w:rsidR="00491923">
        <w:rPr>
          <w:sz w:val="28"/>
          <w:szCs w:val="28"/>
        </w:rPr>
        <w:t>м</w:t>
      </w:r>
      <w:r w:rsidR="00491923" w:rsidRPr="00E8052D">
        <w:rPr>
          <w:sz w:val="28"/>
          <w:szCs w:val="28"/>
        </w:rPr>
        <w:t xml:space="preserve"> на должность Главы муниципального образования</w:t>
      </w:r>
      <w:r w:rsidR="00B13632">
        <w:rPr>
          <w:sz w:val="28"/>
          <w:szCs w:val="28"/>
        </w:rPr>
        <w:t xml:space="preserve"> </w:t>
      </w:r>
      <w:r w:rsidR="000B5679">
        <w:rPr>
          <w:sz w:val="28"/>
          <w:szCs w:val="28"/>
        </w:rPr>
        <w:t>«</w:t>
      </w:r>
      <w:r w:rsidR="00BE33BD">
        <w:rPr>
          <w:sz w:val="28"/>
          <w:szCs w:val="28"/>
        </w:rPr>
        <w:t>Ельнинский</w:t>
      </w:r>
      <w:r w:rsidR="000B5679">
        <w:rPr>
          <w:sz w:val="28"/>
          <w:szCs w:val="28"/>
        </w:rPr>
        <w:t xml:space="preserve"> район» Смоленской области</w:t>
      </w:r>
      <w:r w:rsidR="000B5679" w:rsidRPr="00DC3156">
        <w:rPr>
          <w:sz w:val="28"/>
          <w:szCs w:val="28"/>
        </w:rPr>
        <w:t xml:space="preserve"> </w:t>
      </w:r>
      <w:r w:rsidR="00785334">
        <w:rPr>
          <w:sz w:val="28"/>
          <w:szCs w:val="28"/>
        </w:rPr>
        <w:br/>
      </w:r>
      <w:r w:rsidR="00DC3156" w:rsidRPr="00DC3156">
        <w:rPr>
          <w:sz w:val="28"/>
          <w:szCs w:val="28"/>
        </w:rPr>
        <w:t>(далее – опись),</w:t>
      </w:r>
      <w:r w:rsidR="000B5679">
        <w:rPr>
          <w:sz w:val="28"/>
          <w:szCs w:val="28"/>
        </w:rPr>
        <w:t xml:space="preserve"> </w:t>
      </w:r>
      <w:r w:rsidR="007F20B4">
        <w:rPr>
          <w:sz w:val="28"/>
          <w:szCs w:val="28"/>
        </w:rPr>
        <w:t>оформленн</w:t>
      </w:r>
      <w:r w:rsidR="0076511D">
        <w:rPr>
          <w:sz w:val="28"/>
          <w:szCs w:val="28"/>
        </w:rPr>
        <w:t>о</w:t>
      </w:r>
      <w:r w:rsidR="000237E9">
        <w:rPr>
          <w:sz w:val="28"/>
          <w:szCs w:val="28"/>
        </w:rPr>
        <w:t>й</w:t>
      </w:r>
      <w:r w:rsidR="007F20B4">
        <w:rPr>
          <w:sz w:val="28"/>
          <w:szCs w:val="28"/>
        </w:rPr>
        <w:t xml:space="preserve"> согласно </w:t>
      </w:r>
      <w:r w:rsidR="007F20B4" w:rsidRPr="00C83578">
        <w:rPr>
          <w:sz w:val="28"/>
          <w:szCs w:val="28"/>
        </w:rPr>
        <w:t>приложению</w:t>
      </w:r>
      <w:r w:rsidR="00DA408B" w:rsidRPr="00C83578">
        <w:rPr>
          <w:sz w:val="28"/>
          <w:szCs w:val="28"/>
        </w:rPr>
        <w:t xml:space="preserve"> </w:t>
      </w:r>
      <w:r w:rsidR="00C83578" w:rsidRPr="00C83578">
        <w:rPr>
          <w:sz w:val="28"/>
          <w:szCs w:val="28"/>
        </w:rPr>
        <w:t>6</w:t>
      </w:r>
      <w:r w:rsidR="00AB19F8">
        <w:rPr>
          <w:sz w:val="28"/>
          <w:szCs w:val="28"/>
        </w:rPr>
        <w:t xml:space="preserve"> к </w:t>
      </w:r>
      <w:r w:rsidR="00D848A9">
        <w:rPr>
          <w:sz w:val="28"/>
          <w:szCs w:val="28"/>
        </w:rPr>
        <w:t>настоящему Положению</w:t>
      </w:r>
      <w:r w:rsidR="008E503A">
        <w:rPr>
          <w:sz w:val="28"/>
          <w:szCs w:val="28"/>
        </w:rPr>
        <w:t>.</w:t>
      </w:r>
      <w:r w:rsidR="00AB19F8">
        <w:rPr>
          <w:sz w:val="28"/>
          <w:szCs w:val="28"/>
        </w:rPr>
        <w:t xml:space="preserve"> </w:t>
      </w:r>
      <w:r w:rsidR="00C83921">
        <w:rPr>
          <w:sz w:val="28"/>
          <w:szCs w:val="28"/>
        </w:rPr>
        <w:t>П</w:t>
      </w:r>
      <w:r w:rsidR="00C83921" w:rsidRPr="00BB5C68">
        <w:rPr>
          <w:kern w:val="0"/>
          <w:sz w:val="28"/>
          <w:szCs w:val="28"/>
        </w:rPr>
        <w:t>ри получении</w:t>
      </w:r>
      <w:r w:rsidR="000B5679">
        <w:rPr>
          <w:kern w:val="0"/>
          <w:sz w:val="28"/>
          <w:szCs w:val="28"/>
        </w:rPr>
        <w:t xml:space="preserve"> </w:t>
      </w:r>
      <w:r w:rsidR="00C83921" w:rsidRPr="00BB5C68">
        <w:rPr>
          <w:kern w:val="0"/>
          <w:sz w:val="28"/>
          <w:szCs w:val="28"/>
        </w:rPr>
        <w:t xml:space="preserve">от </w:t>
      </w:r>
      <w:r w:rsidR="00C83921">
        <w:rPr>
          <w:kern w:val="0"/>
          <w:sz w:val="28"/>
          <w:szCs w:val="28"/>
        </w:rPr>
        <w:t>кандидата</w:t>
      </w:r>
      <w:r w:rsidR="00C83921" w:rsidRPr="00BB5C68">
        <w:rPr>
          <w:kern w:val="0"/>
          <w:sz w:val="28"/>
          <w:szCs w:val="28"/>
        </w:rPr>
        <w:t xml:space="preserve"> </w:t>
      </w:r>
      <w:r w:rsidR="001031E8">
        <w:rPr>
          <w:kern w:val="0"/>
          <w:sz w:val="28"/>
          <w:szCs w:val="28"/>
        </w:rPr>
        <w:t xml:space="preserve">заявления и </w:t>
      </w:r>
      <w:r w:rsidR="00C83921" w:rsidRPr="00BB5C68">
        <w:rPr>
          <w:kern w:val="0"/>
          <w:sz w:val="28"/>
          <w:szCs w:val="28"/>
        </w:rPr>
        <w:t>документов, указанных в пункт</w:t>
      </w:r>
      <w:r w:rsidR="00785788">
        <w:rPr>
          <w:kern w:val="0"/>
          <w:sz w:val="28"/>
          <w:szCs w:val="28"/>
        </w:rPr>
        <w:t>ах</w:t>
      </w:r>
      <w:r w:rsidR="00C83921" w:rsidRPr="00BB5C68">
        <w:rPr>
          <w:kern w:val="0"/>
          <w:sz w:val="28"/>
          <w:szCs w:val="28"/>
        </w:rPr>
        <w:t xml:space="preserve"> </w:t>
      </w:r>
      <w:r w:rsidR="00785788">
        <w:rPr>
          <w:sz w:val="28"/>
          <w:szCs w:val="28"/>
        </w:rPr>
        <w:t>3.</w:t>
      </w:r>
      <w:r w:rsidR="001031E8">
        <w:rPr>
          <w:sz w:val="28"/>
          <w:szCs w:val="28"/>
        </w:rPr>
        <w:t>1</w:t>
      </w:r>
      <w:r w:rsidR="00785788">
        <w:rPr>
          <w:sz w:val="28"/>
          <w:szCs w:val="28"/>
        </w:rPr>
        <w:t xml:space="preserve"> – </w:t>
      </w:r>
      <w:r w:rsidR="00785788" w:rsidRPr="002327A8">
        <w:rPr>
          <w:sz w:val="28"/>
          <w:szCs w:val="28"/>
        </w:rPr>
        <w:t>3.</w:t>
      </w:r>
      <w:r w:rsidR="00703155">
        <w:rPr>
          <w:sz w:val="28"/>
          <w:szCs w:val="28"/>
        </w:rPr>
        <w:t>4</w:t>
      </w:r>
      <w:r w:rsidR="00785788">
        <w:rPr>
          <w:sz w:val="28"/>
          <w:szCs w:val="28"/>
        </w:rPr>
        <w:t xml:space="preserve"> </w:t>
      </w:r>
      <w:r w:rsidR="00C83921" w:rsidRPr="00BB5C68">
        <w:rPr>
          <w:kern w:val="0"/>
          <w:sz w:val="28"/>
          <w:szCs w:val="28"/>
        </w:rPr>
        <w:t xml:space="preserve">настоящего Положения, </w:t>
      </w:r>
      <w:r w:rsidR="00C83921">
        <w:rPr>
          <w:sz w:val="28"/>
          <w:szCs w:val="28"/>
        </w:rPr>
        <w:t>с</w:t>
      </w:r>
      <w:r w:rsidR="00C83921" w:rsidRPr="00456BA8">
        <w:rPr>
          <w:sz w:val="28"/>
          <w:szCs w:val="28"/>
        </w:rPr>
        <w:t>екретарь конкурсной комиссии либо уполномоченный член конкурсной комиссии</w:t>
      </w:r>
      <w:r w:rsidR="00C83921">
        <w:rPr>
          <w:kern w:val="0"/>
          <w:sz w:val="28"/>
          <w:szCs w:val="28"/>
        </w:rPr>
        <w:t xml:space="preserve"> составляет в двух экземплярах опись, которая подписыва</w:t>
      </w:r>
      <w:r w:rsidR="000B4D83">
        <w:rPr>
          <w:kern w:val="0"/>
          <w:sz w:val="28"/>
          <w:szCs w:val="28"/>
        </w:rPr>
        <w:t>е</w:t>
      </w:r>
      <w:r w:rsidR="00C83921">
        <w:rPr>
          <w:kern w:val="0"/>
          <w:sz w:val="28"/>
          <w:szCs w:val="28"/>
        </w:rPr>
        <w:t>тся</w:t>
      </w:r>
      <w:r w:rsidR="00C83921" w:rsidRPr="00BB5C68">
        <w:rPr>
          <w:kern w:val="0"/>
          <w:sz w:val="28"/>
          <w:szCs w:val="28"/>
        </w:rPr>
        <w:t xml:space="preserve"> </w:t>
      </w:r>
      <w:r w:rsidR="00C83921">
        <w:rPr>
          <w:kern w:val="0"/>
          <w:sz w:val="28"/>
          <w:szCs w:val="28"/>
        </w:rPr>
        <w:t>кандидатом</w:t>
      </w:r>
      <w:r w:rsidR="00C83921" w:rsidRPr="00BB5C68">
        <w:rPr>
          <w:kern w:val="0"/>
          <w:sz w:val="28"/>
          <w:szCs w:val="28"/>
        </w:rPr>
        <w:t xml:space="preserve"> и </w:t>
      </w:r>
      <w:r w:rsidR="00C83921">
        <w:rPr>
          <w:sz w:val="28"/>
          <w:szCs w:val="28"/>
        </w:rPr>
        <w:t>с</w:t>
      </w:r>
      <w:r w:rsidR="00C83921" w:rsidRPr="00456BA8">
        <w:rPr>
          <w:sz w:val="28"/>
          <w:szCs w:val="28"/>
        </w:rPr>
        <w:t>екретар</w:t>
      </w:r>
      <w:r w:rsidR="00C83921">
        <w:rPr>
          <w:sz w:val="28"/>
          <w:szCs w:val="28"/>
        </w:rPr>
        <w:t>ем</w:t>
      </w:r>
      <w:r w:rsidR="00C83921" w:rsidRPr="00456BA8">
        <w:rPr>
          <w:sz w:val="28"/>
          <w:szCs w:val="28"/>
        </w:rPr>
        <w:t xml:space="preserve"> конкурсной комиссии либо уполномоченны</w:t>
      </w:r>
      <w:r w:rsidR="00C83921">
        <w:rPr>
          <w:sz w:val="28"/>
          <w:szCs w:val="28"/>
        </w:rPr>
        <w:t>м</w:t>
      </w:r>
      <w:r w:rsidR="00C83921" w:rsidRPr="00456BA8">
        <w:rPr>
          <w:sz w:val="28"/>
          <w:szCs w:val="28"/>
        </w:rPr>
        <w:t xml:space="preserve"> член</w:t>
      </w:r>
      <w:r w:rsidR="00C83921">
        <w:rPr>
          <w:sz w:val="28"/>
          <w:szCs w:val="28"/>
        </w:rPr>
        <w:t>ом</w:t>
      </w:r>
      <w:r w:rsidR="00C83921" w:rsidRPr="00456BA8">
        <w:rPr>
          <w:sz w:val="28"/>
          <w:szCs w:val="28"/>
        </w:rPr>
        <w:t xml:space="preserve"> конкурсной комиссии</w:t>
      </w:r>
      <w:r w:rsidR="00C83921" w:rsidRPr="00BB5C68">
        <w:rPr>
          <w:kern w:val="0"/>
          <w:sz w:val="28"/>
          <w:szCs w:val="28"/>
        </w:rPr>
        <w:t xml:space="preserve">, принявшим документы. </w:t>
      </w:r>
      <w:r w:rsidR="00B870AB">
        <w:rPr>
          <w:kern w:val="0"/>
          <w:sz w:val="28"/>
          <w:szCs w:val="28"/>
        </w:rPr>
        <w:t>Первый экземпляр описи</w:t>
      </w:r>
      <w:r w:rsidR="000B4D83">
        <w:rPr>
          <w:kern w:val="0"/>
          <w:sz w:val="28"/>
          <w:szCs w:val="28"/>
        </w:rPr>
        <w:t xml:space="preserve"> выдается кандидату, а в</w:t>
      </w:r>
      <w:r w:rsidR="00C83921" w:rsidRPr="00BB5C68">
        <w:rPr>
          <w:kern w:val="0"/>
          <w:sz w:val="28"/>
          <w:szCs w:val="28"/>
        </w:rPr>
        <w:t xml:space="preserve">торой экземпляр </w:t>
      </w:r>
      <w:r w:rsidR="00C83921">
        <w:rPr>
          <w:kern w:val="0"/>
          <w:sz w:val="28"/>
          <w:szCs w:val="28"/>
        </w:rPr>
        <w:t>опис</w:t>
      </w:r>
      <w:r w:rsidR="000B4D83">
        <w:rPr>
          <w:kern w:val="0"/>
          <w:sz w:val="28"/>
          <w:szCs w:val="28"/>
        </w:rPr>
        <w:t>и</w:t>
      </w:r>
      <w:r w:rsidR="00C83921" w:rsidRPr="00BB5C68">
        <w:rPr>
          <w:kern w:val="0"/>
          <w:sz w:val="28"/>
          <w:szCs w:val="28"/>
        </w:rPr>
        <w:t xml:space="preserve"> прилагается к представленным документам.</w:t>
      </w:r>
      <w:r w:rsidR="00C83921">
        <w:rPr>
          <w:kern w:val="0"/>
          <w:sz w:val="28"/>
          <w:szCs w:val="28"/>
        </w:rPr>
        <w:t xml:space="preserve"> </w:t>
      </w:r>
      <w:r w:rsidR="00491923">
        <w:rPr>
          <w:sz w:val="28"/>
          <w:szCs w:val="28"/>
        </w:rPr>
        <w:t>Заявление</w:t>
      </w:r>
      <w:r w:rsidR="00695C1A" w:rsidRPr="001F246C">
        <w:rPr>
          <w:sz w:val="28"/>
          <w:szCs w:val="28"/>
        </w:rPr>
        <w:t>, представленн</w:t>
      </w:r>
      <w:r w:rsidR="00BB5C68">
        <w:rPr>
          <w:sz w:val="28"/>
          <w:szCs w:val="28"/>
        </w:rPr>
        <w:t>о</w:t>
      </w:r>
      <w:r w:rsidR="00222227">
        <w:rPr>
          <w:sz w:val="28"/>
          <w:szCs w:val="28"/>
        </w:rPr>
        <w:t>е</w:t>
      </w:r>
      <w:r w:rsidR="00695C1A" w:rsidRPr="001F246C">
        <w:rPr>
          <w:sz w:val="28"/>
          <w:szCs w:val="28"/>
        </w:rPr>
        <w:t xml:space="preserve"> в конкурсную комиссию</w:t>
      </w:r>
      <w:r w:rsidR="00695C1A">
        <w:rPr>
          <w:sz w:val="28"/>
          <w:szCs w:val="28"/>
        </w:rPr>
        <w:t xml:space="preserve"> кандидатом</w:t>
      </w:r>
      <w:r w:rsidR="00222227">
        <w:rPr>
          <w:sz w:val="28"/>
          <w:szCs w:val="28"/>
        </w:rPr>
        <w:t>,</w:t>
      </w:r>
      <w:r w:rsidR="00695C1A">
        <w:rPr>
          <w:sz w:val="28"/>
          <w:szCs w:val="28"/>
        </w:rPr>
        <w:t xml:space="preserve"> регистриру</w:t>
      </w:r>
      <w:r w:rsidR="00737927">
        <w:rPr>
          <w:sz w:val="28"/>
          <w:szCs w:val="28"/>
        </w:rPr>
        <w:t>е</w:t>
      </w:r>
      <w:r w:rsidR="00695C1A">
        <w:rPr>
          <w:sz w:val="28"/>
          <w:szCs w:val="28"/>
        </w:rPr>
        <w:t xml:space="preserve">тся </w:t>
      </w:r>
      <w:r w:rsidR="00C37923">
        <w:rPr>
          <w:sz w:val="28"/>
          <w:szCs w:val="28"/>
        </w:rPr>
        <w:t xml:space="preserve">в </w:t>
      </w:r>
      <w:r w:rsidR="00491923">
        <w:rPr>
          <w:sz w:val="28"/>
          <w:szCs w:val="28"/>
        </w:rPr>
        <w:t>реестре</w:t>
      </w:r>
      <w:r w:rsidR="00C37923">
        <w:rPr>
          <w:sz w:val="28"/>
          <w:szCs w:val="28"/>
        </w:rPr>
        <w:t xml:space="preserve"> </w:t>
      </w:r>
      <w:r w:rsidR="00737927">
        <w:rPr>
          <w:sz w:val="28"/>
          <w:szCs w:val="28"/>
        </w:rPr>
        <w:t xml:space="preserve">в день его подачи </w:t>
      </w:r>
      <w:r w:rsidR="00C37923">
        <w:rPr>
          <w:sz w:val="28"/>
          <w:szCs w:val="28"/>
        </w:rPr>
        <w:t>с указанием даты</w:t>
      </w:r>
      <w:r w:rsidR="00222227">
        <w:rPr>
          <w:sz w:val="28"/>
          <w:szCs w:val="28"/>
        </w:rPr>
        <w:t xml:space="preserve"> и присвоением порядкового </w:t>
      </w:r>
      <w:r w:rsidR="00222227">
        <w:rPr>
          <w:sz w:val="28"/>
          <w:szCs w:val="28"/>
        </w:rPr>
        <w:lastRenderedPageBreak/>
        <w:t>регистрационного номера</w:t>
      </w:r>
      <w:r w:rsidR="00276CFD">
        <w:rPr>
          <w:sz w:val="28"/>
          <w:szCs w:val="28"/>
        </w:rPr>
        <w:t xml:space="preserve">. Кандидат считается зарегистрированным </w:t>
      </w:r>
      <w:r w:rsidR="00491923">
        <w:rPr>
          <w:sz w:val="28"/>
          <w:szCs w:val="28"/>
        </w:rPr>
        <w:t>со дня регистрации поданного им заявления</w:t>
      </w:r>
      <w:r w:rsidR="00217F5F">
        <w:rPr>
          <w:sz w:val="28"/>
          <w:szCs w:val="28"/>
        </w:rPr>
        <w:t xml:space="preserve"> в реестре</w:t>
      </w:r>
      <w:r w:rsidR="00E80BDA">
        <w:rPr>
          <w:sz w:val="28"/>
          <w:szCs w:val="28"/>
        </w:rPr>
        <w:t>.</w:t>
      </w:r>
      <w:r w:rsidR="00217F5F">
        <w:rPr>
          <w:sz w:val="28"/>
          <w:szCs w:val="28"/>
        </w:rPr>
        <w:t xml:space="preserve"> </w:t>
      </w:r>
    </w:p>
    <w:p w14:paraId="5633B6C2" w14:textId="77777777" w:rsidR="00491923" w:rsidRPr="001716D9" w:rsidRDefault="00E62BFB" w:rsidP="000B5679">
      <w:pPr>
        <w:pStyle w:val="Standard"/>
        <w:ind w:firstLine="709"/>
        <w:jc w:val="both"/>
        <w:rPr>
          <w:sz w:val="28"/>
          <w:szCs w:val="28"/>
        </w:rPr>
      </w:pPr>
      <w:r w:rsidRPr="001716D9">
        <w:rPr>
          <w:sz w:val="28"/>
          <w:szCs w:val="28"/>
        </w:rPr>
        <w:t>3</w:t>
      </w:r>
      <w:r w:rsidR="00FC23D6" w:rsidRPr="001716D9">
        <w:rPr>
          <w:sz w:val="28"/>
          <w:szCs w:val="28"/>
        </w:rPr>
        <w:t>.</w:t>
      </w:r>
      <w:r w:rsidR="00B06058">
        <w:rPr>
          <w:sz w:val="28"/>
          <w:szCs w:val="28"/>
        </w:rPr>
        <w:t>9</w:t>
      </w:r>
      <w:r w:rsidR="00FC23D6" w:rsidRPr="001716D9">
        <w:rPr>
          <w:sz w:val="28"/>
          <w:szCs w:val="28"/>
        </w:rPr>
        <w:t xml:space="preserve">. </w:t>
      </w:r>
      <w:r w:rsidR="00491923" w:rsidRPr="001716D9">
        <w:rPr>
          <w:sz w:val="28"/>
          <w:szCs w:val="28"/>
        </w:rPr>
        <w:t xml:space="preserve">После регистрации </w:t>
      </w:r>
      <w:r w:rsidR="00357EAB" w:rsidRPr="001716D9">
        <w:rPr>
          <w:sz w:val="28"/>
          <w:szCs w:val="28"/>
        </w:rPr>
        <w:t>кандидат</w:t>
      </w:r>
      <w:r w:rsidR="00357EAB">
        <w:rPr>
          <w:sz w:val="28"/>
          <w:szCs w:val="28"/>
        </w:rPr>
        <w:t>а</w:t>
      </w:r>
      <w:r w:rsidR="00357EAB" w:rsidRPr="001716D9">
        <w:rPr>
          <w:sz w:val="28"/>
          <w:szCs w:val="28"/>
        </w:rPr>
        <w:t xml:space="preserve"> </w:t>
      </w:r>
      <w:r w:rsidR="00491923" w:rsidRPr="001716D9">
        <w:rPr>
          <w:sz w:val="28"/>
          <w:szCs w:val="28"/>
        </w:rPr>
        <w:t xml:space="preserve">в реестре </w:t>
      </w:r>
      <w:r w:rsidR="00357EAB">
        <w:rPr>
          <w:sz w:val="28"/>
          <w:szCs w:val="28"/>
        </w:rPr>
        <w:t xml:space="preserve">ему </w:t>
      </w:r>
      <w:r w:rsidR="00491923" w:rsidRPr="001716D9">
        <w:rPr>
          <w:sz w:val="28"/>
          <w:szCs w:val="28"/>
        </w:rPr>
        <w:t xml:space="preserve">выдается уведомление </w:t>
      </w:r>
      <w:r w:rsidR="006928B7" w:rsidRPr="001716D9">
        <w:rPr>
          <w:sz w:val="28"/>
          <w:szCs w:val="28"/>
        </w:rPr>
        <w:br/>
      </w:r>
      <w:r w:rsidR="00947512" w:rsidRPr="001716D9">
        <w:rPr>
          <w:bCs/>
          <w:sz w:val="28"/>
          <w:szCs w:val="28"/>
        </w:rPr>
        <w:t>о регистрации</w:t>
      </w:r>
      <w:r w:rsidR="009C2FAF" w:rsidRPr="001716D9">
        <w:rPr>
          <w:bCs/>
          <w:sz w:val="28"/>
          <w:szCs w:val="28"/>
        </w:rPr>
        <w:t xml:space="preserve"> </w:t>
      </w:r>
      <w:r w:rsidR="00947512" w:rsidRPr="001716D9">
        <w:rPr>
          <w:bCs/>
          <w:sz w:val="28"/>
          <w:szCs w:val="28"/>
        </w:rPr>
        <w:t>заявления</w:t>
      </w:r>
      <w:r w:rsidR="00357EAB">
        <w:rPr>
          <w:bCs/>
          <w:sz w:val="28"/>
          <w:szCs w:val="28"/>
        </w:rPr>
        <w:t xml:space="preserve"> кандидата</w:t>
      </w:r>
      <w:r w:rsidR="00947512" w:rsidRPr="001716D9">
        <w:rPr>
          <w:bCs/>
          <w:sz w:val="28"/>
          <w:szCs w:val="28"/>
        </w:rPr>
        <w:t xml:space="preserve"> </w:t>
      </w:r>
      <w:r w:rsidR="00947512" w:rsidRPr="001716D9">
        <w:rPr>
          <w:sz w:val="28"/>
          <w:szCs w:val="28"/>
        </w:rPr>
        <w:t>на должность Главы муниципального</w:t>
      </w:r>
      <w:r w:rsidR="008A61B8">
        <w:rPr>
          <w:sz w:val="28"/>
          <w:szCs w:val="28"/>
        </w:rPr>
        <w:br/>
      </w:r>
      <w:r w:rsidR="00947512" w:rsidRPr="001716D9">
        <w:rPr>
          <w:sz w:val="28"/>
          <w:szCs w:val="28"/>
        </w:rPr>
        <w:t>образования</w:t>
      </w:r>
      <w:r w:rsidR="000B5679">
        <w:rPr>
          <w:sz w:val="28"/>
          <w:szCs w:val="28"/>
        </w:rPr>
        <w:t xml:space="preserve"> «</w:t>
      </w:r>
      <w:r w:rsidR="00BE33BD">
        <w:rPr>
          <w:sz w:val="28"/>
          <w:szCs w:val="28"/>
        </w:rPr>
        <w:t>Ельнинский</w:t>
      </w:r>
      <w:r w:rsidR="000B5679">
        <w:rPr>
          <w:sz w:val="28"/>
          <w:szCs w:val="28"/>
        </w:rPr>
        <w:t xml:space="preserve"> район» Смоленской области</w:t>
      </w:r>
      <w:r w:rsidR="000B5679" w:rsidRPr="001716D9">
        <w:rPr>
          <w:bCs/>
          <w:sz w:val="28"/>
          <w:szCs w:val="28"/>
        </w:rPr>
        <w:t xml:space="preserve"> </w:t>
      </w:r>
      <w:r w:rsidR="009C2FAF" w:rsidRPr="001716D9">
        <w:rPr>
          <w:bCs/>
          <w:sz w:val="28"/>
          <w:szCs w:val="28"/>
        </w:rPr>
        <w:t>в реестре</w:t>
      </w:r>
      <w:r w:rsidR="00767818">
        <w:rPr>
          <w:bCs/>
          <w:sz w:val="28"/>
          <w:szCs w:val="28"/>
        </w:rPr>
        <w:t xml:space="preserve"> регистрации</w:t>
      </w:r>
      <w:r w:rsidR="009C2FAF" w:rsidRPr="001716D9">
        <w:rPr>
          <w:bCs/>
          <w:sz w:val="28"/>
          <w:szCs w:val="28"/>
        </w:rPr>
        <w:t xml:space="preserve"> </w:t>
      </w:r>
      <w:r w:rsidR="009C2FAF" w:rsidRPr="001716D9">
        <w:rPr>
          <w:sz w:val="28"/>
          <w:szCs w:val="28"/>
        </w:rPr>
        <w:t>заявлений</w:t>
      </w:r>
      <w:r w:rsidR="000B5679">
        <w:rPr>
          <w:sz w:val="28"/>
          <w:szCs w:val="28"/>
        </w:rPr>
        <w:t xml:space="preserve"> </w:t>
      </w:r>
      <w:r w:rsidR="00947512" w:rsidRPr="001716D9">
        <w:rPr>
          <w:sz w:val="28"/>
          <w:szCs w:val="28"/>
        </w:rPr>
        <w:t>кандидатов на должность Главы муниципального образования</w:t>
      </w:r>
      <w:r w:rsidR="00BF41C1" w:rsidRPr="001716D9">
        <w:rPr>
          <w:sz w:val="28"/>
          <w:szCs w:val="28"/>
        </w:rPr>
        <w:t xml:space="preserve"> </w:t>
      </w:r>
      <w:r w:rsidR="000B5679">
        <w:rPr>
          <w:sz w:val="28"/>
          <w:szCs w:val="28"/>
        </w:rPr>
        <w:t>«</w:t>
      </w:r>
      <w:r w:rsidR="00BE33BD">
        <w:rPr>
          <w:sz w:val="28"/>
          <w:szCs w:val="28"/>
        </w:rPr>
        <w:t>Ельнинский</w:t>
      </w:r>
      <w:r w:rsidR="000B5679">
        <w:rPr>
          <w:sz w:val="28"/>
          <w:szCs w:val="28"/>
        </w:rPr>
        <w:t xml:space="preserve"> район» Смоленской области </w:t>
      </w:r>
      <w:r w:rsidR="00947512" w:rsidRPr="001716D9">
        <w:rPr>
          <w:sz w:val="28"/>
          <w:szCs w:val="28"/>
        </w:rPr>
        <w:t>для участия в конкурсе по отбору кандидатов на</w:t>
      </w:r>
      <w:r w:rsidR="009E31E8" w:rsidRPr="001716D9">
        <w:rPr>
          <w:sz w:val="28"/>
          <w:szCs w:val="28"/>
        </w:rPr>
        <w:t xml:space="preserve"> должность Главы муниципального </w:t>
      </w:r>
      <w:r w:rsidR="00947512" w:rsidRPr="001716D9">
        <w:rPr>
          <w:sz w:val="28"/>
          <w:szCs w:val="28"/>
        </w:rPr>
        <w:t xml:space="preserve">образования </w:t>
      </w:r>
      <w:r w:rsidR="000B5679">
        <w:rPr>
          <w:sz w:val="28"/>
          <w:szCs w:val="28"/>
        </w:rPr>
        <w:t>«</w:t>
      </w:r>
      <w:r w:rsidR="00BE33BD">
        <w:rPr>
          <w:sz w:val="28"/>
          <w:szCs w:val="28"/>
        </w:rPr>
        <w:t xml:space="preserve">Ельнинский </w:t>
      </w:r>
      <w:r w:rsidR="000B5679">
        <w:rPr>
          <w:sz w:val="28"/>
          <w:szCs w:val="28"/>
        </w:rPr>
        <w:t>район» Смоленской области</w:t>
      </w:r>
      <w:r w:rsidR="00A6233F">
        <w:rPr>
          <w:sz w:val="28"/>
          <w:szCs w:val="28"/>
        </w:rPr>
        <w:t xml:space="preserve">, </w:t>
      </w:r>
      <w:r w:rsidR="00FF4396" w:rsidRPr="001716D9">
        <w:rPr>
          <w:sz w:val="28"/>
          <w:szCs w:val="28"/>
        </w:rPr>
        <w:t>оформленное согласно</w:t>
      </w:r>
      <w:r w:rsidR="000B5679">
        <w:rPr>
          <w:sz w:val="28"/>
          <w:szCs w:val="28"/>
        </w:rPr>
        <w:t xml:space="preserve"> </w:t>
      </w:r>
      <w:r w:rsidR="00491923" w:rsidRPr="00C83578">
        <w:rPr>
          <w:sz w:val="28"/>
          <w:szCs w:val="28"/>
        </w:rPr>
        <w:t xml:space="preserve">приложению </w:t>
      </w:r>
      <w:r w:rsidR="00C83578" w:rsidRPr="00C83578">
        <w:rPr>
          <w:sz w:val="28"/>
          <w:szCs w:val="28"/>
        </w:rPr>
        <w:t>7</w:t>
      </w:r>
      <w:r w:rsidR="00491923" w:rsidRPr="001716D9">
        <w:rPr>
          <w:sz w:val="28"/>
          <w:szCs w:val="28"/>
        </w:rPr>
        <w:t xml:space="preserve"> к настоящему Положению.</w:t>
      </w:r>
    </w:p>
    <w:p w14:paraId="18F7188E" w14:textId="77777777" w:rsidR="00605177" w:rsidRDefault="00686823" w:rsidP="00686823">
      <w:pPr>
        <w:ind w:firstLine="709"/>
        <w:jc w:val="both"/>
        <w:rPr>
          <w:sz w:val="28"/>
          <w:szCs w:val="28"/>
        </w:rPr>
      </w:pPr>
      <w:r w:rsidRPr="001716D9">
        <w:rPr>
          <w:sz w:val="28"/>
          <w:szCs w:val="28"/>
        </w:rPr>
        <w:t xml:space="preserve">Кандидат вправе </w:t>
      </w:r>
      <w:r w:rsidR="00605177">
        <w:rPr>
          <w:sz w:val="28"/>
          <w:szCs w:val="28"/>
        </w:rPr>
        <w:t xml:space="preserve">отказаться от участия в конкурсе </w:t>
      </w:r>
      <w:r w:rsidR="00605177" w:rsidRPr="001716D9">
        <w:rPr>
          <w:sz w:val="28"/>
          <w:szCs w:val="28"/>
        </w:rPr>
        <w:t xml:space="preserve">в любое время </w:t>
      </w:r>
      <w:r w:rsidR="00605177">
        <w:rPr>
          <w:sz w:val="28"/>
          <w:szCs w:val="28"/>
        </w:rPr>
        <w:t xml:space="preserve">до принятия конкурсной комиссией решения о </w:t>
      </w:r>
      <w:r w:rsidR="00617B4F">
        <w:rPr>
          <w:sz w:val="28"/>
          <w:szCs w:val="28"/>
        </w:rPr>
        <w:t>представлении</w:t>
      </w:r>
      <w:r w:rsidR="00605177" w:rsidRPr="00B42DE7">
        <w:rPr>
          <w:sz w:val="28"/>
          <w:szCs w:val="28"/>
        </w:rPr>
        <w:t xml:space="preserve"> </w:t>
      </w:r>
      <w:r w:rsidR="00BE33BD">
        <w:rPr>
          <w:sz w:val="28"/>
          <w:szCs w:val="28"/>
        </w:rPr>
        <w:t>Совету депутатов</w:t>
      </w:r>
      <w:r w:rsidR="00605177" w:rsidRPr="00B42DE7">
        <w:rPr>
          <w:sz w:val="28"/>
          <w:szCs w:val="28"/>
        </w:rPr>
        <w:t xml:space="preserve"> </w:t>
      </w:r>
      <w:r w:rsidR="00617B4F" w:rsidRPr="00B42DE7">
        <w:rPr>
          <w:sz w:val="28"/>
          <w:szCs w:val="28"/>
        </w:rPr>
        <w:t xml:space="preserve">кандидатов </w:t>
      </w:r>
      <w:r w:rsidR="00605177" w:rsidRPr="00B42DE7">
        <w:rPr>
          <w:sz w:val="28"/>
          <w:szCs w:val="28"/>
        </w:rPr>
        <w:t>для избрания на должность Главы муниципального образован</w:t>
      </w:r>
      <w:r w:rsidR="00617B4F">
        <w:rPr>
          <w:sz w:val="28"/>
          <w:szCs w:val="28"/>
        </w:rPr>
        <w:t>ия.</w:t>
      </w:r>
      <w:r w:rsidR="00605177" w:rsidRPr="00B42DE7">
        <w:rPr>
          <w:sz w:val="28"/>
          <w:szCs w:val="28"/>
        </w:rPr>
        <w:t xml:space="preserve"> </w:t>
      </w:r>
    </w:p>
    <w:p w14:paraId="5A75BE86" w14:textId="77777777" w:rsidR="00FC23D6" w:rsidRDefault="00686823" w:rsidP="00FC23D6">
      <w:pPr>
        <w:ind w:firstLine="709"/>
        <w:jc w:val="both"/>
        <w:rPr>
          <w:sz w:val="28"/>
          <w:szCs w:val="28"/>
        </w:rPr>
      </w:pPr>
      <w:r w:rsidRPr="001716D9">
        <w:rPr>
          <w:sz w:val="28"/>
          <w:szCs w:val="28"/>
        </w:rPr>
        <w:t xml:space="preserve"> </w:t>
      </w:r>
      <w:r w:rsidR="00491923">
        <w:rPr>
          <w:sz w:val="28"/>
          <w:szCs w:val="28"/>
        </w:rPr>
        <w:t>3.</w:t>
      </w:r>
      <w:r w:rsidR="00785788">
        <w:rPr>
          <w:sz w:val="28"/>
          <w:szCs w:val="28"/>
        </w:rPr>
        <w:t>1</w:t>
      </w:r>
      <w:r w:rsidR="00A578DE">
        <w:rPr>
          <w:sz w:val="28"/>
          <w:szCs w:val="28"/>
        </w:rPr>
        <w:t>0</w:t>
      </w:r>
      <w:r w:rsidR="00491923">
        <w:rPr>
          <w:sz w:val="28"/>
          <w:szCs w:val="28"/>
        </w:rPr>
        <w:t xml:space="preserve">. </w:t>
      </w:r>
      <w:r w:rsidR="00FC23D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Pr>
          <w:sz w:val="28"/>
          <w:szCs w:val="28"/>
        </w:rPr>
        <w:t>ю</w:t>
      </w:r>
      <w:r w:rsidR="00FC23D6">
        <w:rPr>
          <w:sz w:val="28"/>
          <w:szCs w:val="28"/>
        </w:rPr>
        <w:t>тся кандидатами за счет собственных средств.</w:t>
      </w:r>
    </w:p>
    <w:p w14:paraId="721B0AB2" w14:textId="77777777" w:rsidR="001F116E" w:rsidRPr="007C5CBC" w:rsidRDefault="001F116E" w:rsidP="001F116E">
      <w:pPr>
        <w:ind w:firstLine="708"/>
        <w:jc w:val="both"/>
        <w:rPr>
          <w:sz w:val="16"/>
          <w:szCs w:val="16"/>
        </w:rPr>
      </w:pPr>
    </w:p>
    <w:p w14:paraId="12763DB6" w14:textId="77777777" w:rsidR="000E41F9" w:rsidRDefault="00E62BFB" w:rsidP="00273E27">
      <w:pPr>
        <w:jc w:val="center"/>
        <w:rPr>
          <w:b/>
          <w:bCs/>
          <w:sz w:val="28"/>
          <w:szCs w:val="28"/>
        </w:rPr>
      </w:pPr>
      <w:r>
        <w:rPr>
          <w:b/>
          <w:bCs/>
          <w:sz w:val="28"/>
          <w:szCs w:val="28"/>
        </w:rPr>
        <w:t>4</w:t>
      </w:r>
      <w:r w:rsidR="000E41F9">
        <w:rPr>
          <w:b/>
          <w:bCs/>
          <w:sz w:val="28"/>
          <w:szCs w:val="28"/>
        </w:rPr>
        <w:t>. Конкурсная комиссия</w:t>
      </w:r>
    </w:p>
    <w:p w14:paraId="5D2A2A16" w14:textId="77777777" w:rsidR="000E41F9" w:rsidRPr="00105B67" w:rsidRDefault="00E62BFB" w:rsidP="00281E8A">
      <w:pPr>
        <w:ind w:firstLine="709"/>
        <w:jc w:val="both"/>
        <w:rPr>
          <w:sz w:val="28"/>
          <w:szCs w:val="28"/>
        </w:rPr>
      </w:pPr>
      <w:r w:rsidRPr="00105B67">
        <w:rPr>
          <w:sz w:val="28"/>
          <w:szCs w:val="28"/>
        </w:rPr>
        <w:t>4</w:t>
      </w:r>
      <w:r w:rsidR="0092062B" w:rsidRPr="00105B67">
        <w:rPr>
          <w:sz w:val="28"/>
          <w:szCs w:val="28"/>
        </w:rPr>
        <w:t>.</w:t>
      </w:r>
      <w:r w:rsidR="00CA7A44" w:rsidRPr="00105B67">
        <w:rPr>
          <w:sz w:val="28"/>
          <w:szCs w:val="28"/>
        </w:rPr>
        <w:t>1</w:t>
      </w:r>
      <w:r w:rsidR="0092062B" w:rsidRPr="00105B67">
        <w:rPr>
          <w:sz w:val="28"/>
          <w:szCs w:val="28"/>
        </w:rPr>
        <w:t xml:space="preserve">. </w:t>
      </w:r>
      <w:r w:rsidR="000E41F9" w:rsidRPr="00105B67">
        <w:rPr>
          <w:sz w:val="28"/>
          <w:szCs w:val="28"/>
        </w:rPr>
        <w:t xml:space="preserve">Для проведения конкурса </w:t>
      </w:r>
      <w:r w:rsidR="00212B25" w:rsidRPr="00105B67">
        <w:rPr>
          <w:sz w:val="28"/>
          <w:szCs w:val="28"/>
        </w:rPr>
        <w:t>создает</w:t>
      </w:r>
      <w:r w:rsidR="006C0B72" w:rsidRPr="00105B67">
        <w:rPr>
          <w:sz w:val="28"/>
          <w:szCs w:val="28"/>
        </w:rPr>
        <w:t>ся</w:t>
      </w:r>
      <w:r w:rsidR="00212B25" w:rsidRPr="00105B67">
        <w:rPr>
          <w:sz w:val="28"/>
          <w:szCs w:val="28"/>
        </w:rPr>
        <w:t xml:space="preserve"> конкурсн</w:t>
      </w:r>
      <w:r w:rsidR="006C0B72" w:rsidRPr="00105B67">
        <w:rPr>
          <w:sz w:val="28"/>
          <w:szCs w:val="28"/>
        </w:rPr>
        <w:t>ая</w:t>
      </w:r>
      <w:r w:rsidR="00212B25" w:rsidRPr="00105B67">
        <w:rPr>
          <w:sz w:val="28"/>
          <w:szCs w:val="28"/>
        </w:rPr>
        <w:t xml:space="preserve"> комисси</w:t>
      </w:r>
      <w:r w:rsidR="006C0B72" w:rsidRPr="00105B67">
        <w:rPr>
          <w:sz w:val="28"/>
          <w:szCs w:val="28"/>
        </w:rPr>
        <w:t xml:space="preserve">я, персональный состав которой указывается в решении </w:t>
      </w:r>
      <w:r w:rsidR="00E0469A">
        <w:rPr>
          <w:sz w:val="28"/>
          <w:szCs w:val="28"/>
        </w:rPr>
        <w:t>Совета депутато</w:t>
      </w:r>
      <w:r w:rsidR="00BE33BD">
        <w:rPr>
          <w:sz w:val="28"/>
          <w:szCs w:val="28"/>
        </w:rPr>
        <w:t>в</w:t>
      </w:r>
      <w:r w:rsidR="00DC2208" w:rsidRPr="00105B67">
        <w:rPr>
          <w:sz w:val="28"/>
          <w:szCs w:val="28"/>
        </w:rPr>
        <w:t xml:space="preserve"> </w:t>
      </w:r>
      <w:r w:rsidR="006C0B72" w:rsidRPr="00105B67">
        <w:rPr>
          <w:sz w:val="28"/>
          <w:szCs w:val="28"/>
        </w:rPr>
        <w:t xml:space="preserve">о проведении конкурса </w:t>
      </w:r>
      <w:r w:rsidR="006C0B72" w:rsidRPr="00105B67">
        <w:rPr>
          <w:sz w:val="28"/>
          <w:szCs w:val="28"/>
        </w:rPr>
        <w:br/>
        <w:t>по отбору кандидатов на должность Главы муниципального образования</w:t>
      </w:r>
      <w:r w:rsidR="00212B25" w:rsidRPr="00105B67">
        <w:rPr>
          <w:sz w:val="28"/>
          <w:szCs w:val="28"/>
        </w:rPr>
        <w:t>.</w:t>
      </w:r>
      <w:r w:rsidR="006C0B72" w:rsidRPr="00105B67">
        <w:rPr>
          <w:sz w:val="28"/>
          <w:szCs w:val="28"/>
        </w:rPr>
        <w:t xml:space="preserve"> </w:t>
      </w:r>
    </w:p>
    <w:p w14:paraId="359D65F5" w14:textId="77777777" w:rsidR="000E41F9" w:rsidRDefault="00E62BFB" w:rsidP="000E41F9">
      <w:pPr>
        <w:ind w:firstLine="709"/>
        <w:jc w:val="both"/>
        <w:rPr>
          <w:sz w:val="28"/>
          <w:szCs w:val="28"/>
        </w:rPr>
      </w:pPr>
      <w:r>
        <w:rPr>
          <w:sz w:val="28"/>
          <w:szCs w:val="28"/>
        </w:rPr>
        <w:t>4</w:t>
      </w:r>
      <w:r w:rsidR="000E41F9">
        <w:rPr>
          <w:sz w:val="28"/>
          <w:szCs w:val="28"/>
        </w:rPr>
        <w:t>.</w:t>
      </w:r>
      <w:r w:rsidR="00CA7A44">
        <w:rPr>
          <w:sz w:val="28"/>
          <w:szCs w:val="28"/>
        </w:rPr>
        <w:t>2</w:t>
      </w:r>
      <w:r w:rsidR="00D21AE9">
        <w:rPr>
          <w:sz w:val="28"/>
          <w:szCs w:val="28"/>
        </w:rPr>
        <w:t>.</w:t>
      </w:r>
      <w:r w:rsidR="000E41F9">
        <w:rPr>
          <w:sz w:val="28"/>
          <w:szCs w:val="28"/>
        </w:rPr>
        <w:t xml:space="preserve"> Конкурсная комиссия обеспечивает подготовку и проведение конкурса</w:t>
      </w:r>
      <w:r w:rsidR="009E6DA9">
        <w:rPr>
          <w:sz w:val="28"/>
          <w:szCs w:val="28"/>
        </w:rPr>
        <w:t xml:space="preserve"> </w:t>
      </w:r>
      <w:r w:rsidR="000E41F9">
        <w:rPr>
          <w:sz w:val="28"/>
          <w:szCs w:val="28"/>
        </w:rPr>
        <w:t xml:space="preserve">в порядке, установленном </w:t>
      </w:r>
      <w:r w:rsidR="004B3A99">
        <w:rPr>
          <w:sz w:val="28"/>
          <w:szCs w:val="28"/>
        </w:rPr>
        <w:t xml:space="preserve">настоящим </w:t>
      </w:r>
      <w:r w:rsidR="000E41F9">
        <w:rPr>
          <w:sz w:val="28"/>
          <w:szCs w:val="28"/>
        </w:rPr>
        <w:t>Положением.</w:t>
      </w:r>
    </w:p>
    <w:p w14:paraId="725D4B48" w14:textId="77777777" w:rsidR="00BE33BD" w:rsidRDefault="00E62BFB" w:rsidP="00730AE3">
      <w:pPr>
        <w:ind w:firstLine="720"/>
        <w:jc w:val="both"/>
        <w:rPr>
          <w:sz w:val="28"/>
          <w:szCs w:val="28"/>
        </w:rPr>
      </w:pPr>
      <w:r>
        <w:rPr>
          <w:sz w:val="28"/>
          <w:szCs w:val="28"/>
        </w:rPr>
        <w:t>4</w:t>
      </w:r>
      <w:r w:rsidR="000E41F9" w:rsidRPr="002C118C">
        <w:rPr>
          <w:sz w:val="28"/>
          <w:szCs w:val="28"/>
        </w:rPr>
        <w:t>.</w:t>
      </w:r>
      <w:r w:rsidR="00CA7A44" w:rsidRPr="002C118C">
        <w:rPr>
          <w:sz w:val="28"/>
          <w:szCs w:val="28"/>
        </w:rPr>
        <w:t>3</w:t>
      </w:r>
      <w:r w:rsidR="00D21AE9" w:rsidRPr="002C118C">
        <w:rPr>
          <w:sz w:val="28"/>
          <w:szCs w:val="28"/>
        </w:rPr>
        <w:t>.</w:t>
      </w:r>
      <w:r w:rsidR="000E41F9" w:rsidRPr="002C118C">
        <w:rPr>
          <w:sz w:val="28"/>
          <w:szCs w:val="28"/>
        </w:rPr>
        <w:t xml:space="preserve"> </w:t>
      </w:r>
      <w:r w:rsidR="00730AE3" w:rsidRPr="002C118C">
        <w:rPr>
          <w:sz w:val="28"/>
          <w:szCs w:val="28"/>
        </w:rPr>
        <w:t xml:space="preserve">Конкурсная комиссия состоит из </w:t>
      </w:r>
      <w:r w:rsidR="00730AE3">
        <w:rPr>
          <w:sz w:val="28"/>
          <w:szCs w:val="28"/>
        </w:rPr>
        <w:t>8 человек,</w:t>
      </w:r>
      <w:r w:rsidR="00730AE3" w:rsidRPr="002C118C">
        <w:rPr>
          <w:sz w:val="28"/>
          <w:szCs w:val="28"/>
        </w:rPr>
        <w:t xml:space="preserve"> </w:t>
      </w:r>
      <w:r w:rsidR="00BE33BD">
        <w:rPr>
          <w:sz w:val="28"/>
          <w:szCs w:val="28"/>
        </w:rPr>
        <w:t>одна четвертая</w:t>
      </w:r>
      <w:r w:rsidR="00730AE3">
        <w:rPr>
          <w:sz w:val="28"/>
          <w:szCs w:val="28"/>
        </w:rPr>
        <w:t xml:space="preserve"> членов конкурсной комиссии </w:t>
      </w:r>
      <w:r w:rsidR="00730AE3">
        <w:rPr>
          <w:rFonts w:eastAsia="Times New Roman"/>
          <w:kern w:val="0"/>
          <w:sz w:val="28"/>
          <w:szCs w:val="28"/>
        </w:rPr>
        <w:t>(</w:t>
      </w:r>
      <w:r w:rsidR="00BE33BD">
        <w:rPr>
          <w:rFonts w:eastAsia="Times New Roman"/>
          <w:kern w:val="0"/>
          <w:sz w:val="28"/>
          <w:szCs w:val="28"/>
        </w:rPr>
        <w:t xml:space="preserve">2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назначается </w:t>
      </w:r>
      <w:r w:rsidR="00BE33BD">
        <w:rPr>
          <w:sz w:val="28"/>
          <w:szCs w:val="28"/>
        </w:rPr>
        <w:t>Советом депутатов</w:t>
      </w:r>
      <w:r w:rsidR="00730AE3">
        <w:rPr>
          <w:sz w:val="28"/>
          <w:szCs w:val="28"/>
        </w:rPr>
        <w:t xml:space="preserve">, </w:t>
      </w:r>
      <w:r w:rsidR="00BE33BD">
        <w:rPr>
          <w:sz w:val="28"/>
          <w:szCs w:val="28"/>
        </w:rPr>
        <w:t>одна четвертая (2 члена конкурсной комиссии)</w:t>
      </w:r>
      <w:r w:rsidR="00184BE8">
        <w:rPr>
          <w:sz w:val="28"/>
          <w:szCs w:val="28"/>
        </w:rPr>
        <w:t>-</w:t>
      </w:r>
      <w:r w:rsidR="00BE33BD">
        <w:rPr>
          <w:sz w:val="28"/>
          <w:szCs w:val="28"/>
        </w:rPr>
        <w:t xml:space="preserve"> Советом депутатов Ельнинского городского поселения Ельнинского района Смоленской области, а половина (4 члена конкурсной комиссии) – Губернатором Смоленской области.</w:t>
      </w:r>
    </w:p>
    <w:p w14:paraId="001DFCDA" w14:textId="77777777" w:rsidR="000E41F9" w:rsidRDefault="00E62BFB" w:rsidP="0092062B">
      <w:pPr>
        <w:ind w:firstLine="720"/>
        <w:jc w:val="both"/>
        <w:rPr>
          <w:sz w:val="28"/>
          <w:szCs w:val="28"/>
        </w:rPr>
      </w:pPr>
      <w:r>
        <w:rPr>
          <w:sz w:val="28"/>
          <w:szCs w:val="28"/>
        </w:rPr>
        <w:t>4</w:t>
      </w:r>
      <w:r w:rsidR="000E41F9">
        <w:rPr>
          <w:sz w:val="28"/>
          <w:szCs w:val="28"/>
        </w:rPr>
        <w:t>.</w:t>
      </w:r>
      <w:r w:rsidR="00CA7A44">
        <w:rPr>
          <w:sz w:val="28"/>
          <w:szCs w:val="28"/>
        </w:rPr>
        <w:t>4</w:t>
      </w:r>
      <w:r w:rsidR="00D21AE9">
        <w:rPr>
          <w:sz w:val="28"/>
          <w:szCs w:val="28"/>
        </w:rPr>
        <w:t>.</w:t>
      </w:r>
      <w:r w:rsidR="000E41F9">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14:paraId="1979D5B2" w14:textId="77777777" w:rsidR="000E41F9" w:rsidRDefault="00E62BFB" w:rsidP="000E41F9">
      <w:pPr>
        <w:ind w:firstLine="709"/>
        <w:jc w:val="both"/>
        <w:rPr>
          <w:sz w:val="28"/>
          <w:szCs w:val="28"/>
        </w:rPr>
      </w:pPr>
      <w:r>
        <w:rPr>
          <w:sz w:val="28"/>
          <w:szCs w:val="28"/>
        </w:rPr>
        <w:t>4</w:t>
      </w:r>
      <w:r w:rsidR="00D21AE9">
        <w:rPr>
          <w:sz w:val="28"/>
          <w:szCs w:val="28"/>
        </w:rPr>
        <w:t>.</w:t>
      </w:r>
      <w:r w:rsidR="00CA7A44">
        <w:rPr>
          <w:sz w:val="28"/>
          <w:szCs w:val="28"/>
        </w:rPr>
        <w:t>5</w:t>
      </w:r>
      <w:r w:rsidR="0063562A">
        <w:rPr>
          <w:sz w:val="28"/>
          <w:szCs w:val="28"/>
        </w:rPr>
        <w:t>.</w:t>
      </w:r>
      <w:r w:rsidR="000E41F9">
        <w:rPr>
          <w:sz w:val="28"/>
          <w:szCs w:val="28"/>
        </w:rPr>
        <w:t xml:space="preserve"> Членами конкурсной комиссии не могут быть:</w:t>
      </w:r>
    </w:p>
    <w:p w14:paraId="7207BE5E" w14:textId="77777777" w:rsidR="000E41F9" w:rsidRDefault="009C1FA3" w:rsidP="00C70360">
      <w:pPr>
        <w:ind w:firstLine="720"/>
        <w:jc w:val="both"/>
        <w:rPr>
          <w:sz w:val="28"/>
          <w:szCs w:val="28"/>
        </w:rPr>
      </w:pPr>
      <w:r>
        <w:rPr>
          <w:sz w:val="28"/>
          <w:szCs w:val="28"/>
        </w:rPr>
        <w:t>-</w:t>
      </w:r>
      <w:r w:rsidR="000E41F9">
        <w:rPr>
          <w:sz w:val="28"/>
          <w:szCs w:val="28"/>
        </w:rPr>
        <w:t xml:space="preserve"> лица, не имеющие гражданства Российской Федерации;</w:t>
      </w:r>
    </w:p>
    <w:p w14:paraId="2E1F06E7" w14:textId="77777777" w:rsidR="000E41F9" w:rsidRDefault="009C1FA3" w:rsidP="00C70360">
      <w:pPr>
        <w:ind w:firstLine="720"/>
        <w:jc w:val="both"/>
        <w:rPr>
          <w:sz w:val="28"/>
          <w:szCs w:val="28"/>
        </w:rPr>
      </w:pPr>
      <w:r>
        <w:rPr>
          <w:sz w:val="28"/>
          <w:szCs w:val="28"/>
        </w:rPr>
        <w:t>-</w:t>
      </w:r>
      <w:r w:rsidR="000E41F9">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14:paraId="7758A767" w14:textId="77777777" w:rsidR="000E41F9" w:rsidRDefault="009C1FA3" w:rsidP="00C70360">
      <w:pPr>
        <w:ind w:firstLine="720"/>
        <w:jc w:val="both"/>
        <w:rPr>
          <w:sz w:val="28"/>
          <w:szCs w:val="28"/>
        </w:rPr>
      </w:pPr>
      <w:r>
        <w:rPr>
          <w:sz w:val="28"/>
          <w:szCs w:val="28"/>
        </w:rPr>
        <w:t>-</w:t>
      </w:r>
      <w:r w:rsidR="000E41F9">
        <w:rPr>
          <w:sz w:val="28"/>
          <w:szCs w:val="28"/>
        </w:rPr>
        <w:t xml:space="preserve"> супруги и близкие родственники кандидатов, близкие родственники супругов кандидатов;</w:t>
      </w:r>
    </w:p>
    <w:p w14:paraId="1F1B124E" w14:textId="77777777" w:rsidR="000E41F9" w:rsidRDefault="009C1FA3" w:rsidP="00C70360">
      <w:pPr>
        <w:ind w:firstLine="720"/>
        <w:jc w:val="both"/>
        <w:rPr>
          <w:sz w:val="28"/>
          <w:szCs w:val="28"/>
        </w:rPr>
      </w:pPr>
      <w:r>
        <w:rPr>
          <w:sz w:val="28"/>
          <w:szCs w:val="28"/>
        </w:rPr>
        <w:t>-</w:t>
      </w:r>
      <w:r w:rsidR="000E41F9">
        <w:rPr>
          <w:sz w:val="28"/>
          <w:szCs w:val="28"/>
        </w:rPr>
        <w:t xml:space="preserve"> лица, которые находятся в непосредст</w:t>
      </w:r>
      <w:r w:rsidR="00F00434">
        <w:rPr>
          <w:sz w:val="28"/>
          <w:szCs w:val="28"/>
        </w:rPr>
        <w:t>венном подчинении у кандидатов.</w:t>
      </w:r>
    </w:p>
    <w:p w14:paraId="6C9A05C9" w14:textId="77777777" w:rsidR="000E41F9" w:rsidRDefault="00E62BFB" w:rsidP="00C70360">
      <w:pPr>
        <w:ind w:firstLine="720"/>
        <w:jc w:val="both"/>
        <w:rPr>
          <w:sz w:val="28"/>
          <w:szCs w:val="28"/>
        </w:rPr>
      </w:pPr>
      <w:r>
        <w:rPr>
          <w:sz w:val="28"/>
          <w:szCs w:val="28"/>
        </w:rPr>
        <w:t>4</w:t>
      </w:r>
      <w:r w:rsidR="0063562A">
        <w:rPr>
          <w:sz w:val="28"/>
          <w:szCs w:val="28"/>
        </w:rPr>
        <w:t>.</w:t>
      </w:r>
      <w:r w:rsidR="00CA7A44">
        <w:rPr>
          <w:sz w:val="28"/>
          <w:szCs w:val="28"/>
        </w:rPr>
        <w:t>6</w:t>
      </w:r>
      <w:r w:rsidR="00D21AE9">
        <w:rPr>
          <w:sz w:val="28"/>
          <w:szCs w:val="28"/>
        </w:rPr>
        <w:t>.</w:t>
      </w:r>
      <w:r w:rsidR="000E41F9">
        <w:rPr>
          <w:sz w:val="28"/>
          <w:szCs w:val="28"/>
        </w:rPr>
        <w:t xml:space="preserve"> Конкурсная комиссия обладает следующими полномочиями:</w:t>
      </w:r>
    </w:p>
    <w:p w14:paraId="6BDCECD9" w14:textId="77777777" w:rsidR="000E41F9" w:rsidRPr="007F7A4B" w:rsidRDefault="008B4EE2" w:rsidP="00C70360">
      <w:pPr>
        <w:ind w:firstLine="708"/>
        <w:jc w:val="both"/>
        <w:rPr>
          <w:color w:val="FF0000"/>
          <w:sz w:val="28"/>
          <w:szCs w:val="28"/>
        </w:rPr>
      </w:pPr>
      <w:r>
        <w:rPr>
          <w:sz w:val="28"/>
          <w:szCs w:val="28"/>
        </w:rPr>
        <w:t xml:space="preserve">- </w:t>
      </w:r>
      <w:r w:rsidR="000E41F9">
        <w:rPr>
          <w:sz w:val="28"/>
          <w:szCs w:val="28"/>
        </w:rPr>
        <w:t xml:space="preserve">осуществляет прием и регистрацию </w:t>
      </w:r>
      <w:r w:rsidR="006434B1">
        <w:rPr>
          <w:sz w:val="28"/>
          <w:szCs w:val="28"/>
        </w:rPr>
        <w:t>документов</w:t>
      </w:r>
      <w:r w:rsidR="000E41F9">
        <w:rPr>
          <w:sz w:val="28"/>
          <w:szCs w:val="28"/>
        </w:rPr>
        <w:t xml:space="preserve">, поступающих </w:t>
      </w:r>
      <w:r w:rsidR="000E41F9" w:rsidRPr="007B7186">
        <w:rPr>
          <w:sz w:val="28"/>
          <w:szCs w:val="28"/>
        </w:rPr>
        <w:t>от лиц, изъявивших желание принять участие в конкурсе</w:t>
      </w:r>
      <w:r w:rsidR="006434B1" w:rsidRPr="007F7A4B">
        <w:rPr>
          <w:color w:val="FF0000"/>
          <w:sz w:val="28"/>
          <w:szCs w:val="28"/>
        </w:rPr>
        <w:t>;</w:t>
      </w:r>
    </w:p>
    <w:p w14:paraId="1577325A" w14:textId="77777777" w:rsidR="000E41F9" w:rsidRDefault="008B4EE2" w:rsidP="00C70360">
      <w:pPr>
        <w:ind w:firstLine="708"/>
        <w:jc w:val="both"/>
        <w:rPr>
          <w:sz w:val="28"/>
          <w:szCs w:val="28"/>
        </w:rPr>
      </w:pPr>
      <w:r>
        <w:rPr>
          <w:sz w:val="28"/>
          <w:szCs w:val="28"/>
        </w:rPr>
        <w:t xml:space="preserve">- </w:t>
      </w:r>
      <w:r w:rsidR="000E41F9">
        <w:rPr>
          <w:sz w:val="28"/>
          <w:szCs w:val="28"/>
        </w:rPr>
        <w:t>обеспечивает реализацию мероприятий, связанных с подготовкой и проведением конкурса;</w:t>
      </w:r>
    </w:p>
    <w:p w14:paraId="18D3615E" w14:textId="77777777" w:rsidR="000E41F9" w:rsidRDefault="00C70360" w:rsidP="008B4EE2">
      <w:pPr>
        <w:jc w:val="both"/>
        <w:rPr>
          <w:sz w:val="28"/>
          <w:szCs w:val="28"/>
        </w:rPr>
      </w:pPr>
      <w:r>
        <w:rPr>
          <w:sz w:val="28"/>
          <w:szCs w:val="28"/>
        </w:rPr>
        <w:tab/>
      </w:r>
      <w:r w:rsidR="008B4EE2">
        <w:rPr>
          <w:sz w:val="28"/>
          <w:szCs w:val="28"/>
        </w:rPr>
        <w:t xml:space="preserve">- </w:t>
      </w:r>
      <w:r w:rsidR="000E41F9">
        <w:rPr>
          <w:sz w:val="28"/>
          <w:szCs w:val="28"/>
        </w:rPr>
        <w:t xml:space="preserve">формирует дело </w:t>
      </w:r>
      <w:r w:rsidR="00D2373D">
        <w:rPr>
          <w:sz w:val="28"/>
          <w:szCs w:val="28"/>
        </w:rPr>
        <w:t>кандидата</w:t>
      </w:r>
      <w:r w:rsidR="000E41F9">
        <w:rPr>
          <w:sz w:val="28"/>
          <w:szCs w:val="28"/>
        </w:rPr>
        <w:t>;</w:t>
      </w:r>
    </w:p>
    <w:p w14:paraId="004B0F3F" w14:textId="77777777"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устанавливает регламент заседаний конкурсной комиссии;</w:t>
      </w:r>
    </w:p>
    <w:p w14:paraId="5A948AEC" w14:textId="77777777" w:rsidR="0092062B" w:rsidRDefault="0092062B" w:rsidP="00926895">
      <w:pPr>
        <w:ind w:firstLine="709"/>
        <w:jc w:val="both"/>
        <w:rPr>
          <w:sz w:val="28"/>
          <w:szCs w:val="28"/>
        </w:rPr>
      </w:pPr>
      <w:r>
        <w:rPr>
          <w:sz w:val="28"/>
          <w:szCs w:val="28"/>
        </w:rPr>
        <w:t xml:space="preserve">- проводит </w:t>
      </w:r>
      <w:r w:rsidR="006434B1">
        <w:rPr>
          <w:sz w:val="28"/>
          <w:szCs w:val="28"/>
        </w:rPr>
        <w:t>конкурс документов</w:t>
      </w:r>
      <w:r>
        <w:rPr>
          <w:sz w:val="28"/>
          <w:szCs w:val="28"/>
        </w:rPr>
        <w:t>;</w:t>
      </w:r>
    </w:p>
    <w:p w14:paraId="0FA271EE" w14:textId="77777777" w:rsidR="00926895" w:rsidRDefault="00926895" w:rsidP="00926895">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lastRenderedPageBreak/>
        <w:t xml:space="preserve">-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w:t>
      </w:r>
      <w:r w:rsidR="00FB5CDA">
        <w:rPr>
          <w:rFonts w:eastAsia="Times New Roman"/>
          <w:kern w:val="0"/>
          <w:sz w:val="28"/>
          <w:szCs w:val="28"/>
        </w:rPr>
        <w:t xml:space="preserve">исполнительные </w:t>
      </w:r>
      <w:r>
        <w:rPr>
          <w:rFonts w:eastAsia="Times New Roman"/>
          <w:kern w:val="0"/>
          <w:sz w:val="28"/>
          <w:szCs w:val="28"/>
        </w:rPr>
        <w:t>органы;</w:t>
      </w:r>
    </w:p>
    <w:p w14:paraId="65F9726D" w14:textId="77777777" w:rsidR="00DC57D1" w:rsidRDefault="00DC57D1" w:rsidP="00DC57D1">
      <w:pPr>
        <w:ind w:firstLine="720"/>
        <w:jc w:val="both"/>
        <w:rPr>
          <w:sz w:val="28"/>
          <w:szCs w:val="28"/>
        </w:rPr>
      </w:pPr>
      <w:r>
        <w:rPr>
          <w:sz w:val="28"/>
          <w:szCs w:val="28"/>
        </w:rPr>
        <w:t>- проводит индивидуальное собеседование с кандидатами;</w:t>
      </w:r>
    </w:p>
    <w:p w14:paraId="2DA7BDEE" w14:textId="77777777" w:rsidR="002F0BE5" w:rsidRPr="002F0BE5" w:rsidRDefault="002F0BE5" w:rsidP="002F0BE5">
      <w:pPr>
        <w:widowControl/>
        <w:suppressAutoHyphens w:val="0"/>
        <w:autoSpaceDE w:val="0"/>
        <w:autoSpaceDN w:val="0"/>
        <w:adjustRightInd w:val="0"/>
        <w:ind w:firstLine="709"/>
        <w:jc w:val="both"/>
        <w:rPr>
          <w:rFonts w:eastAsia="Times New Roman"/>
          <w:kern w:val="0"/>
          <w:sz w:val="28"/>
          <w:szCs w:val="28"/>
        </w:rPr>
      </w:pPr>
      <w:r w:rsidRPr="002F0BE5">
        <w:rPr>
          <w:rFonts w:eastAsia="Times New Roman"/>
          <w:kern w:val="0"/>
          <w:sz w:val="28"/>
          <w:szCs w:val="28"/>
        </w:rPr>
        <w:t>- рассматривает поступившие заявления;</w:t>
      </w:r>
    </w:p>
    <w:p w14:paraId="172E1061" w14:textId="77777777"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осуществляет иные полномочия в соответствии с </w:t>
      </w:r>
      <w:r w:rsidR="004B3A99">
        <w:rPr>
          <w:sz w:val="28"/>
          <w:szCs w:val="28"/>
        </w:rPr>
        <w:t xml:space="preserve">настоящим </w:t>
      </w:r>
      <w:r w:rsidR="000E41F9">
        <w:rPr>
          <w:sz w:val="28"/>
          <w:szCs w:val="28"/>
        </w:rPr>
        <w:t>Положением.</w:t>
      </w:r>
    </w:p>
    <w:p w14:paraId="5D372690" w14:textId="77777777" w:rsidR="000E41F9" w:rsidRDefault="00E62BFB" w:rsidP="00B14A79">
      <w:pPr>
        <w:ind w:firstLine="709"/>
        <w:jc w:val="both"/>
        <w:rPr>
          <w:sz w:val="28"/>
          <w:szCs w:val="28"/>
        </w:rPr>
      </w:pPr>
      <w:r>
        <w:rPr>
          <w:sz w:val="28"/>
          <w:szCs w:val="28"/>
        </w:rPr>
        <w:t>4</w:t>
      </w:r>
      <w:r w:rsidR="00D21AE9">
        <w:rPr>
          <w:sz w:val="28"/>
          <w:szCs w:val="28"/>
        </w:rPr>
        <w:t>.</w:t>
      </w:r>
      <w:r w:rsidR="00CA7A44">
        <w:rPr>
          <w:sz w:val="28"/>
          <w:szCs w:val="28"/>
        </w:rPr>
        <w:t>7</w:t>
      </w:r>
      <w:r w:rsidR="0063562A">
        <w:rPr>
          <w:sz w:val="28"/>
          <w:szCs w:val="28"/>
        </w:rPr>
        <w:t>.</w:t>
      </w:r>
      <w:r w:rsidR="000E41F9">
        <w:rPr>
          <w:sz w:val="28"/>
          <w:szCs w:val="28"/>
        </w:rPr>
        <w:t xml:space="preserve"> Деятельность конкурсной комиссии осуществляется коллегиально.</w:t>
      </w:r>
    </w:p>
    <w:p w14:paraId="27CF4D89" w14:textId="77777777" w:rsidR="007467AB" w:rsidRDefault="00E62BFB" w:rsidP="007467AB">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4</w:t>
      </w:r>
      <w:r w:rsidR="00D21AE9" w:rsidRPr="00B14A79">
        <w:rPr>
          <w:rFonts w:ascii="Times New Roman" w:eastAsia="Lucida Sans Unicode" w:hAnsi="Times New Roman" w:cs="Times New Roman"/>
          <w:kern w:val="1"/>
          <w:sz w:val="28"/>
          <w:szCs w:val="28"/>
        </w:rPr>
        <w:t>.</w:t>
      </w:r>
      <w:r w:rsidR="00CA7A44" w:rsidRPr="00B14A79">
        <w:rPr>
          <w:rFonts w:ascii="Times New Roman" w:eastAsia="Lucida Sans Unicode" w:hAnsi="Times New Roman" w:cs="Times New Roman"/>
          <w:kern w:val="1"/>
          <w:sz w:val="28"/>
          <w:szCs w:val="28"/>
        </w:rPr>
        <w:t>8</w:t>
      </w:r>
      <w:r w:rsidR="0063562A" w:rsidRPr="00B14A79">
        <w:rPr>
          <w:rFonts w:ascii="Times New Roman" w:eastAsia="Lucida Sans Unicode" w:hAnsi="Times New Roman" w:cs="Times New Roman"/>
          <w:kern w:val="1"/>
          <w:sz w:val="28"/>
          <w:szCs w:val="28"/>
        </w:rPr>
        <w:t>.</w:t>
      </w:r>
      <w:r w:rsidR="000E41F9" w:rsidRPr="00B14A79">
        <w:rPr>
          <w:rFonts w:ascii="Times New Roman" w:eastAsia="Lucida Sans Unicode" w:hAnsi="Times New Roman" w:cs="Times New Roman"/>
          <w:kern w:val="1"/>
          <w:sz w:val="28"/>
          <w:szCs w:val="28"/>
        </w:rPr>
        <w:t xml:space="preserve"> Фо</w:t>
      </w:r>
      <w:r w:rsidR="00371E7F" w:rsidRPr="00B14A79">
        <w:rPr>
          <w:rFonts w:ascii="Times New Roman" w:eastAsia="Lucida Sans Unicode" w:hAnsi="Times New Roman" w:cs="Times New Roman"/>
          <w:kern w:val="1"/>
          <w:sz w:val="28"/>
          <w:szCs w:val="28"/>
        </w:rPr>
        <w:t xml:space="preserve">рма работы конкурсной комиссии – </w:t>
      </w:r>
      <w:r w:rsidR="000E41F9" w:rsidRPr="00B14A79">
        <w:rPr>
          <w:rFonts w:ascii="Times New Roman" w:eastAsia="Lucida Sans Unicode" w:hAnsi="Times New Roman" w:cs="Times New Roman"/>
          <w:kern w:val="1"/>
          <w:sz w:val="28"/>
          <w:szCs w:val="28"/>
        </w:rPr>
        <w:t xml:space="preserve">заседание. Заседание правомочно, если </w:t>
      </w:r>
      <w:r w:rsidR="000E41F9" w:rsidRPr="00293122">
        <w:rPr>
          <w:rFonts w:ascii="Times New Roman" w:eastAsia="Lucida Sans Unicode" w:hAnsi="Times New Roman" w:cs="Times New Roman"/>
          <w:kern w:val="1"/>
          <w:sz w:val="28"/>
          <w:szCs w:val="28"/>
        </w:rPr>
        <w:t>на нем присутств</w:t>
      </w:r>
      <w:r w:rsidR="006847CE" w:rsidRPr="00293122">
        <w:rPr>
          <w:rFonts w:ascii="Times New Roman" w:eastAsia="Lucida Sans Unicode" w:hAnsi="Times New Roman" w:cs="Times New Roman"/>
          <w:kern w:val="1"/>
          <w:sz w:val="28"/>
          <w:szCs w:val="28"/>
        </w:rPr>
        <w:t>ует</w:t>
      </w:r>
      <w:r w:rsidR="000E41F9" w:rsidRPr="00293122">
        <w:rPr>
          <w:rFonts w:ascii="Times New Roman" w:eastAsia="Lucida Sans Unicode" w:hAnsi="Times New Roman" w:cs="Times New Roman"/>
          <w:kern w:val="1"/>
          <w:sz w:val="28"/>
          <w:szCs w:val="28"/>
        </w:rPr>
        <w:t xml:space="preserve"> </w:t>
      </w:r>
      <w:r w:rsidR="00687EE7" w:rsidRPr="00293122">
        <w:rPr>
          <w:rFonts w:ascii="Times New Roman" w:hAnsi="Times New Roman" w:cs="Times New Roman"/>
          <w:sz w:val="28"/>
          <w:szCs w:val="28"/>
        </w:rPr>
        <w:t xml:space="preserve">более 50 процентов </w:t>
      </w:r>
      <w:r w:rsidR="003A6279" w:rsidRPr="00293122">
        <w:rPr>
          <w:rFonts w:ascii="Times New Roman" w:hAnsi="Times New Roman" w:cs="Times New Roman"/>
          <w:sz w:val="28"/>
          <w:szCs w:val="28"/>
        </w:rPr>
        <w:t>от установленного числа</w:t>
      </w:r>
      <w:r w:rsidR="003A6279" w:rsidRPr="00293122">
        <w:rPr>
          <w:rFonts w:ascii="Times New Roman" w:eastAsia="Lucida Sans Unicode" w:hAnsi="Times New Roman" w:cs="Times New Roman"/>
          <w:kern w:val="1"/>
          <w:sz w:val="28"/>
          <w:szCs w:val="28"/>
        </w:rPr>
        <w:t xml:space="preserve"> </w:t>
      </w:r>
      <w:r w:rsidR="000E41F9" w:rsidRPr="00293122">
        <w:rPr>
          <w:rFonts w:ascii="Times New Roman" w:eastAsia="Lucida Sans Unicode" w:hAnsi="Times New Roman" w:cs="Times New Roman"/>
          <w:kern w:val="1"/>
          <w:sz w:val="28"/>
          <w:szCs w:val="28"/>
        </w:rPr>
        <w:t>членов</w:t>
      </w:r>
      <w:r w:rsidR="000E41F9" w:rsidRPr="00B14A79">
        <w:rPr>
          <w:rFonts w:ascii="Times New Roman" w:eastAsia="Lucida Sans Unicode" w:hAnsi="Times New Roman" w:cs="Times New Roman"/>
          <w:kern w:val="1"/>
          <w:sz w:val="28"/>
          <w:szCs w:val="28"/>
        </w:rPr>
        <w:t xml:space="preserve"> конкурсной комиссии. В ходе заседания секретарем </w:t>
      </w:r>
      <w:r w:rsidR="0023761C" w:rsidRPr="00B14A79">
        <w:rPr>
          <w:rFonts w:ascii="Times New Roman" w:eastAsia="Lucida Sans Unicode" w:hAnsi="Times New Roman" w:cs="Times New Roman"/>
          <w:kern w:val="1"/>
          <w:sz w:val="28"/>
          <w:szCs w:val="28"/>
        </w:rPr>
        <w:t xml:space="preserve">конкурсной </w:t>
      </w:r>
      <w:r w:rsidR="000E41F9" w:rsidRPr="00B14A79">
        <w:rPr>
          <w:rFonts w:ascii="Times New Roman" w:eastAsia="Lucida Sans Unicode" w:hAnsi="Times New Roman" w:cs="Times New Roman"/>
          <w:kern w:val="1"/>
          <w:sz w:val="28"/>
          <w:szCs w:val="28"/>
        </w:rPr>
        <w:t>комиссии ведется протокол</w:t>
      </w:r>
      <w:r w:rsidR="00B14A79" w:rsidRPr="00B14A79">
        <w:rPr>
          <w:rFonts w:ascii="Times New Roman" w:eastAsia="Lucida Sans Unicode" w:hAnsi="Times New Roman" w:cs="Times New Roman"/>
          <w:kern w:val="1"/>
          <w:sz w:val="28"/>
          <w:szCs w:val="28"/>
        </w:rPr>
        <w:t xml:space="preserve">, в котором отражаются </w:t>
      </w:r>
      <w:r w:rsidR="007467AB">
        <w:rPr>
          <w:rFonts w:ascii="Times New Roman" w:eastAsia="Lucida Sans Unicode" w:hAnsi="Times New Roman" w:cs="Times New Roman"/>
          <w:kern w:val="1"/>
          <w:sz w:val="28"/>
          <w:szCs w:val="28"/>
        </w:rPr>
        <w:t>результаты голосования</w:t>
      </w:r>
      <w:r w:rsidR="000E41F9" w:rsidRPr="00B14A79">
        <w:rPr>
          <w:rFonts w:ascii="Times New Roman" w:eastAsia="Lucida Sans Unicode" w:hAnsi="Times New Roman" w:cs="Times New Roman"/>
          <w:kern w:val="1"/>
          <w:sz w:val="28"/>
          <w:szCs w:val="28"/>
        </w:rPr>
        <w:t>.</w:t>
      </w:r>
      <w:r w:rsidR="00B14A79" w:rsidRPr="00B14A79">
        <w:rPr>
          <w:rFonts w:ascii="Times New Roman" w:eastAsia="Lucida Sans Unicode" w:hAnsi="Times New Roman" w:cs="Times New Roman"/>
          <w:kern w:val="1"/>
          <w:sz w:val="28"/>
          <w:szCs w:val="28"/>
        </w:rPr>
        <w:t xml:space="preserve"> </w:t>
      </w:r>
      <w:r w:rsidR="00B14A79" w:rsidRPr="007467AB">
        <w:rPr>
          <w:rFonts w:ascii="Times New Roman" w:eastAsia="Lucida Sans Unicode" w:hAnsi="Times New Roman" w:cs="Times New Roman"/>
          <w:kern w:val="1"/>
          <w:sz w:val="28"/>
          <w:szCs w:val="28"/>
        </w:rPr>
        <w:t xml:space="preserve">Протокол подписывается </w:t>
      </w:r>
      <w:r w:rsidR="007467AB" w:rsidRPr="007467AB">
        <w:rPr>
          <w:rFonts w:ascii="Times New Roman" w:eastAsia="Lucida Sans Unicode" w:hAnsi="Times New Roman" w:cs="Times New Roman"/>
          <w:kern w:val="1"/>
          <w:sz w:val="28"/>
          <w:szCs w:val="28"/>
        </w:rPr>
        <w:t>председателем</w:t>
      </w:r>
      <w:r w:rsidR="000E2A20">
        <w:rPr>
          <w:rFonts w:ascii="Times New Roman" w:eastAsia="Lucida Sans Unicode" w:hAnsi="Times New Roman" w:cs="Times New Roman"/>
          <w:kern w:val="1"/>
          <w:sz w:val="28"/>
          <w:szCs w:val="28"/>
        </w:rPr>
        <w:t xml:space="preserve"> </w:t>
      </w:r>
      <w:r w:rsidR="00DB1AD1">
        <w:rPr>
          <w:rFonts w:ascii="Times New Roman" w:eastAsia="Lucida Sans Unicode" w:hAnsi="Times New Roman" w:cs="Times New Roman"/>
          <w:kern w:val="1"/>
          <w:sz w:val="28"/>
          <w:szCs w:val="28"/>
        </w:rPr>
        <w:t xml:space="preserve">конкурсной комиссии </w:t>
      </w:r>
      <w:r w:rsidR="000E2A20">
        <w:rPr>
          <w:rFonts w:ascii="Times New Roman" w:eastAsia="Lucida Sans Unicode" w:hAnsi="Times New Roman" w:cs="Times New Roman"/>
          <w:kern w:val="1"/>
          <w:sz w:val="28"/>
          <w:szCs w:val="28"/>
        </w:rPr>
        <w:t>и</w:t>
      </w:r>
      <w:r w:rsidR="007467AB" w:rsidRPr="007467AB">
        <w:rPr>
          <w:rFonts w:ascii="Times New Roman" w:eastAsia="Lucida Sans Unicode" w:hAnsi="Times New Roman" w:cs="Times New Roman"/>
          <w:kern w:val="1"/>
          <w:sz w:val="28"/>
          <w:szCs w:val="28"/>
        </w:rPr>
        <w:t xml:space="preserve"> секретарем </w:t>
      </w:r>
      <w:r w:rsidR="00527D36">
        <w:rPr>
          <w:rFonts w:ascii="Times New Roman" w:eastAsia="Lucida Sans Unicode" w:hAnsi="Times New Roman" w:cs="Times New Roman"/>
          <w:kern w:val="1"/>
          <w:sz w:val="28"/>
          <w:szCs w:val="28"/>
        </w:rPr>
        <w:t xml:space="preserve">конкурсной </w:t>
      </w:r>
      <w:r w:rsidR="000E2A20">
        <w:rPr>
          <w:rFonts w:ascii="Times New Roman" w:eastAsia="Lucida Sans Unicode" w:hAnsi="Times New Roman" w:cs="Times New Roman"/>
          <w:kern w:val="1"/>
          <w:sz w:val="28"/>
          <w:szCs w:val="28"/>
        </w:rPr>
        <w:t>комиссии</w:t>
      </w:r>
      <w:r w:rsidR="007467AB" w:rsidRPr="007467AB">
        <w:rPr>
          <w:rFonts w:ascii="Times New Roman" w:eastAsia="Lucida Sans Unicode" w:hAnsi="Times New Roman" w:cs="Times New Roman"/>
          <w:kern w:val="1"/>
          <w:sz w:val="28"/>
          <w:szCs w:val="28"/>
        </w:rPr>
        <w:t>.</w:t>
      </w:r>
      <w:r w:rsidR="003A6279">
        <w:rPr>
          <w:rFonts w:ascii="Times New Roman" w:eastAsia="Lucida Sans Unicode" w:hAnsi="Times New Roman" w:cs="Times New Roman"/>
          <w:kern w:val="1"/>
          <w:sz w:val="28"/>
          <w:szCs w:val="28"/>
        </w:rPr>
        <w:t xml:space="preserve"> </w:t>
      </w:r>
    </w:p>
    <w:p w14:paraId="56DE57D6" w14:textId="77777777" w:rsidR="00F529FE" w:rsidRPr="006379CC" w:rsidRDefault="00E62BFB" w:rsidP="00F529FE">
      <w:pPr>
        <w:ind w:firstLine="709"/>
        <w:jc w:val="both"/>
        <w:rPr>
          <w:sz w:val="28"/>
          <w:szCs w:val="28"/>
        </w:rPr>
      </w:pPr>
      <w:r>
        <w:rPr>
          <w:sz w:val="28"/>
          <w:szCs w:val="28"/>
        </w:rPr>
        <w:t>4</w:t>
      </w:r>
      <w:r w:rsidR="0063562A" w:rsidRPr="006379CC">
        <w:rPr>
          <w:sz w:val="28"/>
          <w:szCs w:val="28"/>
        </w:rPr>
        <w:t>.</w:t>
      </w:r>
      <w:r w:rsidR="000E2A20">
        <w:rPr>
          <w:sz w:val="28"/>
          <w:szCs w:val="28"/>
        </w:rPr>
        <w:t>9</w:t>
      </w:r>
      <w:r w:rsidR="00D21AE9" w:rsidRPr="006379CC">
        <w:rPr>
          <w:sz w:val="28"/>
          <w:szCs w:val="28"/>
        </w:rPr>
        <w:t>.</w:t>
      </w:r>
      <w:r w:rsidR="000E41F9" w:rsidRPr="006379CC">
        <w:rPr>
          <w:sz w:val="28"/>
          <w:szCs w:val="28"/>
        </w:rPr>
        <w:t xml:space="preserve"> </w:t>
      </w:r>
      <w:r w:rsidR="00F529FE" w:rsidRPr="006379CC">
        <w:rPr>
          <w:sz w:val="28"/>
          <w:szCs w:val="28"/>
        </w:rPr>
        <w:t>На перво</w:t>
      </w:r>
      <w:r w:rsidR="00F529FE">
        <w:rPr>
          <w:sz w:val="28"/>
          <w:szCs w:val="28"/>
        </w:rPr>
        <w:t>е</w:t>
      </w:r>
      <w:r w:rsidR="00F529FE" w:rsidRPr="006379CC">
        <w:rPr>
          <w:sz w:val="28"/>
          <w:szCs w:val="28"/>
        </w:rPr>
        <w:t xml:space="preserve"> заседани</w:t>
      </w:r>
      <w:r w:rsidR="00F529FE">
        <w:rPr>
          <w:sz w:val="28"/>
          <w:szCs w:val="28"/>
        </w:rPr>
        <w:t>е конкурсной комиссии</w:t>
      </w:r>
      <w:r w:rsidR="00F529FE" w:rsidRPr="006379CC">
        <w:rPr>
          <w:sz w:val="28"/>
          <w:szCs w:val="28"/>
        </w:rPr>
        <w:t xml:space="preserve"> члены конкурсной комиссии</w:t>
      </w:r>
      <w:r w:rsidR="00F529FE">
        <w:rPr>
          <w:sz w:val="28"/>
          <w:szCs w:val="28"/>
        </w:rPr>
        <w:t xml:space="preserve"> собираются не позднее дня, предшествующего дню начала приема документов, и</w:t>
      </w:r>
      <w:r w:rsidR="00F529FE"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sidR="00F529FE">
        <w:rPr>
          <w:sz w:val="28"/>
          <w:szCs w:val="28"/>
        </w:rPr>
        <w:t>ря конкурсной комиссии, а также</w:t>
      </w:r>
      <w:r w:rsidR="00F529FE" w:rsidRPr="006379CC">
        <w:rPr>
          <w:sz w:val="28"/>
          <w:szCs w:val="28"/>
        </w:rPr>
        <w:t xml:space="preserve"> формируют рабочую группу для проверки документов и сведений, представленных </w:t>
      </w:r>
      <w:r w:rsidR="00F529FE">
        <w:rPr>
          <w:sz w:val="28"/>
          <w:szCs w:val="28"/>
        </w:rPr>
        <w:t>кандидатами</w:t>
      </w:r>
      <w:r w:rsidR="00870D20">
        <w:rPr>
          <w:sz w:val="28"/>
          <w:szCs w:val="28"/>
        </w:rPr>
        <w:t xml:space="preserve"> (далее – рабочая группа)</w:t>
      </w:r>
      <w:r w:rsidR="00F529FE" w:rsidRPr="006379CC">
        <w:rPr>
          <w:sz w:val="28"/>
          <w:szCs w:val="28"/>
        </w:rPr>
        <w:t>.</w:t>
      </w:r>
      <w:r w:rsidR="00F529FE">
        <w:rPr>
          <w:sz w:val="28"/>
          <w:szCs w:val="28"/>
        </w:rPr>
        <w:t xml:space="preserve"> </w:t>
      </w:r>
    </w:p>
    <w:p w14:paraId="2ADC8921" w14:textId="77777777" w:rsidR="00712ADA" w:rsidRPr="00293122" w:rsidRDefault="00A86BFA" w:rsidP="00712ADA">
      <w:pPr>
        <w:ind w:firstLine="720"/>
        <w:jc w:val="both"/>
        <w:rPr>
          <w:sz w:val="28"/>
          <w:szCs w:val="28"/>
        </w:rPr>
      </w:pPr>
      <w:r>
        <w:rPr>
          <w:sz w:val="28"/>
          <w:szCs w:val="28"/>
        </w:rPr>
        <w:t>Рабочая группа</w:t>
      </w:r>
      <w:r w:rsidR="00712ADA" w:rsidRPr="006379CC">
        <w:rPr>
          <w:sz w:val="28"/>
          <w:szCs w:val="28"/>
        </w:rPr>
        <w:t xml:space="preserve"> по результатам проверки документов и сведений, </w:t>
      </w:r>
      <w:r w:rsidR="00712ADA" w:rsidRPr="00293122">
        <w:rPr>
          <w:sz w:val="28"/>
          <w:szCs w:val="28"/>
        </w:rPr>
        <w:t xml:space="preserve">представленных </w:t>
      </w:r>
      <w:r w:rsidR="00B176C4" w:rsidRPr="00293122">
        <w:rPr>
          <w:sz w:val="28"/>
          <w:szCs w:val="28"/>
        </w:rPr>
        <w:t>кандидатами</w:t>
      </w:r>
      <w:r w:rsidR="0092062B" w:rsidRPr="00293122">
        <w:rPr>
          <w:sz w:val="28"/>
          <w:szCs w:val="28"/>
        </w:rPr>
        <w:t>,</w:t>
      </w:r>
      <w:r w:rsidR="00712ADA" w:rsidRPr="00293122">
        <w:rPr>
          <w:sz w:val="28"/>
          <w:szCs w:val="28"/>
        </w:rPr>
        <w:t xml:space="preserve"> представляет в конкурсную комиссию заключение.</w:t>
      </w:r>
    </w:p>
    <w:p w14:paraId="69858F67" w14:textId="77777777" w:rsidR="00870D20" w:rsidRPr="00293122" w:rsidRDefault="00870D20" w:rsidP="00870D20">
      <w:pPr>
        <w:pStyle w:val="ConsPlusNormal"/>
        <w:ind w:firstLine="709"/>
        <w:jc w:val="both"/>
        <w:rPr>
          <w:rFonts w:ascii="Times New Roman" w:eastAsia="Lucida Sans Unicode" w:hAnsi="Times New Roman" w:cs="Times New Roman"/>
          <w:kern w:val="1"/>
          <w:sz w:val="28"/>
          <w:szCs w:val="28"/>
        </w:rPr>
      </w:pPr>
      <w:r w:rsidRPr="00293122">
        <w:rPr>
          <w:rFonts w:ascii="Times New Roman" w:eastAsia="Lucida Sans Unicode" w:hAnsi="Times New Roman" w:cs="Times New Roman"/>
          <w:kern w:val="1"/>
          <w:sz w:val="28"/>
          <w:szCs w:val="28"/>
        </w:rPr>
        <w:t>4.10. Допускается проведение заседания конкурсной к</w:t>
      </w:r>
      <w:r w:rsidR="00232CC7">
        <w:rPr>
          <w:rFonts w:ascii="Times New Roman" w:eastAsia="Lucida Sans Unicode" w:hAnsi="Times New Roman" w:cs="Times New Roman"/>
          <w:kern w:val="1"/>
          <w:sz w:val="28"/>
          <w:szCs w:val="28"/>
        </w:rPr>
        <w:t xml:space="preserve">омиссии </w:t>
      </w:r>
      <w:r w:rsidR="00232CC7">
        <w:rPr>
          <w:rFonts w:ascii="Times New Roman" w:eastAsia="Lucida Sans Unicode" w:hAnsi="Times New Roman" w:cs="Times New Roman"/>
          <w:kern w:val="1"/>
          <w:sz w:val="28"/>
          <w:szCs w:val="28"/>
        </w:rPr>
        <w:br/>
      </w:r>
      <w:r w:rsidRPr="00293122">
        <w:rPr>
          <w:rFonts w:ascii="Times New Roman" w:eastAsia="Lucida Sans Unicode" w:hAnsi="Times New Roman" w:cs="Times New Roman"/>
          <w:kern w:val="1"/>
          <w:sz w:val="28"/>
          <w:szCs w:val="28"/>
        </w:rPr>
        <w:t>и рабочей группы с использованием систем видео-конференц-связи.</w:t>
      </w:r>
    </w:p>
    <w:p w14:paraId="43DB4925" w14:textId="77777777"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1</w:t>
      </w:r>
      <w:r w:rsidR="00D21AE9">
        <w:rPr>
          <w:sz w:val="28"/>
          <w:szCs w:val="28"/>
        </w:rPr>
        <w:t>.</w:t>
      </w:r>
      <w:r w:rsidR="00371E7F">
        <w:rPr>
          <w:sz w:val="28"/>
          <w:szCs w:val="28"/>
        </w:rPr>
        <w:t xml:space="preserve"> </w:t>
      </w:r>
      <w:r w:rsidR="000E41F9">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Pr>
          <w:sz w:val="28"/>
          <w:szCs w:val="28"/>
        </w:rPr>
        <w:t>1/3</w:t>
      </w:r>
      <w:r w:rsidR="000E41F9">
        <w:rPr>
          <w:sz w:val="28"/>
          <w:szCs w:val="28"/>
        </w:rPr>
        <w:t xml:space="preserve"> от установленного числа членов конкурсной комиссии.</w:t>
      </w:r>
    </w:p>
    <w:p w14:paraId="4E91EB67" w14:textId="77777777" w:rsidR="004B3A99" w:rsidRDefault="00E62BFB" w:rsidP="004B3A99">
      <w:pPr>
        <w:ind w:firstLine="709"/>
        <w:jc w:val="both"/>
        <w:rPr>
          <w:sz w:val="28"/>
          <w:szCs w:val="28"/>
        </w:rPr>
      </w:pPr>
      <w:r>
        <w:rPr>
          <w:sz w:val="28"/>
          <w:szCs w:val="28"/>
        </w:rPr>
        <w:t>4</w:t>
      </w:r>
      <w:r w:rsidR="0063562A">
        <w:rPr>
          <w:sz w:val="28"/>
          <w:szCs w:val="28"/>
        </w:rPr>
        <w:t>.1</w:t>
      </w:r>
      <w:r w:rsidR="003348E5">
        <w:rPr>
          <w:sz w:val="28"/>
          <w:szCs w:val="28"/>
        </w:rPr>
        <w:t>2</w:t>
      </w:r>
      <w:r w:rsidR="00D21AE9">
        <w:rPr>
          <w:sz w:val="28"/>
          <w:szCs w:val="28"/>
        </w:rPr>
        <w:t>.</w:t>
      </w:r>
      <w:r w:rsidR="00371E7F">
        <w:rPr>
          <w:sz w:val="28"/>
          <w:szCs w:val="28"/>
        </w:rPr>
        <w:t xml:space="preserve"> </w:t>
      </w:r>
      <w:r w:rsidR="004B3A99">
        <w:rPr>
          <w:sz w:val="28"/>
          <w:szCs w:val="28"/>
        </w:rPr>
        <w:t xml:space="preserve">Решения конкурсной комиссии, включая решение по результатам проведения конкурса, принимаются </w:t>
      </w:r>
      <w:r w:rsidR="004B3A99" w:rsidRPr="00232CC7">
        <w:rPr>
          <w:sz w:val="28"/>
          <w:szCs w:val="28"/>
        </w:rPr>
        <w:t>открытым</w:t>
      </w:r>
      <w:r w:rsidR="004B3A99">
        <w:rPr>
          <w:sz w:val="28"/>
          <w:szCs w:val="28"/>
        </w:rPr>
        <w:t xml:space="preserve"> голосованием простым большинством голосов</w:t>
      </w:r>
      <w:r w:rsidR="004B3A99" w:rsidRPr="00C97A54">
        <w:rPr>
          <w:sz w:val="28"/>
          <w:szCs w:val="28"/>
        </w:rPr>
        <w:t xml:space="preserve"> </w:t>
      </w:r>
      <w:r w:rsidR="00FA0C09" w:rsidRPr="00FA0C09">
        <w:rPr>
          <w:sz w:val="28"/>
          <w:szCs w:val="28"/>
        </w:rPr>
        <w:t>от числа членов конкурсной комиссии, присутствующих на заседании</w:t>
      </w:r>
      <w:r w:rsidR="004B3A99">
        <w:rPr>
          <w:sz w:val="28"/>
          <w:szCs w:val="28"/>
        </w:rPr>
        <w:t>. При равенстве голосов членов конкурсной комиссии решающим является голос председателя конкурсной комиссии.</w:t>
      </w:r>
    </w:p>
    <w:p w14:paraId="4F00BBE3" w14:textId="77777777"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3</w:t>
      </w:r>
      <w:r w:rsidR="0063562A">
        <w:rPr>
          <w:sz w:val="28"/>
          <w:szCs w:val="28"/>
        </w:rPr>
        <w:t>.</w:t>
      </w:r>
      <w:r w:rsidR="000E41F9">
        <w:rPr>
          <w:sz w:val="28"/>
          <w:szCs w:val="28"/>
        </w:rPr>
        <w:t xml:space="preserve"> </w:t>
      </w:r>
      <w:r w:rsidR="00E85B7C">
        <w:rPr>
          <w:sz w:val="28"/>
          <w:szCs w:val="28"/>
        </w:rPr>
        <w:t>По р</w:t>
      </w:r>
      <w:r w:rsidR="000E41F9">
        <w:rPr>
          <w:sz w:val="28"/>
          <w:szCs w:val="28"/>
        </w:rPr>
        <w:t>езультат</w:t>
      </w:r>
      <w:r w:rsidR="00E85B7C">
        <w:rPr>
          <w:sz w:val="28"/>
          <w:szCs w:val="28"/>
        </w:rPr>
        <w:t>ам</w:t>
      </w:r>
      <w:r w:rsidR="000E41F9">
        <w:rPr>
          <w:sz w:val="28"/>
          <w:szCs w:val="28"/>
        </w:rPr>
        <w:t xml:space="preserve"> голосования конкурсной комиссии оформля</w:t>
      </w:r>
      <w:r w:rsidR="00E85B7C">
        <w:rPr>
          <w:sz w:val="28"/>
          <w:szCs w:val="28"/>
        </w:rPr>
        <w:t>е</w:t>
      </w:r>
      <w:r w:rsidR="000E41F9">
        <w:rPr>
          <w:sz w:val="28"/>
          <w:szCs w:val="28"/>
        </w:rPr>
        <w:t xml:space="preserve">тся решение, которое подписывается </w:t>
      </w:r>
      <w:r w:rsidR="00AE1759">
        <w:rPr>
          <w:sz w:val="28"/>
          <w:szCs w:val="28"/>
        </w:rPr>
        <w:t xml:space="preserve">председателем </w:t>
      </w:r>
      <w:r w:rsidR="000E41F9">
        <w:rPr>
          <w:sz w:val="28"/>
          <w:szCs w:val="28"/>
        </w:rPr>
        <w:t xml:space="preserve">конкурсной комиссии. Член конкурсной комиссии, не согласный с ее решением, </w:t>
      </w:r>
      <w:r w:rsidR="00C65FC1">
        <w:rPr>
          <w:sz w:val="28"/>
          <w:szCs w:val="28"/>
        </w:rPr>
        <w:t>в</w:t>
      </w:r>
      <w:r w:rsidR="000E41F9">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Pr>
          <w:sz w:val="28"/>
          <w:szCs w:val="28"/>
        </w:rPr>
        <w:t xml:space="preserve">конкурсной </w:t>
      </w:r>
      <w:r w:rsidR="000E41F9">
        <w:rPr>
          <w:sz w:val="28"/>
          <w:szCs w:val="28"/>
        </w:rPr>
        <w:t xml:space="preserve">комиссии не оглашается </w:t>
      </w:r>
      <w:r w:rsidR="00371E7F">
        <w:rPr>
          <w:sz w:val="28"/>
          <w:szCs w:val="28"/>
        </w:rPr>
        <w:t>кандидатам</w:t>
      </w:r>
      <w:r w:rsidR="000E41F9">
        <w:rPr>
          <w:sz w:val="28"/>
          <w:szCs w:val="28"/>
        </w:rPr>
        <w:t>, принявшим участие в конкурсе.</w:t>
      </w:r>
    </w:p>
    <w:p w14:paraId="6A34DBC3" w14:textId="77777777" w:rsidR="00186C63" w:rsidRPr="00293122" w:rsidRDefault="00FA0C09" w:rsidP="008268C6">
      <w:pPr>
        <w:ind w:firstLine="709"/>
        <w:jc w:val="both"/>
        <w:rPr>
          <w:sz w:val="28"/>
          <w:szCs w:val="28"/>
        </w:rPr>
      </w:pPr>
      <w:r w:rsidRPr="00293122">
        <w:rPr>
          <w:sz w:val="28"/>
          <w:szCs w:val="28"/>
        </w:rPr>
        <w:t xml:space="preserve">4.14. В случае проведения заседания конкурсной комиссии </w:t>
      </w:r>
      <w:r w:rsidRPr="00293122">
        <w:rPr>
          <w:sz w:val="28"/>
          <w:szCs w:val="28"/>
        </w:rPr>
        <w:br/>
        <w:t xml:space="preserve">с использованием систем видео-конференц-связи </w:t>
      </w:r>
      <w:r w:rsidR="0010600D" w:rsidRPr="00293122">
        <w:rPr>
          <w:sz w:val="28"/>
          <w:szCs w:val="28"/>
        </w:rPr>
        <w:t xml:space="preserve">секретарем конкурсной комиссии </w:t>
      </w:r>
      <w:r w:rsidR="007212EE" w:rsidRPr="00293122">
        <w:rPr>
          <w:sz w:val="28"/>
          <w:szCs w:val="28"/>
        </w:rPr>
        <w:t>составля</w:t>
      </w:r>
      <w:r w:rsidR="00784D3E" w:rsidRPr="00293122">
        <w:rPr>
          <w:sz w:val="28"/>
          <w:szCs w:val="28"/>
        </w:rPr>
        <w:t>ю</w:t>
      </w:r>
      <w:r w:rsidR="007212EE" w:rsidRPr="00293122">
        <w:rPr>
          <w:sz w:val="28"/>
          <w:szCs w:val="28"/>
        </w:rPr>
        <w:t>тся</w:t>
      </w:r>
      <w:r w:rsidR="00D95D18" w:rsidRPr="00293122">
        <w:rPr>
          <w:sz w:val="28"/>
          <w:szCs w:val="28"/>
        </w:rPr>
        <w:t xml:space="preserve"> </w:t>
      </w:r>
      <w:r w:rsidR="00095854" w:rsidRPr="00293122">
        <w:rPr>
          <w:sz w:val="28"/>
          <w:szCs w:val="28"/>
        </w:rPr>
        <w:t xml:space="preserve">протокол заседания конкурсной комиссии и решения конкурсной комиссии </w:t>
      </w:r>
      <w:r w:rsidR="00D95D18" w:rsidRPr="00293122">
        <w:rPr>
          <w:sz w:val="28"/>
          <w:szCs w:val="28"/>
        </w:rPr>
        <w:t>и направля</w:t>
      </w:r>
      <w:r w:rsidR="00784D3E" w:rsidRPr="00293122">
        <w:rPr>
          <w:sz w:val="28"/>
          <w:szCs w:val="28"/>
        </w:rPr>
        <w:t>ю</w:t>
      </w:r>
      <w:r w:rsidR="00D95D18" w:rsidRPr="00293122">
        <w:rPr>
          <w:sz w:val="28"/>
          <w:szCs w:val="28"/>
        </w:rPr>
        <w:t xml:space="preserve">тся председателю конкурсной комиссии </w:t>
      </w:r>
      <w:r w:rsidR="008268C6" w:rsidRPr="00293122">
        <w:rPr>
          <w:sz w:val="28"/>
          <w:szCs w:val="28"/>
        </w:rPr>
        <w:br/>
      </w:r>
      <w:r w:rsidR="00D95D18" w:rsidRPr="00293122">
        <w:rPr>
          <w:sz w:val="28"/>
          <w:szCs w:val="28"/>
        </w:rPr>
        <w:t xml:space="preserve">не позднее следующего рабочего дня за днем проведения заседания конкурсной комиссии </w:t>
      </w:r>
      <w:r w:rsidR="00095854" w:rsidRPr="00293122">
        <w:rPr>
          <w:sz w:val="28"/>
          <w:szCs w:val="28"/>
        </w:rPr>
        <w:t xml:space="preserve">для подписания. </w:t>
      </w:r>
    </w:p>
    <w:p w14:paraId="08DFC20D" w14:textId="77777777" w:rsidR="008268C6" w:rsidRPr="00293122" w:rsidRDefault="008268C6" w:rsidP="008268C6">
      <w:pPr>
        <w:ind w:firstLine="709"/>
        <w:jc w:val="both"/>
        <w:rPr>
          <w:sz w:val="28"/>
          <w:szCs w:val="28"/>
        </w:rPr>
      </w:pPr>
      <w:r w:rsidRPr="00293122">
        <w:rPr>
          <w:sz w:val="28"/>
          <w:szCs w:val="28"/>
        </w:rPr>
        <w:t>В случае проведения заседания рабочей группы с использованием систем видео-конференц-связи секретарем рабочей группы составля</w:t>
      </w:r>
      <w:r w:rsidR="00784D3E" w:rsidRPr="00293122">
        <w:rPr>
          <w:sz w:val="28"/>
          <w:szCs w:val="28"/>
        </w:rPr>
        <w:t>ю</w:t>
      </w:r>
      <w:r w:rsidRPr="00293122">
        <w:rPr>
          <w:sz w:val="28"/>
          <w:szCs w:val="28"/>
        </w:rPr>
        <w:t xml:space="preserve">тся </w:t>
      </w:r>
      <w:r w:rsidR="00095854" w:rsidRPr="00293122">
        <w:rPr>
          <w:sz w:val="28"/>
          <w:szCs w:val="28"/>
        </w:rPr>
        <w:t xml:space="preserve">протокол заседания рабочей группы и заключение рабочей группы </w:t>
      </w:r>
      <w:r w:rsidRPr="00293122">
        <w:rPr>
          <w:sz w:val="28"/>
          <w:szCs w:val="28"/>
        </w:rPr>
        <w:t>и направля</w:t>
      </w:r>
      <w:r w:rsidR="00784D3E" w:rsidRPr="00293122">
        <w:rPr>
          <w:sz w:val="28"/>
          <w:szCs w:val="28"/>
        </w:rPr>
        <w:t>ю</w:t>
      </w:r>
      <w:r w:rsidRPr="00293122">
        <w:rPr>
          <w:sz w:val="28"/>
          <w:szCs w:val="28"/>
        </w:rPr>
        <w:t>тся</w:t>
      </w:r>
      <w:r w:rsidRPr="00730AE3">
        <w:rPr>
          <w:i/>
          <w:sz w:val="28"/>
          <w:szCs w:val="28"/>
        </w:rPr>
        <w:t xml:space="preserve"> </w:t>
      </w:r>
      <w:r w:rsidRPr="00293122">
        <w:rPr>
          <w:sz w:val="28"/>
          <w:szCs w:val="28"/>
        </w:rPr>
        <w:t xml:space="preserve">председателю рабочей </w:t>
      </w:r>
      <w:r w:rsidRPr="00293122">
        <w:rPr>
          <w:sz w:val="28"/>
          <w:szCs w:val="28"/>
        </w:rPr>
        <w:lastRenderedPageBreak/>
        <w:t xml:space="preserve">группы не позднее следующего рабочего дня за днем проведения заседания рабочей группы </w:t>
      </w:r>
      <w:r w:rsidR="00095854" w:rsidRPr="00293122">
        <w:rPr>
          <w:sz w:val="28"/>
          <w:szCs w:val="28"/>
        </w:rPr>
        <w:t xml:space="preserve">для подписания. </w:t>
      </w:r>
    </w:p>
    <w:p w14:paraId="0B242A04" w14:textId="77777777" w:rsidR="000E41F9" w:rsidRDefault="00E62BFB" w:rsidP="000E41F9">
      <w:pPr>
        <w:ind w:firstLine="709"/>
        <w:jc w:val="both"/>
        <w:rPr>
          <w:sz w:val="28"/>
          <w:szCs w:val="28"/>
        </w:rPr>
      </w:pPr>
      <w:r>
        <w:rPr>
          <w:sz w:val="28"/>
          <w:szCs w:val="28"/>
        </w:rPr>
        <w:t>4</w:t>
      </w:r>
      <w:r w:rsidR="0063562A">
        <w:rPr>
          <w:sz w:val="28"/>
          <w:szCs w:val="28"/>
        </w:rPr>
        <w:t>.1</w:t>
      </w:r>
      <w:r w:rsidR="0010600D">
        <w:rPr>
          <w:sz w:val="28"/>
          <w:szCs w:val="28"/>
        </w:rPr>
        <w:t>5</w:t>
      </w:r>
      <w:r w:rsidR="00D21AE9">
        <w:rPr>
          <w:sz w:val="28"/>
          <w:szCs w:val="28"/>
        </w:rPr>
        <w:t>.</w:t>
      </w:r>
      <w:r w:rsidR="000E41F9">
        <w:rPr>
          <w:sz w:val="28"/>
          <w:szCs w:val="28"/>
        </w:rPr>
        <w:t xml:space="preserve"> Председатель конкурсной комиссии:</w:t>
      </w:r>
    </w:p>
    <w:p w14:paraId="056CA543" w14:textId="77777777"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осуществляет общее руководство работой конкурсной комиссии</w:t>
      </w:r>
      <w:r w:rsidR="00EF63EE">
        <w:rPr>
          <w:sz w:val="28"/>
          <w:szCs w:val="28"/>
        </w:rPr>
        <w:t>;</w:t>
      </w:r>
    </w:p>
    <w:p w14:paraId="340CAB98" w14:textId="77777777" w:rsidR="000E41F9" w:rsidRDefault="008B4EE2" w:rsidP="00C70360">
      <w:pPr>
        <w:ind w:firstLine="708"/>
        <w:jc w:val="both"/>
        <w:rPr>
          <w:sz w:val="28"/>
          <w:szCs w:val="28"/>
        </w:rPr>
      </w:pPr>
      <w:r>
        <w:rPr>
          <w:sz w:val="28"/>
          <w:szCs w:val="28"/>
        </w:rPr>
        <w:t xml:space="preserve">- </w:t>
      </w:r>
      <w:r w:rsidR="000E41F9">
        <w:rPr>
          <w:sz w:val="28"/>
          <w:szCs w:val="28"/>
        </w:rPr>
        <w:t>председательствует на</w:t>
      </w:r>
      <w:r w:rsidR="00EF63EE">
        <w:rPr>
          <w:sz w:val="28"/>
          <w:szCs w:val="28"/>
        </w:rPr>
        <w:t xml:space="preserve"> заседаниях конкурсной комиссии;</w:t>
      </w:r>
    </w:p>
    <w:p w14:paraId="651FBF28" w14:textId="77777777" w:rsidR="00C70360" w:rsidRDefault="008B4EE2" w:rsidP="00C70360">
      <w:pPr>
        <w:ind w:firstLine="708"/>
        <w:jc w:val="both"/>
        <w:rPr>
          <w:sz w:val="28"/>
          <w:szCs w:val="28"/>
        </w:rPr>
      </w:pPr>
      <w:r>
        <w:rPr>
          <w:sz w:val="28"/>
          <w:szCs w:val="28"/>
        </w:rPr>
        <w:t xml:space="preserve">- </w:t>
      </w:r>
      <w:r w:rsidR="000E41F9">
        <w:rPr>
          <w:sz w:val="28"/>
          <w:szCs w:val="28"/>
        </w:rPr>
        <w:t>распределяет обязанности ме</w:t>
      </w:r>
      <w:r w:rsidR="00EF63EE">
        <w:rPr>
          <w:sz w:val="28"/>
          <w:szCs w:val="28"/>
        </w:rPr>
        <w:t>жду членами конкурсной комиссии;</w:t>
      </w:r>
    </w:p>
    <w:p w14:paraId="0DF552AD" w14:textId="77777777" w:rsidR="000E41F9" w:rsidRDefault="008B4EE2" w:rsidP="00C70360">
      <w:pPr>
        <w:ind w:firstLine="708"/>
        <w:jc w:val="both"/>
        <w:rPr>
          <w:sz w:val="28"/>
          <w:szCs w:val="28"/>
        </w:rPr>
      </w:pPr>
      <w:r>
        <w:rPr>
          <w:sz w:val="28"/>
          <w:szCs w:val="28"/>
        </w:rPr>
        <w:t xml:space="preserve">- </w:t>
      </w:r>
      <w:r w:rsidR="000E41F9">
        <w:rPr>
          <w:sz w:val="28"/>
          <w:szCs w:val="28"/>
        </w:rPr>
        <w:t>контролирует исполнение решений</w:t>
      </w:r>
      <w:r w:rsidR="00EF63EE">
        <w:rPr>
          <w:sz w:val="28"/>
          <w:szCs w:val="28"/>
        </w:rPr>
        <w:t>, принятых конкурсной комиссией;</w:t>
      </w:r>
    </w:p>
    <w:p w14:paraId="177174F7" w14:textId="77777777" w:rsidR="000E41F9" w:rsidRDefault="008B4EE2" w:rsidP="00C70360">
      <w:pPr>
        <w:ind w:firstLine="708"/>
        <w:jc w:val="both"/>
        <w:rPr>
          <w:sz w:val="28"/>
          <w:szCs w:val="28"/>
        </w:rPr>
      </w:pPr>
      <w:r>
        <w:rPr>
          <w:sz w:val="28"/>
          <w:szCs w:val="28"/>
        </w:rPr>
        <w:t xml:space="preserve">- </w:t>
      </w:r>
      <w:r w:rsidR="000E41F9">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Pr>
          <w:sz w:val="28"/>
          <w:szCs w:val="28"/>
        </w:rPr>
        <w:t>ассовой информации и гражданами;</w:t>
      </w:r>
    </w:p>
    <w:p w14:paraId="76A0F175" w14:textId="77777777" w:rsidR="000E41F9" w:rsidRDefault="008B4EE2" w:rsidP="00C70360">
      <w:pPr>
        <w:ind w:firstLine="708"/>
        <w:jc w:val="both"/>
        <w:rPr>
          <w:sz w:val="28"/>
          <w:szCs w:val="28"/>
        </w:rPr>
      </w:pPr>
      <w:r>
        <w:rPr>
          <w:sz w:val="28"/>
          <w:szCs w:val="28"/>
        </w:rPr>
        <w:t xml:space="preserve">- </w:t>
      </w:r>
      <w:r w:rsidR="000E41F9">
        <w:rPr>
          <w:sz w:val="28"/>
          <w:szCs w:val="28"/>
        </w:rPr>
        <w:t>подписывает протоколы заседаний и решения, принимаемые конкурсной комиссией.</w:t>
      </w:r>
    </w:p>
    <w:p w14:paraId="175C0B85" w14:textId="77777777" w:rsidR="00EF63EE" w:rsidRDefault="00E62BFB" w:rsidP="000E41F9">
      <w:pPr>
        <w:ind w:firstLine="709"/>
        <w:jc w:val="both"/>
        <w:rPr>
          <w:sz w:val="28"/>
          <w:szCs w:val="28"/>
        </w:rPr>
      </w:pPr>
      <w:r>
        <w:rPr>
          <w:sz w:val="28"/>
          <w:szCs w:val="28"/>
        </w:rPr>
        <w:t>4</w:t>
      </w:r>
      <w:r w:rsidR="0063562A">
        <w:rPr>
          <w:sz w:val="28"/>
          <w:szCs w:val="28"/>
        </w:rPr>
        <w:t>.1</w:t>
      </w:r>
      <w:r w:rsidR="00D03FCF">
        <w:rPr>
          <w:sz w:val="28"/>
          <w:szCs w:val="28"/>
        </w:rPr>
        <w:t>6</w:t>
      </w:r>
      <w:r w:rsidR="0023761C">
        <w:rPr>
          <w:sz w:val="28"/>
          <w:szCs w:val="28"/>
        </w:rPr>
        <w:t xml:space="preserve">. Заместитель председателя конкурсной комиссии </w:t>
      </w:r>
      <w:r w:rsidR="000450E5">
        <w:rPr>
          <w:sz w:val="28"/>
          <w:szCs w:val="28"/>
        </w:rPr>
        <w:t>исполняет полномочия</w:t>
      </w:r>
      <w:r w:rsidR="0023761C">
        <w:rPr>
          <w:sz w:val="28"/>
          <w:szCs w:val="28"/>
        </w:rPr>
        <w:t xml:space="preserve"> председателя конкурсной комиссии в случае его отсутствия</w:t>
      </w:r>
      <w:r w:rsidR="00E466A9">
        <w:rPr>
          <w:sz w:val="28"/>
          <w:szCs w:val="28"/>
        </w:rPr>
        <w:t xml:space="preserve"> по уважительной причине</w:t>
      </w:r>
      <w:r w:rsidR="00AB2216">
        <w:rPr>
          <w:sz w:val="28"/>
          <w:szCs w:val="28"/>
        </w:rPr>
        <w:t xml:space="preserve"> (болезнь</w:t>
      </w:r>
      <w:r w:rsidR="0023761C">
        <w:rPr>
          <w:sz w:val="28"/>
          <w:szCs w:val="28"/>
        </w:rPr>
        <w:t>,</w:t>
      </w:r>
      <w:r w:rsidR="00AB2216">
        <w:rPr>
          <w:sz w:val="28"/>
          <w:szCs w:val="28"/>
        </w:rPr>
        <w:t xml:space="preserve"> отпуск и другие уважительные причины),</w:t>
      </w:r>
      <w:r w:rsidR="0023761C">
        <w:rPr>
          <w:sz w:val="28"/>
          <w:szCs w:val="28"/>
        </w:rPr>
        <w:t xml:space="preserve"> а также осуществляет иные полномочия по поручению председателя конкурсной комиссии.</w:t>
      </w:r>
    </w:p>
    <w:p w14:paraId="4132A417" w14:textId="77777777"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7</w:t>
      </w:r>
      <w:r w:rsidR="00EF63EE">
        <w:rPr>
          <w:sz w:val="28"/>
          <w:szCs w:val="28"/>
        </w:rPr>
        <w:t>.</w:t>
      </w:r>
      <w:r w:rsidR="000E41F9">
        <w:rPr>
          <w:sz w:val="28"/>
          <w:szCs w:val="28"/>
        </w:rPr>
        <w:t xml:space="preserve"> Секретарь конкурсной комиссии обеспечивает деятельность </w:t>
      </w:r>
      <w:r w:rsidR="0023761C">
        <w:rPr>
          <w:sz w:val="28"/>
          <w:szCs w:val="28"/>
        </w:rPr>
        <w:t xml:space="preserve">конкурсной </w:t>
      </w:r>
      <w:r w:rsidR="000E41F9">
        <w:rPr>
          <w:sz w:val="28"/>
          <w:szCs w:val="28"/>
        </w:rPr>
        <w:t xml:space="preserve">комиссии, ведет делопроизводство, принимает </w:t>
      </w:r>
      <w:r w:rsidR="00A17D55">
        <w:rPr>
          <w:sz w:val="28"/>
          <w:szCs w:val="28"/>
        </w:rPr>
        <w:t xml:space="preserve">и регистрирует </w:t>
      </w:r>
      <w:r w:rsidR="000E41F9">
        <w:rPr>
          <w:sz w:val="28"/>
          <w:szCs w:val="28"/>
        </w:rPr>
        <w:t xml:space="preserve">поступившие в </w:t>
      </w:r>
      <w:r w:rsidR="0023761C">
        <w:rPr>
          <w:sz w:val="28"/>
          <w:szCs w:val="28"/>
        </w:rPr>
        <w:t xml:space="preserve">конкурсную </w:t>
      </w:r>
      <w:r w:rsidR="000E41F9" w:rsidRPr="00986CC1">
        <w:rPr>
          <w:sz w:val="28"/>
          <w:szCs w:val="28"/>
        </w:rPr>
        <w:t xml:space="preserve">комиссию </w:t>
      </w:r>
      <w:r w:rsidR="009662BB" w:rsidRPr="00986CC1">
        <w:rPr>
          <w:sz w:val="28"/>
          <w:szCs w:val="28"/>
        </w:rPr>
        <w:t>заявления,</w:t>
      </w:r>
      <w:r w:rsidR="009662BB">
        <w:rPr>
          <w:sz w:val="28"/>
          <w:szCs w:val="28"/>
        </w:rPr>
        <w:t xml:space="preserve"> </w:t>
      </w:r>
      <w:r w:rsidR="009E6DA9">
        <w:rPr>
          <w:sz w:val="28"/>
          <w:szCs w:val="28"/>
        </w:rPr>
        <w:t xml:space="preserve">документы и </w:t>
      </w:r>
      <w:r w:rsidR="000E41F9">
        <w:rPr>
          <w:sz w:val="28"/>
          <w:szCs w:val="28"/>
        </w:rPr>
        <w:t xml:space="preserve">материалы, готовит их для рассмотрения на заседании </w:t>
      </w:r>
      <w:r w:rsidR="0023761C">
        <w:rPr>
          <w:sz w:val="28"/>
          <w:szCs w:val="28"/>
        </w:rPr>
        <w:t xml:space="preserve">конкурсной </w:t>
      </w:r>
      <w:r w:rsidR="000E41F9">
        <w:rPr>
          <w:sz w:val="28"/>
          <w:szCs w:val="28"/>
        </w:rPr>
        <w:t>комиссии</w:t>
      </w:r>
      <w:r w:rsidR="008728BB">
        <w:rPr>
          <w:sz w:val="28"/>
          <w:szCs w:val="28"/>
        </w:rPr>
        <w:t>, подписывает протоколы заседаний</w:t>
      </w:r>
      <w:r w:rsidR="000E41F9">
        <w:rPr>
          <w:sz w:val="28"/>
          <w:szCs w:val="28"/>
        </w:rPr>
        <w:t>.</w:t>
      </w:r>
      <w:r w:rsidR="008728BB">
        <w:rPr>
          <w:sz w:val="28"/>
          <w:szCs w:val="28"/>
        </w:rPr>
        <w:t xml:space="preserve"> </w:t>
      </w:r>
    </w:p>
    <w:p w14:paraId="4ECDD7BA" w14:textId="77777777"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8</w:t>
      </w:r>
      <w:r w:rsidR="00EF63EE">
        <w:rPr>
          <w:sz w:val="28"/>
          <w:szCs w:val="28"/>
        </w:rPr>
        <w:t>.</w:t>
      </w:r>
      <w:r w:rsidR="000E41F9">
        <w:rPr>
          <w:sz w:val="28"/>
          <w:szCs w:val="28"/>
        </w:rPr>
        <w:t xml:space="preserve"> Члены конкурсной комиссии участвуют в ее заседаниях лично и </w:t>
      </w:r>
      <w:r w:rsidR="00297688">
        <w:rPr>
          <w:sz w:val="28"/>
          <w:szCs w:val="28"/>
        </w:rPr>
        <w:br/>
      </w:r>
      <w:r w:rsidR="000E41F9">
        <w:rPr>
          <w:sz w:val="28"/>
          <w:szCs w:val="28"/>
        </w:rPr>
        <w:t>не вправе передавать свои полномочия другому лицу.</w:t>
      </w:r>
    </w:p>
    <w:p w14:paraId="49D9DE73" w14:textId="77777777" w:rsidR="00C70360" w:rsidRDefault="00E62BFB" w:rsidP="00C70360">
      <w:pPr>
        <w:ind w:firstLine="709"/>
        <w:jc w:val="both"/>
        <w:rPr>
          <w:sz w:val="28"/>
          <w:szCs w:val="28"/>
        </w:rPr>
      </w:pPr>
      <w:r>
        <w:rPr>
          <w:sz w:val="28"/>
          <w:szCs w:val="28"/>
        </w:rPr>
        <w:t>4</w:t>
      </w:r>
      <w:r w:rsidR="0063562A">
        <w:rPr>
          <w:sz w:val="28"/>
          <w:szCs w:val="28"/>
        </w:rPr>
        <w:t>.1</w:t>
      </w:r>
      <w:r w:rsidR="00D03FCF">
        <w:rPr>
          <w:sz w:val="28"/>
          <w:szCs w:val="28"/>
        </w:rPr>
        <w:t>9</w:t>
      </w:r>
      <w:r w:rsidR="00EF63EE">
        <w:rPr>
          <w:sz w:val="28"/>
          <w:szCs w:val="28"/>
        </w:rPr>
        <w:t>.</w:t>
      </w:r>
      <w:r w:rsidR="000E41F9">
        <w:rPr>
          <w:sz w:val="28"/>
          <w:szCs w:val="28"/>
        </w:rPr>
        <w:t xml:space="preserve"> Члены </w:t>
      </w:r>
      <w:r w:rsidR="0023761C">
        <w:rPr>
          <w:sz w:val="28"/>
          <w:szCs w:val="28"/>
        </w:rPr>
        <w:t xml:space="preserve">конкурсной </w:t>
      </w:r>
      <w:r w:rsidR="000E41F9">
        <w:rPr>
          <w:sz w:val="28"/>
          <w:szCs w:val="28"/>
        </w:rPr>
        <w:t>комиссии имеют право:</w:t>
      </w:r>
    </w:p>
    <w:p w14:paraId="4637C07D" w14:textId="77777777" w:rsidR="000E41F9" w:rsidRDefault="008B4EE2" w:rsidP="00C70360">
      <w:pPr>
        <w:ind w:firstLine="709"/>
        <w:jc w:val="both"/>
        <w:rPr>
          <w:sz w:val="28"/>
          <w:szCs w:val="28"/>
        </w:rPr>
      </w:pPr>
      <w:r>
        <w:rPr>
          <w:sz w:val="28"/>
          <w:szCs w:val="28"/>
        </w:rPr>
        <w:t xml:space="preserve">- </w:t>
      </w:r>
      <w:r w:rsidR="000E41F9">
        <w:rPr>
          <w:sz w:val="28"/>
          <w:szCs w:val="28"/>
        </w:rPr>
        <w:t>своевременно получать информацию о планируемом заседании конкурсной комиссии;</w:t>
      </w:r>
    </w:p>
    <w:p w14:paraId="63E045AA" w14:textId="77777777" w:rsidR="00C70360" w:rsidRDefault="008B4EE2" w:rsidP="00C70360">
      <w:pPr>
        <w:ind w:firstLine="708"/>
        <w:jc w:val="both"/>
        <w:rPr>
          <w:sz w:val="28"/>
          <w:szCs w:val="28"/>
        </w:rPr>
      </w:pPr>
      <w:r>
        <w:rPr>
          <w:sz w:val="28"/>
          <w:szCs w:val="28"/>
        </w:rPr>
        <w:t xml:space="preserve">- </w:t>
      </w:r>
      <w:r w:rsidR="000E41F9">
        <w:rPr>
          <w:sz w:val="28"/>
          <w:szCs w:val="28"/>
        </w:rPr>
        <w:t>знакомиться с документами и материалами, непосредственно связанными с проведением конкурса;</w:t>
      </w:r>
    </w:p>
    <w:p w14:paraId="2DDD64D3" w14:textId="77777777" w:rsidR="000E41F9" w:rsidRDefault="008B4EE2" w:rsidP="00C70360">
      <w:pPr>
        <w:ind w:firstLine="708"/>
        <w:jc w:val="both"/>
        <w:rPr>
          <w:sz w:val="28"/>
          <w:szCs w:val="28"/>
        </w:rPr>
      </w:pPr>
      <w:r>
        <w:rPr>
          <w:sz w:val="28"/>
          <w:szCs w:val="28"/>
        </w:rPr>
        <w:t xml:space="preserve">- </w:t>
      </w:r>
      <w:r w:rsidR="000E41F9">
        <w:rPr>
          <w:sz w:val="28"/>
          <w:szCs w:val="28"/>
        </w:rPr>
        <w:t>удостовериться в подлинности представленных документов;</w:t>
      </w:r>
    </w:p>
    <w:p w14:paraId="2171B2DE" w14:textId="77777777"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выступать на заседании конкурсной комиссии, вносить предложения по вопросам, отнесенным к компетенции </w:t>
      </w:r>
      <w:r w:rsidR="00A86BFA">
        <w:rPr>
          <w:sz w:val="28"/>
          <w:szCs w:val="28"/>
        </w:rPr>
        <w:t>конкурсной</w:t>
      </w:r>
      <w:r w:rsidR="000E41F9">
        <w:rPr>
          <w:sz w:val="28"/>
          <w:szCs w:val="28"/>
        </w:rPr>
        <w:t xml:space="preserve"> комиссии, и требовать проведения по данным вопросам голосования;</w:t>
      </w:r>
    </w:p>
    <w:p w14:paraId="21E7BBAD" w14:textId="77777777" w:rsidR="000E41F9" w:rsidRDefault="008B4EE2" w:rsidP="00C70360">
      <w:pPr>
        <w:ind w:firstLine="708"/>
        <w:jc w:val="both"/>
        <w:rPr>
          <w:sz w:val="28"/>
          <w:szCs w:val="28"/>
        </w:rPr>
      </w:pPr>
      <w:r>
        <w:rPr>
          <w:sz w:val="28"/>
          <w:szCs w:val="28"/>
        </w:rPr>
        <w:t xml:space="preserve">- </w:t>
      </w:r>
      <w:r w:rsidR="000E41F9">
        <w:rPr>
          <w:sz w:val="28"/>
          <w:szCs w:val="28"/>
        </w:rPr>
        <w:t>в случае несогласия с решением конкурсной комиссии высказать в письменном виде особое мнение.</w:t>
      </w:r>
    </w:p>
    <w:p w14:paraId="5217AB32" w14:textId="77777777" w:rsidR="00094A8D" w:rsidRDefault="00E62BFB" w:rsidP="00094A8D">
      <w:pPr>
        <w:ind w:firstLine="720"/>
        <w:jc w:val="both"/>
        <w:rPr>
          <w:sz w:val="28"/>
          <w:szCs w:val="28"/>
        </w:rPr>
      </w:pPr>
      <w:r>
        <w:rPr>
          <w:sz w:val="28"/>
          <w:szCs w:val="28"/>
        </w:rPr>
        <w:t>4</w:t>
      </w:r>
      <w:r w:rsidR="00094A8D">
        <w:rPr>
          <w:sz w:val="28"/>
          <w:szCs w:val="28"/>
        </w:rPr>
        <w:t>.</w:t>
      </w:r>
      <w:r w:rsidR="00D03FCF">
        <w:rPr>
          <w:sz w:val="28"/>
          <w:szCs w:val="28"/>
        </w:rPr>
        <w:t>20</w:t>
      </w:r>
      <w:r w:rsidR="00094A8D">
        <w:rPr>
          <w:sz w:val="28"/>
          <w:szCs w:val="28"/>
        </w:rPr>
        <w:t xml:space="preserve">. </w:t>
      </w:r>
      <w:r w:rsidR="00094A8D" w:rsidRPr="003D39D1">
        <w:rPr>
          <w:sz w:val="28"/>
          <w:szCs w:val="28"/>
        </w:rPr>
        <w:t xml:space="preserve">Полномочия конкурсной комиссии прекращаются после </w:t>
      </w:r>
      <w:r w:rsidR="00B3391B">
        <w:rPr>
          <w:sz w:val="28"/>
          <w:szCs w:val="28"/>
        </w:rPr>
        <w:t>избрания</w:t>
      </w:r>
      <w:r w:rsidR="00094A8D" w:rsidRPr="003D39D1">
        <w:rPr>
          <w:sz w:val="28"/>
          <w:szCs w:val="28"/>
        </w:rPr>
        <w:t xml:space="preserve"> на должность Главы </w:t>
      </w:r>
      <w:r w:rsidR="00B3391B">
        <w:rPr>
          <w:sz w:val="28"/>
          <w:szCs w:val="28"/>
        </w:rPr>
        <w:t>муниципального образования</w:t>
      </w:r>
      <w:r w:rsidR="00094A8D" w:rsidRPr="003D39D1">
        <w:rPr>
          <w:sz w:val="28"/>
          <w:szCs w:val="28"/>
        </w:rPr>
        <w:t>.</w:t>
      </w:r>
    </w:p>
    <w:p w14:paraId="710F84B6" w14:textId="77777777" w:rsidR="00B530C1"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w:t>
      </w:r>
      <w:r w:rsidR="003348E5">
        <w:rPr>
          <w:sz w:val="28"/>
          <w:szCs w:val="28"/>
        </w:rPr>
        <w:t>2</w:t>
      </w:r>
      <w:r w:rsidR="00D03FCF">
        <w:rPr>
          <w:sz w:val="28"/>
          <w:szCs w:val="28"/>
        </w:rPr>
        <w:t>1</w:t>
      </w:r>
      <w:r w:rsidR="00B530C1" w:rsidRPr="003D45F2">
        <w:rPr>
          <w:sz w:val="28"/>
          <w:szCs w:val="28"/>
        </w:rPr>
        <w:t>. Срок полномочий члена конкурсной комиссии истекает одновременно с прекращением полномочий конкурсной комиссии.</w:t>
      </w:r>
    </w:p>
    <w:p w14:paraId="7B633B5D" w14:textId="77777777"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14:paraId="28E96BBA" w14:textId="77777777"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1) смерти;</w:t>
      </w:r>
    </w:p>
    <w:p w14:paraId="1DD68BAD" w14:textId="77777777" w:rsidR="00B530C1" w:rsidRPr="00CF2BC0" w:rsidRDefault="00B530C1" w:rsidP="00B530C1">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w:t>
      </w:r>
      <w:r w:rsidR="00CF2BC0" w:rsidRPr="00CF2BC0">
        <w:rPr>
          <w:sz w:val="28"/>
          <w:szCs w:val="28"/>
        </w:rPr>
        <w:t>4</w:t>
      </w:r>
      <w:r w:rsidRPr="00CF2BC0">
        <w:rPr>
          <w:sz w:val="28"/>
          <w:szCs w:val="28"/>
        </w:rPr>
        <w:t xml:space="preserve">.5 настоящего Положения; </w:t>
      </w:r>
    </w:p>
    <w:p w14:paraId="4AB91BCD" w14:textId="77777777"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14:paraId="3A6C6AE7" w14:textId="77777777" w:rsidR="00B3391B" w:rsidRDefault="00B530C1" w:rsidP="00B3391B">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в качестве </w:t>
      </w:r>
      <w:r>
        <w:rPr>
          <w:sz w:val="28"/>
          <w:szCs w:val="28"/>
        </w:rPr>
        <w:t xml:space="preserve">кандидата на должность Главы </w:t>
      </w:r>
      <w:r w:rsidR="00B3391B">
        <w:rPr>
          <w:sz w:val="28"/>
          <w:szCs w:val="28"/>
        </w:rPr>
        <w:t>муниципального образования</w:t>
      </w:r>
      <w:r w:rsidR="00544676">
        <w:rPr>
          <w:sz w:val="28"/>
          <w:szCs w:val="28"/>
        </w:rPr>
        <w:t>;</w:t>
      </w:r>
    </w:p>
    <w:p w14:paraId="6C4DFB2E" w14:textId="77777777" w:rsidR="00544676" w:rsidRDefault="00544676" w:rsidP="00B3391B">
      <w:pPr>
        <w:ind w:firstLine="720"/>
        <w:jc w:val="both"/>
        <w:rPr>
          <w:sz w:val="28"/>
          <w:szCs w:val="28"/>
        </w:rPr>
      </w:pPr>
      <w:r>
        <w:rPr>
          <w:sz w:val="28"/>
          <w:szCs w:val="28"/>
        </w:rPr>
        <w:t xml:space="preserve">5) систематического (2 раза подряд) отсутствия на заседании конкурсной </w:t>
      </w:r>
      <w:r>
        <w:rPr>
          <w:sz w:val="28"/>
          <w:szCs w:val="28"/>
        </w:rPr>
        <w:lastRenderedPageBreak/>
        <w:t xml:space="preserve">комиссии. </w:t>
      </w:r>
    </w:p>
    <w:p w14:paraId="06A9F6B2" w14:textId="77777777" w:rsidR="00B530C1" w:rsidRPr="003D45F2" w:rsidRDefault="00E62BFB" w:rsidP="00B530C1">
      <w:pPr>
        <w:autoSpaceDE w:val="0"/>
        <w:autoSpaceDN w:val="0"/>
        <w:adjustRightInd w:val="0"/>
        <w:ind w:firstLine="720"/>
        <w:jc w:val="both"/>
        <w:outlineLvl w:val="1"/>
        <w:rPr>
          <w:sz w:val="28"/>
          <w:szCs w:val="28"/>
        </w:rPr>
      </w:pPr>
      <w:r w:rsidRPr="00E0469A">
        <w:rPr>
          <w:sz w:val="28"/>
          <w:szCs w:val="28"/>
        </w:rPr>
        <w:t>4</w:t>
      </w:r>
      <w:r w:rsidR="003348E5" w:rsidRPr="00E0469A">
        <w:rPr>
          <w:sz w:val="28"/>
          <w:szCs w:val="28"/>
        </w:rPr>
        <w:t>.2</w:t>
      </w:r>
      <w:r w:rsidR="00D03FCF" w:rsidRPr="00E0469A">
        <w:rPr>
          <w:sz w:val="28"/>
          <w:szCs w:val="28"/>
        </w:rPr>
        <w:t>2</w:t>
      </w:r>
      <w:r w:rsidR="00B530C1" w:rsidRPr="00E0469A">
        <w:rPr>
          <w:sz w:val="28"/>
          <w:szCs w:val="28"/>
        </w:rPr>
        <w:t xml:space="preserve">. Председатель конкурсной комиссии обязан </w:t>
      </w:r>
      <w:r w:rsidR="007F60C3" w:rsidRPr="00E0469A">
        <w:rPr>
          <w:sz w:val="28"/>
          <w:szCs w:val="28"/>
        </w:rPr>
        <w:t xml:space="preserve">в течение </w:t>
      </w:r>
      <w:r w:rsidR="00EF058F" w:rsidRPr="00E0469A">
        <w:rPr>
          <w:sz w:val="28"/>
          <w:szCs w:val="28"/>
        </w:rPr>
        <w:t>1</w:t>
      </w:r>
      <w:r w:rsidR="00A470EF" w:rsidRPr="00E0469A">
        <w:rPr>
          <w:sz w:val="28"/>
          <w:szCs w:val="28"/>
        </w:rPr>
        <w:t xml:space="preserve"> рабочего</w:t>
      </w:r>
      <w:r w:rsidR="00EF058F" w:rsidRPr="00E0469A">
        <w:rPr>
          <w:sz w:val="28"/>
          <w:szCs w:val="28"/>
        </w:rPr>
        <w:t xml:space="preserve"> дня</w:t>
      </w:r>
      <w:r w:rsidR="00B530C1" w:rsidRPr="00E0469A">
        <w:rPr>
          <w:sz w:val="28"/>
          <w:szCs w:val="28"/>
        </w:rPr>
        <w:t xml:space="preserve"> </w:t>
      </w:r>
      <w:r w:rsidR="00A470EF" w:rsidRPr="00E0469A">
        <w:rPr>
          <w:sz w:val="28"/>
          <w:szCs w:val="28"/>
        </w:rPr>
        <w:br/>
      </w:r>
      <w:r w:rsidR="00CD3D57" w:rsidRPr="00E0469A">
        <w:rPr>
          <w:sz w:val="28"/>
          <w:szCs w:val="28"/>
        </w:rPr>
        <w:t xml:space="preserve">со дня прекращения полномочий члена конкурсной комиссии </w:t>
      </w:r>
      <w:r w:rsidR="00B530C1" w:rsidRPr="00E0469A">
        <w:rPr>
          <w:sz w:val="28"/>
          <w:szCs w:val="28"/>
        </w:rPr>
        <w:t xml:space="preserve">уведомить </w:t>
      </w:r>
      <w:r w:rsidR="00C943B0" w:rsidRPr="00E0469A">
        <w:rPr>
          <w:sz w:val="28"/>
          <w:szCs w:val="28"/>
        </w:rPr>
        <w:t xml:space="preserve">Ельнинский районный </w:t>
      </w:r>
      <w:r w:rsidR="00CF5DFB" w:rsidRPr="00E0469A">
        <w:rPr>
          <w:sz w:val="28"/>
          <w:szCs w:val="28"/>
        </w:rPr>
        <w:t>Совет депутатов</w:t>
      </w:r>
      <w:r w:rsidR="008E23B2" w:rsidRPr="00E0469A">
        <w:rPr>
          <w:sz w:val="28"/>
          <w:szCs w:val="28"/>
        </w:rPr>
        <w:t xml:space="preserve"> </w:t>
      </w:r>
      <w:r w:rsidR="00C943B0" w:rsidRPr="00E0469A">
        <w:rPr>
          <w:sz w:val="28"/>
          <w:szCs w:val="28"/>
        </w:rPr>
        <w:t xml:space="preserve">или Совет депутатов Ельнинского городского поселения Ельнинского района Смоленской области </w:t>
      </w:r>
      <w:r w:rsidR="00B530C1" w:rsidRPr="00E0469A">
        <w:rPr>
          <w:sz w:val="28"/>
          <w:szCs w:val="28"/>
        </w:rPr>
        <w:t xml:space="preserve">о прекращении полномочий члена конкурсной комиссии для принятия </w:t>
      </w:r>
      <w:r w:rsidR="00C943B0" w:rsidRPr="00E0469A">
        <w:rPr>
          <w:sz w:val="28"/>
          <w:szCs w:val="28"/>
        </w:rPr>
        <w:t xml:space="preserve">Ельнинским районным </w:t>
      </w:r>
      <w:r w:rsidR="00CF5DFB" w:rsidRPr="00E0469A">
        <w:rPr>
          <w:sz w:val="28"/>
          <w:szCs w:val="28"/>
        </w:rPr>
        <w:t>Советом депутатов или Советом депутатов Ельнинского городского поселения Ельнинского района Смоленской области</w:t>
      </w:r>
      <w:r w:rsidR="00107CBD" w:rsidRPr="00E0469A">
        <w:rPr>
          <w:sz w:val="28"/>
          <w:szCs w:val="28"/>
        </w:rPr>
        <w:t xml:space="preserve"> </w:t>
      </w:r>
      <w:r w:rsidR="00B530C1" w:rsidRPr="00E0469A">
        <w:rPr>
          <w:sz w:val="28"/>
          <w:szCs w:val="28"/>
        </w:rPr>
        <w:t xml:space="preserve">решения о назначении нового члена конкурсной комиссии. </w:t>
      </w:r>
      <w:r w:rsidR="00C943B0" w:rsidRPr="00E0469A">
        <w:rPr>
          <w:sz w:val="28"/>
          <w:szCs w:val="28"/>
        </w:rPr>
        <w:t>Ельнинский районный Совет депутатов или Совет депутатов Ельнинского городского поселения Ельнинского района Смоленской области</w:t>
      </w:r>
      <w:r w:rsidR="00107CBD" w:rsidRPr="00E0469A">
        <w:rPr>
          <w:sz w:val="28"/>
          <w:szCs w:val="28"/>
        </w:rPr>
        <w:t xml:space="preserve"> </w:t>
      </w:r>
      <w:r w:rsidR="00B530C1" w:rsidRPr="00E0469A">
        <w:rPr>
          <w:sz w:val="28"/>
          <w:szCs w:val="28"/>
        </w:rPr>
        <w:t>принимает решение о назначении нового члена</w:t>
      </w:r>
      <w:r w:rsidR="00107CBD" w:rsidRPr="00E0469A">
        <w:rPr>
          <w:sz w:val="28"/>
          <w:szCs w:val="28"/>
        </w:rPr>
        <w:t xml:space="preserve"> </w:t>
      </w:r>
      <w:r w:rsidR="00B530C1" w:rsidRPr="00E0469A">
        <w:rPr>
          <w:sz w:val="28"/>
          <w:szCs w:val="28"/>
        </w:rPr>
        <w:t>конкурсной</w:t>
      </w:r>
      <w:r w:rsidR="00107CBD" w:rsidRPr="00E0469A">
        <w:rPr>
          <w:sz w:val="28"/>
          <w:szCs w:val="28"/>
        </w:rPr>
        <w:t xml:space="preserve"> </w:t>
      </w:r>
      <w:r w:rsidR="00B530C1" w:rsidRPr="00E0469A">
        <w:rPr>
          <w:sz w:val="28"/>
          <w:szCs w:val="28"/>
        </w:rPr>
        <w:t>комиссии в течение 3 дней с момента получения уведомления</w:t>
      </w:r>
      <w:r w:rsidR="0063510A" w:rsidRPr="00E0469A">
        <w:rPr>
          <w:sz w:val="28"/>
          <w:szCs w:val="28"/>
        </w:rPr>
        <w:t>.</w:t>
      </w:r>
    </w:p>
    <w:p w14:paraId="4169BC31" w14:textId="77777777" w:rsidR="0089488E" w:rsidRDefault="00B530C1" w:rsidP="00586B33">
      <w:pPr>
        <w:autoSpaceDE w:val="0"/>
        <w:autoSpaceDN w:val="0"/>
        <w:adjustRightInd w:val="0"/>
        <w:ind w:firstLine="720"/>
        <w:jc w:val="both"/>
        <w:outlineLvl w:val="1"/>
        <w:rPr>
          <w:sz w:val="28"/>
          <w:szCs w:val="28"/>
        </w:rPr>
      </w:pPr>
      <w:r w:rsidRPr="003D45F2">
        <w:rPr>
          <w:sz w:val="28"/>
          <w:szCs w:val="28"/>
        </w:rPr>
        <w:t>В случае если прекращение полномочий одного или нескольких членов конкурсной комиссии позволя</w:t>
      </w:r>
      <w:r w:rsidR="00EA6663">
        <w:rPr>
          <w:sz w:val="28"/>
          <w:szCs w:val="28"/>
        </w:rPr>
        <w:t>е</w:t>
      </w:r>
      <w:r w:rsidRPr="003D45F2">
        <w:rPr>
          <w:sz w:val="28"/>
          <w:szCs w:val="28"/>
        </w:rPr>
        <w:t xml:space="preserve">т проводить правомочные заседания конкурсной комиссии, назначение нового члена (членов) конкурсной комиссии </w:t>
      </w:r>
      <w:r w:rsidR="00801F03">
        <w:rPr>
          <w:sz w:val="28"/>
          <w:szCs w:val="28"/>
        </w:rPr>
        <w:br/>
      </w:r>
      <w:r w:rsidRPr="003D45F2">
        <w:rPr>
          <w:sz w:val="28"/>
          <w:szCs w:val="28"/>
        </w:rPr>
        <w:t>не производится.</w:t>
      </w:r>
    </w:p>
    <w:p w14:paraId="1065801E" w14:textId="77777777" w:rsidR="000E41F9" w:rsidRDefault="00E62BFB" w:rsidP="00544676">
      <w:pPr>
        <w:ind w:hanging="30"/>
        <w:jc w:val="center"/>
        <w:rPr>
          <w:b/>
          <w:bCs/>
          <w:sz w:val="28"/>
          <w:szCs w:val="28"/>
        </w:rPr>
      </w:pPr>
      <w:r>
        <w:rPr>
          <w:b/>
          <w:bCs/>
          <w:sz w:val="28"/>
          <w:szCs w:val="28"/>
        </w:rPr>
        <w:t>5</w:t>
      </w:r>
      <w:r w:rsidR="000E41F9">
        <w:rPr>
          <w:b/>
          <w:bCs/>
          <w:sz w:val="28"/>
          <w:szCs w:val="28"/>
        </w:rPr>
        <w:t>. Порядок проведения конкурса</w:t>
      </w:r>
    </w:p>
    <w:p w14:paraId="20F0A9FC" w14:textId="77777777" w:rsidR="00531632" w:rsidRDefault="005A71F7" w:rsidP="00265493">
      <w:pPr>
        <w:widowControl/>
        <w:suppressAutoHyphens w:val="0"/>
        <w:autoSpaceDE w:val="0"/>
        <w:autoSpaceDN w:val="0"/>
        <w:adjustRightInd w:val="0"/>
        <w:ind w:firstLine="709"/>
        <w:jc w:val="both"/>
        <w:rPr>
          <w:sz w:val="28"/>
          <w:szCs w:val="28"/>
        </w:rPr>
      </w:pPr>
      <w:r w:rsidRPr="00EB1B3D">
        <w:rPr>
          <w:sz w:val="28"/>
          <w:szCs w:val="28"/>
        </w:rPr>
        <w:t xml:space="preserve">5.1. </w:t>
      </w:r>
      <w:r w:rsidR="00531632">
        <w:rPr>
          <w:sz w:val="28"/>
          <w:szCs w:val="28"/>
        </w:rPr>
        <w:t xml:space="preserve">Конкурс проводится в два этапа: </w:t>
      </w:r>
    </w:p>
    <w:p w14:paraId="4BB5ED08" w14:textId="77777777" w:rsidR="00531632" w:rsidRDefault="00531632" w:rsidP="00531632">
      <w:pPr>
        <w:ind w:firstLine="709"/>
        <w:jc w:val="both"/>
        <w:rPr>
          <w:sz w:val="28"/>
          <w:szCs w:val="28"/>
        </w:rPr>
      </w:pPr>
      <w:r>
        <w:rPr>
          <w:sz w:val="28"/>
          <w:szCs w:val="28"/>
        </w:rPr>
        <w:t>первый этап – конкурс документов;</w:t>
      </w:r>
    </w:p>
    <w:p w14:paraId="1D53267F" w14:textId="77777777" w:rsidR="00531632" w:rsidRPr="00CF75C8" w:rsidRDefault="00531632" w:rsidP="00531632">
      <w:pPr>
        <w:ind w:firstLine="709"/>
        <w:jc w:val="both"/>
        <w:rPr>
          <w:sz w:val="28"/>
          <w:szCs w:val="28"/>
        </w:rPr>
      </w:pPr>
      <w:r w:rsidRPr="00CF75C8">
        <w:rPr>
          <w:sz w:val="28"/>
          <w:szCs w:val="28"/>
        </w:rPr>
        <w:t>второй этап – индивидуальное собеседование.</w:t>
      </w:r>
    </w:p>
    <w:p w14:paraId="19F8A0C5" w14:textId="77777777" w:rsidR="000E41F9" w:rsidRPr="00E62BFB" w:rsidRDefault="00E62BFB" w:rsidP="000E41F9">
      <w:pPr>
        <w:ind w:firstLine="709"/>
        <w:jc w:val="both"/>
        <w:rPr>
          <w:color w:val="FF0000"/>
          <w:sz w:val="28"/>
          <w:szCs w:val="28"/>
        </w:rPr>
      </w:pPr>
      <w:r w:rsidRPr="007D39E6">
        <w:rPr>
          <w:sz w:val="28"/>
          <w:szCs w:val="28"/>
        </w:rPr>
        <w:t>5</w:t>
      </w:r>
      <w:r w:rsidR="000E41F9" w:rsidRPr="007D39E6">
        <w:rPr>
          <w:sz w:val="28"/>
          <w:szCs w:val="28"/>
        </w:rPr>
        <w:t>.</w:t>
      </w:r>
      <w:r w:rsidR="00265493">
        <w:rPr>
          <w:sz w:val="28"/>
          <w:szCs w:val="28"/>
        </w:rPr>
        <w:t>2</w:t>
      </w:r>
      <w:r w:rsidR="00EF63EE" w:rsidRPr="007D39E6">
        <w:rPr>
          <w:sz w:val="28"/>
          <w:szCs w:val="28"/>
        </w:rPr>
        <w:t>.</w:t>
      </w:r>
      <w:r w:rsidR="000E41F9" w:rsidRPr="007D39E6">
        <w:rPr>
          <w:sz w:val="28"/>
          <w:szCs w:val="28"/>
        </w:rPr>
        <w:t xml:space="preserve"> </w:t>
      </w:r>
      <w:r w:rsidR="002B5F05">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Pr>
          <w:sz w:val="28"/>
          <w:szCs w:val="28"/>
        </w:rPr>
        <w:t xml:space="preserve">заявления и </w:t>
      </w:r>
      <w:r w:rsidR="002B5F05">
        <w:rPr>
          <w:sz w:val="28"/>
          <w:szCs w:val="28"/>
        </w:rPr>
        <w:t xml:space="preserve">документов требованиям, </w:t>
      </w:r>
      <w:r w:rsidR="00801F03">
        <w:rPr>
          <w:sz w:val="28"/>
          <w:szCs w:val="28"/>
        </w:rPr>
        <w:t xml:space="preserve">установленным </w:t>
      </w:r>
      <w:r w:rsidR="005158AC">
        <w:rPr>
          <w:sz w:val="28"/>
          <w:szCs w:val="28"/>
        </w:rPr>
        <w:br/>
      </w:r>
      <w:r w:rsidR="00801F03">
        <w:rPr>
          <w:sz w:val="28"/>
          <w:szCs w:val="28"/>
        </w:rPr>
        <w:t xml:space="preserve">пунктами </w:t>
      </w:r>
      <w:r w:rsidR="00F81AE5" w:rsidRPr="00650943">
        <w:rPr>
          <w:sz w:val="28"/>
          <w:szCs w:val="28"/>
        </w:rPr>
        <w:t>3.</w:t>
      </w:r>
      <w:r w:rsidR="00F81AE5">
        <w:rPr>
          <w:sz w:val="28"/>
          <w:szCs w:val="28"/>
        </w:rPr>
        <w:t xml:space="preserve">1 – </w:t>
      </w:r>
      <w:r w:rsidR="00F81AE5" w:rsidRPr="0053568D">
        <w:rPr>
          <w:sz w:val="28"/>
          <w:szCs w:val="28"/>
        </w:rPr>
        <w:t>3.</w:t>
      </w:r>
      <w:r w:rsidR="001F4EBA">
        <w:rPr>
          <w:sz w:val="28"/>
          <w:szCs w:val="28"/>
        </w:rPr>
        <w:t>5</w:t>
      </w:r>
      <w:r w:rsidR="00B95587">
        <w:rPr>
          <w:sz w:val="28"/>
          <w:szCs w:val="28"/>
        </w:rPr>
        <w:t xml:space="preserve"> </w:t>
      </w:r>
      <w:r w:rsidR="00F81AE5" w:rsidRPr="0053568D">
        <w:rPr>
          <w:sz w:val="28"/>
          <w:szCs w:val="28"/>
        </w:rPr>
        <w:t>и 3.</w:t>
      </w:r>
      <w:r w:rsidR="001F4EBA">
        <w:rPr>
          <w:sz w:val="28"/>
          <w:szCs w:val="28"/>
        </w:rPr>
        <w:t>7</w:t>
      </w:r>
      <w:r w:rsidR="00F81AE5">
        <w:rPr>
          <w:sz w:val="28"/>
          <w:szCs w:val="28"/>
        </w:rPr>
        <w:t xml:space="preserve"> </w:t>
      </w:r>
      <w:r w:rsidR="002B5F05">
        <w:rPr>
          <w:sz w:val="28"/>
          <w:szCs w:val="28"/>
        </w:rPr>
        <w:t xml:space="preserve">настоящего Положения. </w:t>
      </w:r>
      <w:r w:rsidR="000E41F9" w:rsidRPr="007D39E6">
        <w:rPr>
          <w:sz w:val="28"/>
          <w:szCs w:val="28"/>
        </w:rPr>
        <w:t>По</w:t>
      </w:r>
      <w:r w:rsidR="000E41F9" w:rsidRPr="005671AF">
        <w:rPr>
          <w:sz w:val="28"/>
          <w:szCs w:val="28"/>
        </w:rPr>
        <w:t xml:space="preserve"> итогам рассмотрения</w:t>
      </w:r>
      <w:r w:rsidR="002215ED" w:rsidRPr="005671AF">
        <w:rPr>
          <w:sz w:val="28"/>
          <w:szCs w:val="28"/>
        </w:rPr>
        <w:t xml:space="preserve"> представленных документов</w:t>
      </w:r>
      <w:r w:rsidR="000E41F9" w:rsidRPr="005671AF">
        <w:rPr>
          <w:sz w:val="28"/>
          <w:szCs w:val="28"/>
        </w:rPr>
        <w:t xml:space="preserve"> производится допуск </w:t>
      </w:r>
      <w:r w:rsidR="00C45C4B" w:rsidRPr="005671AF">
        <w:rPr>
          <w:sz w:val="28"/>
          <w:szCs w:val="28"/>
        </w:rPr>
        <w:t>кандидатов</w:t>
      </w:r>
      <w:r w:rsidR="000E41F9" w:rsidRPr="005671AF">
        <w:rPr>
          <w:sz w:val="28"/>
          <w:szCs w:val="28"/>
        </w:rPr>
        <w:t xml:space="preserve"> к участию во втором </w:t>
      </w:r>
      <w:r w:rsidR="00F00434" w:rsidRPr="005671AF">
        <w:rPr>
          <w:sz w:val="28"/>
          <w:szCs w:val="28"/>
        </w:rPr>
        <w:t>этапе</w:t>
      </w:r>
      <w:r w:rsidR="004B0A1D" w:rsidRPr="005671AF">
        <w:rPr>
          <w:sz w:val="28"/>
          <w:szCs w:val="28"/>
        </w:rPr>
        <w:t xml:space="preserve"> конкурса</w:t>
      </w:r>
      <w:r w:rsidR="000E41F9" w:rsidRPr="005671AF">
        <w:rPr>
          <w:sz w:val="28"/>
          <w:szCs w:val="28"/>
        </w:rPr>
        <w:t>.</w:t>
      </w:r>
    </w:p>
    <w:p w14:paraId="723C55BE" w14:textId="77777777" w:rsidR="00077FCA" w:rsidRDefault="00E62BFB" w:rsidP="000E41F9">
      <w:pPr>
        <w:ind w:firstLine="709"/>
        <w:jc w:val="both"/>
        <w:rPr>
          <w:sz w:val="28"/>
          <w:szCs w:val="28"/>
        </w:rPr>
      </w:pPr>
      <w:r w:rsidRPr="001D573E">
        <w:rPr>
          <w:sz w:val="28"/>
          <w:szCs w:val="28"/>
        </w:rPr>
        <w:t>5</w:t>
      </w:r>
      <w:r w:rsidR="000E41F9" w:rsidRPr="001D573E">
        <w:rPr>
          <w:sz w:val="28"/>
          <w:szCs w:val="28"/>
        </w:rPr>
        <w:t>.</w:t>
      </w:r>
      <w:r w:rsidR="001F4EBA">
        <w:rPr>
          <w:sz w:val="28"/>
          <w:szCs w:val="28"/>
        </w:rPr>
        <w:t>3</w:t>
      </w:r>
      <w:r w:rsidR="00EF63EE" w:rsidRPr="00650943">
        <w:rPr>
          <w:sz w:val="28"/>
          <w:szCs w:val="28"/>
        </w:rPr>
        <w:t>.</w:t>
      </w:r>
      <w:r w:rsidR="000E41F9" w:rsidRPr="00650943">
        <w:rPr>
          <w:sz w:val="28"/>
          <w:szCs w:val="28"/>
        </w:rPr>
        <w:t xml:space="preserve"> </w:t>
      </w:r>
      <w:r w:rsidR="004B0A1D" w:rsidRPr="00650943">
        <w:rPr>
          <w:sz w:val="28"/>
          <w:szCs w:val="28"/>
        </w:rPr>
        <w:t>В результате рассмотрения документов к</w:t>
      </w:r>
      <w:r w:rsidR="00C45C4B" w:rsidRPr="00650943">
        <w:rPr>
          <w:sz w:val="28"/>
          <w:szCs w:val="28"/>
        </w:rPr>
        <w:t>андидаты</w:t>
      </w:r>
      <w:r w:rsidR="000E41F9" w:rsidRPr="00650943">
        <w:rPr>
          <w:sz w:val="28"/>
          <w:szCs w:val="28"/>
        </w:rPr>
        <w:t xml:space="preserve"> не допуска</w:t>
      </w:r>
      <w:r w:rsidR="006379CC" w:rsidRPr="00650943">
        <w:rPr>
          <w:sz w:val="28"/>
          <w:szCs w:val="28"/>
        </w:rPr>
        <w:t>ются</w:t>
      </w:r>
      <w:r w:rsidR="000E41F9" w:rsidRPr="00650943">
        <w:rPr>
          <w:sz w:val="28"/>
          <w:szCs w:val="28"/>
        </w:rPr>
        <w:t xml:space="preserve"> </w:t>
      </w:r>
      <w:r w:rsidR="00752078">
        <w:rPr>
          <w:sz w:val="28"/>
          <w:szCs w:val="28"/>
        </w:rPr>
        <w:br/>
      </w:r>
      <w:r w:rsidR="000E41F9" w:rsidRPr="00650943">
        <w:rPr>
          <w:sz w:val="28"/>
          <w:szCs w:val="28"/>
        </w:rPr>
        <w:t xml:space="preserve">к участию во втором этапе </w:t>
      </w:r>
      <w:r w:rsidR="004B0A1D" w:rsidRPr="00650943">
        <w:rPr>
          <w:sz w:val="28"/>
          <w:szCs w:val="28"/>
        </w:rPr>
        <w:t xml:space="preserve">конкурса </w:t>
      </w:r>
      <w:r w:rsidR="00077FCA">
        <w:rPr>
          <w:sz w:val="28"/>
          <w:szCs w:val="28"/>
        </w:rPr>
        <w:t>в случаях:</w:t>
      </w:r>
    </w:p>
    <w:p w14:paraId="0FB2525D" w14:textId="77777777" w:rsidR="00FD6102" w:rsidRPr="00D324FE" w:rsidRDefault="00FD6102" w:rsidP="00FD61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требованиям</w:t>
      </w:r>
      <w:r w:rsidR="00554600">
        <w:rPr>
          <w:rFonts w:ascii="Times New Roman" w:hAnsi="Times New Roman" w:cs="Times New Roman"/>
          <w:sz w:val="28"/>
          <w:szCs w:val="28"/>
        </w:rPr>
        <w:t xml:space="preserve">, </w:t>
      </w:r>
      <w:r w:rsidR="00554600" w:rsidRPr="00554600">
        <w:rPr>
          <w:rFonts w:ascii="Times New Roman" w:hAnsi="Times New Roman" w:cs="Times New Roman"/>
          <w:sz w:val="28"/>
          <w:szCs w:val="28"/>
        </w:rPr>
        <w:t xml:space="preserve">установленным пунктами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.1 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14:paraId="470E6279" w14:textId="77777777" w:rsidR="00077FCA" w:rsidRDefault="00077FCA" w:rsidP="000E41F9">
      <w:pPr>
        <w:ind w:firstLine="709"/>
        <w:jc w:val="both"/>
        <w:rPr>
          <w:sz w:val="28"/>
          <w:szCs w:val="28"/>
        </w:rPr>
      </w:pPr>
      <w:r>
        <w:rPr>
          <w:sz w:val="28"/>
          <w:szCs w:val="28"/>
        </w:rPr>
        <w:t xml:space="preserve">- </w:t>
      </w:r>
      <w:r w:rsidR="005D39FB" w:rsidRPr="00650943">
        <w:rPr>
          <w:sz w:val="28"/>
          <w:szCs w:val="28"/>
        </w:rPr>
        <w:t xml:space="preserve">выявления </w:t>
      </w:r>
      <w:r w:rsidR="007D39E6" w:rsidRPr="00650943">
        <w:rPr>
          <w:sz w:val="28"/>
          <w:szCs w:val="28"/>
        </w:rPr>
        <w:t>в</w:t>
      </w:r>
      <w:r w:rsidR="000E41F9" w:rsidRPr="00650943">
        <w:rPr>
          <w:sz w:val="28"/>
          <w:szCs w:val="28"/>
        </w:rPr>
        <w:t xml:space="preserve"> </w:t>
      </w:r>
      <w:r w:rsidR="003D0A65">
        <w:rPr>
          <w:sz w:val="28"/>
          <w:szCs w:val="28"/>
        </w:rPr>
        <w:t xml:space="preserve">заявлении и </w:t>
      </w:r>
      <w:r w:rsidR="00650943" w:rsidRPr="00650943">
        <w:rPr>
          <w:sz w:val="28"/>
          <w:szCs w:val="28"/>
        </w:rPr>
        <w:t>документах</w:t>
      </w:r>
      <w:r w:rsidR="007D39E6" w:rsidRPr="00650943">
        <w:rPr>
          <w:sz w:val="28"/>
          <w:szCs w:val="28"/>
        </w:rPr>
        <w:t xml:space="preserve"> несоответствия </w:t>
      </w:r>
      <w:r w:rsidR="00650943" w:rsidRPr="00650943">
        <w:rPr>
          <w:sz w:val="28"/>
          <w:szCs w:val="28"/>
        </w:rPr>
        <w:t xml:space="preserve">их </w:t>
      </w:r>
      <w:r w:rsidR="000E41F9" w:rsidRPr="00650943">
        <w:rPr>
          <w:sz w:val="28"/>
          <w:szCs w:val="28"/>
        </w:rPr>
        <w:t>требован</w:t>
      </w:r>
      <w:r w:rsidR="007D39E6" w:rsidRPr="00650943">
        <w:rPr>
          <w:sz w:val="28"/>
          <w:szCs w:val="28"/>
        </w:rPr>
        <w:t>иям</w:t>
      </w:r>
      <w:r w:rsidR="000E41F9" w:rsidRPr="00650943">
        <w:rPr>
          <w:sz w:val="28"/>
          <w:szCs w:val="28"/>
        </w:rPr>
        <w:t>, установленны</w:t>
      </w:r>
      <w:r w:rsidR="007D39E6" w:rsidRPr="00650943">
        <w:rPr>
          <w:sz w:val="28"/>
          <w:szCs w:val="28"/>
        </w:rPr>
        <w:t>м</w:t>
      </w:r>
      <w:r w:rsidR="000E41F9" w:rsidRPr="00650943">
        <w:rPr>
          <w:sz w:val="28"/>
          <w:szCs w:val="28"/>
        </w:rPr>
        <w:t xml:space="preserve"> </w:t>
      </w:r>
      <w:r w:rsidR="007D39E6" w:rsidRPr="00650943">
        <w:rPr>
          <w:sz w:val="28"/>
          <w:szCs w:val="28"/>
        </w:rPr>
        <w:t>пунктами 3.</w:t>
      </w:r>
      <w:r w:rsidR="00CA47D0">
        <w:rPr>
          <w:sz w:val="28"/>
          <w:szCs w:val="28"/>
        </w:rPr>
        <w:t xml:space="preserve">1 – </w:t>
      </w:r>
      <w:r w:rsidR="00CA47D0" w:rsidRPr="0053568D">
        <w:rPr>
          <w:sz w:val="28"/>
          <w:szCs w:val="28"/>
        </w:rPr>
        <w:t>3.</w:t>
      </w:r>
      <w:r w:rsidR="00000F11">
        <w:rPr>
          <w:sz w:val="28"/>
          <w:szCs w:val="28"/>
        </w:rPr>
        <w:t>5</w:t>
      </w:r>
      <w:r w:rsidR="007D39E6" w:rsidRPr="0053568D">
        <w:rPr>
          <w:sz w:val="28"/>
          <w:szCs w:val="28"/>
        </w:rPr>
        <w:t xml:space="preserve"> и 3.</w:t>
      </w:r>
      <w:r w:rsidR="00000F11">
        <w:rPr>
          <w:sz w:val="28"/>
          <w:szCs w:val="28"/>
        </w:rPr>
        <w:t>7</w:t>
      </w:r>
      <w:r w:rsidR="007D39E6" w:rsidRPr="00650943">
        <w:rPr>
          <w:sz w:val="28"/>
          <w:szCs w:val="28"/>
        </w:rPr>
        <w:t xml:space="preserve"> настоящего Положения</w:t>
      </w:r>
      <w:r>
        <w:rPr>
          <w:sz w:val="28"/>
          <w:szCs w:val="28"/>
        </w:rPr>
        <w:t>;</w:t>
      </w:r>
      <w:r w:rsidR="007D39E6" w:rsidRPr="00650943">
        <w:rPr>
          <w:sz w:val="28"/>
          <w:szCs w:val="28"/>
        </w:rPr>
        <w:t xml:space="preserve"> </w:t>
      </w:r>
    </w:p>
    <w:p w14:paraId="0DE487A3" w14:textId="77777777" w:rsidR="00077FCA" w:rsidRDefault="00077FCA" w:rsidP="00A11C72">
      <w:pPr>
        <w:ind w:left="-142" w:firstLine="851"/>
        <w:jc w:val="both"/>
        <w:rPr>
          <w:color w:val="FF0000"/>
          <w:sz w:val="28"/>
          <w:szCs w:val="28"/>
        </w:rPr>
      </w:pPr>
      <w:r>
        <w:rPr>
          <w:sz w:val="28"/>
          <w:szCs w:val="28"/>
        </w:rPr>
        <w:t xml:space="preserve">- </w:t>
      </w:r>
      <w:r w:rsidR="00A11C72">
        <w:rPr>
          <w:sz w:val="28"/>
          <w:szCs w:val="28"/>
        </w:rPr>
        <w:t xml:space="preserve">выявления в результате проверки, установленной абзацем </w:t>
      </w:r>
      <w:r w:rsidR="005D0B25">
        <w:rPr>
          <w:sz w:val="28"/>
          <w:szCs w:val="28"/>
        </w:rPr>
        <w:t>седьмым</w:t>
      </w:r>
      <w:r w:rsidR="00A11C72">
        <w:rPr>
          <w:sz w:val="28"/>
          <w:szCs w:val="28"/>
        </w:rPr>
        <w:t xml:space="preserve"> </w:t>
      </w:r>
      <w:r w:rsidR="006339F5">
        <w:rPr>
          <w:sz w:val="28"/>
          <w:szCs w:val="28"/>
        </w:rPr>
        <w:br/>
      </w:r>
      <w:r w:rsidR="00A11C72">
        <w:rPr>
          <w:sz w:val="28"/>
          <w:szCs w:val="28"/>
        </w:rPr>
        <w:t>пункта 4.6 настоящего Положения, представления кандидатом заведомо недостоверных или неполных сведений</w:t>
      </w:r>
      <w:r w:rsidR="002E3ABF" w:rsidRPr="002E3ABF">
        <w:rPr>
          <w:sz w:val="28"/>
          <w:szCs w:val="28"/>
        </w:rPr>
        <w:t>.</w:t>
      </w:r>
      <w:r w:rsidR="00B4326D" w:rsidRPr="00E62BFB">
        <w:rPr>
          <w:color w:val="FF0000"/>
          <w:sz w:val="28"/>
          <w:szCs w:val="28"/>
        </w:rPr>
        <w:t xml:space="preserve"> </w:t>
      </w:r>
    </w:p>
    <w:p w14:paraId="13343D3A" w14:textId="77777777" w:rsidR="000E41F9" w:rsidRPr="00105B67" w:rsidRDefault="000E41F9" w:rsidP="00A11C72">
      <w:pPr>
        <w:ind w:left="-142" w:firstLine="851"/>
        <w:jc w:val="both"/>
        <w:rPr>
          <w:sz w:val="28"/>
          <w:szCs w:val="28"/>
        </w:rPr>
      </w:pPr>
      <w:r w:rsidRPr="00105B67">
        <w:rPr>
          <w:sz w:val="28"/>
          <w:szCs w:val="28"/>
        </w:rPr>
        <w:t xml:space="preserve">В случае </w:t>
      </w:r>
      <w:r w:rsidR="00752078" w:rsidRPr="00105B67">
        <w:rPr>
          <w:sz w:val="28"/>
          <w:szCs w:val="28"/>
        </w:rPr>
        <w:t xml:space="preserve">отказа в допуске кандидата к участию во втором этапе конкурса </w:t>
      </w:r>
      <w:r w:rsidR="00CD3D57">
        <w:rPr>
          <w:sz w:val="28"/>
          <w:szCs w:val="28"/>
        </w:rPr>
        <w:t xml:space="preserve">мотивированное </w:t>
      </w:r>
      <w:r w:rsidRPr="00105B67">
        <w:rPr>
          <w:sz w:val="28"/>
          <w:szCs w:val="28"/>
        </w:rPr>
        <w:t>решение</w:t>
      </w:r>
      <w:r w:rsidR="00752078" w:rsidRPr="00105B67">
        <w:rPr>
          <w:sz w:val="28"/>
          <w:szCs w:val="28"/>
        </w:rPr>
        <w:t xml:space="preserve"> об отказе в допуске</w:t>
      </w:r>
      <w:r w:rsidRPr="00105B67">
        <w:rPr>
          <w:sz w:val="28"/>
          <w:szCs w:val="28"/>
        </w:rPr>
        <w:t xml:space="preserve"> направляется </w:t>
      </w:r>
      <w:r w:rsidR="00752078" w:rsidRPr="00105B67">
        <w:rPr>
          <w:sz w:val="28"/>
          <w:szCs w:val="28"/>
        </w:rPr>
        <w:t xml:space="preserve">каждому </w:t>
      </w:r>
      <w:r w:rsidR="00C45C4B" w:rsidRPr="00105B67">
        <w:rPr>
          <w:sz w:val="28"/>
          <w:szCs w:val="28"/>
        </w:rPr>
        <w:t>кандидат</w:t>
      </w:r>
      <w:r w:rsidR="00752078" w:rsidRPr="00105B67">
        <w:rPr>
          <w:sz w:val="28"/>
          <w:szCs w:val="28"/>
        </w:rPr>
        <w:t>у</w:t>
      </w:r>
      <w:r w:rsidR="005000A8" w:rsidRPr="00105B67">
        <w:rPr>
          <w:sz w:val="28"/>
          <w:szCs w:val="28"/>
        </w:rPr>
        <w:t xml:space="preserve">, </w:t>
      </w:r>
      <w:r w:rsidR="001F594A">
        <w:rPr>
          <w:sz w:val="28"/>
          <w:szCs w:val="28"/>
        </w:rPr>
        <w:br/>
      </w:r>
      <w:r w:rsidRPr="00105B67">
        <w:rPr>
          <w:sz w:val="28"/>
          <w:szCs w:val="28"/>
        </w:rPr>
        <w:t>не допущенн</w:t>
      </w:r>
      <w:r w:rsidR="00752078" w:rsidRPr="00105B67">
        <w:rPr>
          <w:sz w:val="28"/>
          <w:szCs w:val="28"/>
        </w:rPr>
        <w:t>ому</w:t>
      </w:r>
      <w:r w:rsidR="00220770">
        <w:rPr>
          <w:sz w:val="28"/>
          <w:szCs w:val="28"/>
        </w:rPr>
        <w:t xml:space="preserve"> </w:t>
      </w:r>
      <w:r w:rsidRPr="00105B67">
        <w:rPr>
          <w:sz w:val="28"/>
          <w:szCs w:val="28"/>
        </w:rPr>
        <w:t>к участию во втором этапе</w:t>
      </w:r>
      <w:r w:rsidR="004B0A1D" w:rsidRPr="00105B67">
        <w:rPr>
          <w:sz w:val="28"/>
          <w:szCs w:val="28"/>
        </w:rPr>
        <w:t xml:space="preserve"> конкурса</w:t>
      </w:r>
      <w:r w:rsidRPr="00105B67">
        <w:rPr>
          <w:sz w:val="28"/>
          <w:szCs w:val="28"/>
        </w:rPr>
        <w:t xml:space="preserve">, не позднее </w:t>
      </w:r>
      <w:r w:rsidR="00530786" w:rsidRPr="00105B67">
        <w:rPr>
          <w:sz w:val="28"/>
          <w:szCs w:val="28"/>
        </w:rPr>
        <w:t>3</w:t>
      </w:r>
      <w:r w:rsidRPr="00105B67">
        <w:rPr>
          <w:sz w:val="28"/>
          <w:szCs w:val="28"/>
        </w:rPr>
        <w:t xml:space="preserve"> дней </w:t>
      </w:r>
      <w:r w:rsidR="00CD3D57">
        <w:rPr>
          <w:sz w:val="28"/>
          <w:szCs w:val="28"/>
        </w:rPr>
        <w:br/>
      </w:r>
      <w:r w:rsidRPr="00105B67">
        <w:rPr>
          <w:sz w:val="28"/>
          <w:szCs w:val="28"/>
        </w:rPr>
        <w:t>со дня принятия решения.</w:t>
      </w:r>
    </w:p>
    <w:p w14:paraId="561D98B6" w14:textId="77777777" w:rsidR="00735569" w:rsidRDefault="00E62BFB" w:rsidP="00A11C72">
      <w:pPr>
        <w:ind w:left="-142" w:firstLine="851"/>
        <w:jc w:val="both"/>
        <w:rPr>
          <w:sz w:val="28"/>
          <w:szCs w:val="28"/>
        </w:rPr>
      </w:pPr>
      <w:r>
        <w:rPr>
          <w:sz w:val="28"/>
          <w:szCs w:val="28"/>
        </w:rPr>
        <w:t>5</w:t>
      </w:r>
      <w:r w:rsidR="00C07327">
        <w:rPr>
          <w:sz w:val="28"/>
          <w:szCs w:val="28"/>
        </w:rPr>
        <w:t>.</w:t>
      </w:r>
      <w:r w:rsidR="00AD5F88">
        <w:rPr>
          <w:sz w:val="28"/>
          <w:szCs w:val="28"/>
        </w:rPr>
        <w:t>4</w:t>
      </w:r>
      <w:r w:rsidR="00735569">
        <w:rPr>
          <w:sz w:val="28"/>
          <w:szCs w:val="28"/>
        </w:rPr>
        <w:t xml:space="preserve">. По результатам первого этапа </w:t>
      </w:r>
      <w:r w:rsidR="004B0A1D">
        <w:rPr>
          <w:sz w:val="28"/>
          <w:szCs w:val="28"/>
        </w:rPr>
        <w:t xml:space="preserve">конкурса </w:t>
      </w:r>
      <w:r w:rsidR="00735569">
        <w:rPr>
          <w:sz w:val="28"/>
          <w:szCs w:val="28"/>
        </w:rPr>
        <w:t xml:space="preserve">конкурсная комиссия выносит решение о допуске кандидатов </w:t>
      </w:r>
      <w:r w:rsidR="00415CAA">
        <w:rPr>
          <w:sz w:val="28"/>
          <w:szCs w:val="28"/>
        </w:rPr>
        <w:t xml:space="preserve">к участию </w:t>
      </w:r>
      <w:r w:rsidR="00735569">
        <w:rPr>
          <w:sz w:val="28"/>
          <w:szCs w:val="28"/>
        </w:rPr>
        <w:t>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p>
    <w:p w14:paraId="48785243" w14:textId="77777777" w:rsidR="00577E0A" w:rsidRPr="00706E9D" w:rsidRDefault="00E62BFB" w:rsidP="00577E0A">
      <w:pPr>
        <w:ind w:left="-142" w:firstLine="851"/>
        <w:jc w:val="both"/>
        <w:rPr>
          <w:sz w:val="28"/>
          <w:szCs w:val="28"/>
        </w:rPr>
      </w:pPr>
      <w:r>
        <w:rPr>
          <w:sz w:val="28"/>
          <w:szCs w:val="28"/>
        </w:rPr>
        <w:t>5</w:t>
      </w:r>
      <w:r w:rsidR="00B530C1" w:rsidRPr="00706E9D">
        <w:rPr>
          <w:sz w:val="28"/>
          <w:szCs w:val="28"/>
        </w:rPr>
        <w:t>.</w:t>
      </w:r>
      <w:r w:rsidR="00E03C45">
        <w:rPr>
          <w:sz w:val="28"/>
          <w:szCs w:val="28"/>
        </w:rPr>
        <w:t>5</w:t>
      </w:r>
      <w:r w:rsidR="00B530C1" w:rsidRPr="00706E9D">
        <w:rPr>
          <w:sz w:val="28"/>
          <w:szCs w:val="28"/>
        </w:rPr>
        <w:t xml:space="preserve">. </w:t>
      </w:r>
      <w:r w:rsidR="00577E0A" w:rsidRPr="00706E9D">
        <w:rPr>
          <w:sz w:val="28"/>
          <w:szCs w:val="28"/>
        </w:rPr>
        <w:t>В случае если для участия в конкурсе поступил</w:t>
      </w:r>
      <w:r w:rsidR="00577E0A">
        <w:rPr>
          <w:sz w:val="28"/>
          <w:szCs w:val="28"/>
        </w:rPr>
        <w:t>о</w:t>
      </w:r>
      <w:r w:rsidR="00577E0A" w:rsidRPr="00706E9D">
        <w:rPr>
          <w:sz w:val="28"/>
          <w:szCs w:val="28"/>
        </w:rPr>
        <w:t xml:space="preserve"> </w:t>
      </w:r>
      <w:r w:rsidR="00577E0A">
        <w:rPr>
          <w:sz w:val="28"/>
          <w:szCs w:val="28"/>
        </w:rPr>
        <w:t>заявление</w:t>
      </w:r>
      <w:r w:rsidR="00577E0A" w:rsidRPr="00706E9D">
        <w:rPr>
          <w:sz w:val="28"/>
          <w:szCs w:val="28"/>
        </w:rPr>
        <w:t xml:space="preserve"> только </w:t>
      </w:r>
      <w:r w:rsidR="00577E0A">
        <w:rPr>
          <w:sz w:val="28"/>
          <w:szCs w:val="28"/>
        </w:rPr>
        <w:br/>
      </w:r>
      <w:r w:rsidR="00577E0A" w:rsidRPr="00706E9D">
        <w:rPr>
          <w:sz w:val="28"/>
          <w:szCs w:val="28"/>
        </w:rPr>
        <w:t>от одного кандидата</w:t>
      </w:r>
      <w:r w:rsidR="00577E0A">
        <w:rPr>
          <w:sz w:val="28"/>
          <w:szCs w:val="28"/>
        </w:rPr>
        <w:t xml:space="preserve"> или не поступило ни одного заявления от кандидатов или </w:t>
      </w:r>
      <w:r w:rsidR="00577E0A">
        <w:rPr>
          <w:sz w:val="28"/>
          <w:szCs w:val="28"/>
        </w:rPr>
        <w:br/>
        <w:t xml:space="preserve">ко второму этапу допущен только один кандидат или ко второму этапу не допущен </w:t>
      </w:r>
      <w:r w:rsidR="00577E0A">
        <w:rPr>
          <w:sz w:val="28"/>
          <w:szCs w:val="28"/>
        </w:rPr>
        <w:br/>
        <w:t>ни один кандидат</w:t>
      </w:r>
      <w:r w:rsidR="00577E0A" w:rsidRPr="00706E9D">
        <w:rPr>
          <w:sz w:val="28"/>
          <w:szCs w:val="28"/>
        </w:rPr>
        <w:t xml:space="preserve">, конкурсная комиссия </w:t>
      </w:r>
      <w:r w:rsidR="00577E0A">
        <w:rPr>
          <w:sz w:val="28"/>
          <w:szCs w:val="28"/>
        </w:rPr>
        <w:t xml:space="preserve">принимает решение о признании конкурса </w:t>
      </w:r>
      <w:r w:rsidR="00577E0A">
        <w:rPr>
          <w:sz w:val="28"/>
          <w:szCs w:val="28"/>
        </w:rPr>
        <w:lastRenderedPageBreak/>
        <w:t>несостоявшимся.</w:t>
      </w:r>
    </w:p>
    <w:p w14:paraId="4AF8AD81" w14:textId="77777777" w:rsidR="00C07327" w:rsidRDefault="00E62BFB" w:rsidP="00A11C72">
      <w:pPr>
        <w:ind w:left="-142" w:firstLine="851"/>
        <w:jc w:val="both"/>
        <w:rPr>
          <w:sz w:val="28"/>
          <w:szCs w:val="28"/>
        </w:rPr>
      </w:pPr>
      <w:r>
        <w:rPr>
          <w:sz w:val="28"/>
          <w:szCs w:val="28"/>
        </w:rPr>
        <w:t>5</w:t>
      </w:r>
      <w:r w:rsidR="00C07327">
        <w:rPr>
          <w:sz w:val="28"/>
          <w:szCs w:val="28"/>
        </w:rPr>
        <w:t>.</w:t>
      </w:r>
      <w:r w:rsidR="00183634">
        <w:rPr>
          <w:sz w:val="28"/>
          <w:szCs w:val="28"/>
        </w:rPr>
        <w:t>6</w:t>
      </w:r>
      <w:r w:rsidR="00C07327">
        <w:rPr>
          <w:sz w:val="28"/>
          <w:szCs w:val="28"/>
        </w:rPr>
        <w:t>. Каждый кандидат, допущенный к участию во втором этапе</w:t>
      </w:r>
      <w:r w:rsidR="004B0A1D" w:rsidRPr="004B0A1D">
        <w:rPr>
          <w:sz w:val="28"/>
          <w:szCs w:val="28"/>
        </w:rPr>
        <w:t xml:space="preserve"> </w:t>
      </w:r>
      <w:r w:rsidR="004B0A1D">
        <w:rPr>
          <w:sz w:val="28"/>
          <w:szCs w:val="28"/>
        </w:rPr>
        <w:t>конкурса</w:t>
      </w:r>
      <w:r w:rsidR="00C07327">
        <w:rPr>
          <w:sz w:val="28"/>
          <w:szCs w:val="28"/>
        </w:rPr>
        <w:t>, информируется</w:t>
      </w:r>
      <w:r w:rsidR="00FA0C31">
        <w:rPr>
          <w:sz w:val="28"/>
          <w:szCs w:val="28"/>
        </w:rPr>
        <w:t xml:space="preserve"> в письменном порядке </w:t>
      </w:r>
      <w:r w:rsidR="00C07327">
        <w:rPr>
          <w:sz w:val="28"/>
          <w:szCs w:val="28"/>
        </w:rPr>
        <w:t xml:space="preserve">о дате, времени и месте проведения </w:t>
      </w:r>
      <w:r w:rsidR="00FA0C31">
        <w:rPr>
          <w:sz w:val="28"/>
          <w:szCs w:val="28"/>
        </w:rPr>
        <w:t>индивидуального собеседования</w:t>
      </w:r>
      <w:r w:rsidR="00C07327">
        <w:rPr>
          <w:sz w:val="28"/>
          <w:szCs w:val="28"/>
        </w:rPr>
        <w:t>.</w:t>
      </w:r>
    </w:p>
    <w:p w14:paraId="41250D8C" w14:textId="77777777" w:rsidR="000E41F9" w:rsidRPr="00B530C1" w:rsidRDefault="00E62BFB" w:rsidP="00A11C72">
      <w:pPr>
        <w:ind w:left="-142" w:firstLine="851"/>
        <w:jc w:val="both"/>
        <w:rPr>
          <w:sz w:val="28"/>
          <w:szCs w:val="28"/>
        </w:rPr>
      </w:pPr>
      <w:r>
        <w:rPr>
          <w:sz w:val="28"/>
          <w:szCs w:val="28"/>
        </w:rPr>
        <w:t>5</w:t>
      </w:r>
      <w:r w:rsidR="000E41F9">
        <w:rPr>
          <w:sz w:val="28"/>
          <w:szCs w:val="28"/>
        </w:rPr>
        <w:t>.</w:t>
      </w:r>
      <w:r w:rsidR="009965F0">
        <w:rPr>
          <w:sz w:val="28"/>
          <w:szCs w:val="28"/>
        </w:rPr>
        <w:t>7</w:t>
      </w:r>
      <w:r w:rsidR="00EF63EE">
        <w:rPr>
          <w:sz w:val="28"/>
          <w:szCs w:val="28"/>
        </w:rPr>
        <w:t>.</w:t>
      </w:r>
      <w:r w:rsidR="000E41F9">
        <w:rPr>
          <w:sz w:val="28"/>
          <w:szCs w:val="28"/>
        </w:rPr>
        <w:t xml:space="preserve"> При проведении второго этапа </w:t>
      </w:r>
      <w:r w:rsidR="004B0A1D">
        <w:rPr>
          <w:sz w:val="28"/>
          <w:szCs w:val="28"/>
        </w:rPr>
        <w:t xml:space="preserve">конкурса </w:t>
      </w:r>
      <w:r w:rsidR="000E41F9">
        <w:rPr>
          <w:sz w:val="28"/>
          <w:szCs w:val="28"/>
        </w:rPr>
        <w:t>проводится индивидуальное собеседование</w:t>
      </w:r>
      <w:r w:rsidR="009E6DA9">
        <w:rPr>
          <w:sz w:val="28"/>
          <w:szCs w:val="28"/>
        </w:rPr>
        <w:t xml:space="preserve"> с кандидат</w:t>
      </w:r>
      <w:r w:rsidR="00F35762">
        <w:rPr>
          <w:sz w:val="28"/>
          <w:szCs w:val="28"/>
        </w:rPr>
        <w:t>ами</w:t>
      </w:r>
      <w:r w:rsidR="000E41F9">
        <w:rPr>
          <w:sz w:val="28"/>
          <w:szCs w:val="28"/>
        </w:rPr>
        <w:t>, в ходе которого конкурсная комиссия оценивает</w:t>
      </w:r>
      <w:r w:rsidR="00DF6843">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Pr>
          <w:sz w:val="28"/>
          <w:szCs w:val="28"/>
        </w:rPr>
        <w:t xml:space="preserve">профессиональные качества </w:t>
      </w:r>
      <w:r w:rsidR="00C45C4B">
        <w:rPr>
          <w:sz w:val="28"/>
          <w:szCs w:val="28"/>
        </w:rPr>
        <w:t>кандидатов</w:t>
      </w:r>
      <w:r w:rsidR="00FC23D6">
        <w:rPr>
          <w:sz w:val="28"/>
          <w:szCs w:val="28"/>
        </w:rPr>
        <w:t xml:space="preserve">, допущенных к </w:t>
      </w:r>
      <w:r w:rsidR="00FC23D6" w:rsidRPr="00B530C1">
        <w:rPr>
          <w:sz w:val="28"/>
          <w:szCs w:val="28"/>
        </w:rPr>
        <w:t>участию во втором этапе</w:t>
      </w:r>
      <w:r w:rsidR="004B0A1D" w:rsidRPr="00B530C1">
        <w:rPr>
          <w:sz w:val="28"/>
          <w:szCs w:val="28"/>
        </w:rPr>
        <w:t xml:space="preserve"> конкурса</w:t>
      </w:r>
      <w:r w:rsidR="0032323C" w:rsidRPr="00B530C1">
        <w:rPr>
          <w:sz w:val="28"/>
          <w:szCs w:val="28"/>
        </w:rPr>
        <w:t xml:space="preserve">, </w:t>
      </w:r>
      <w:r w:rsidR="007027D6" w:rsidRPr="00B530C1">
        <w:rPr>
          <w:rFonts w:eastAsia="Times New Roman"/>
          <w:kern w:val="0"/>
          <w:sz w:val="28"/>
          <w:szCs w:val="28"/>
        </w:rPr>
        <w:t>профессиональные знания и навыки, необходимые для исполнения должностных обязанностей,</w:t>
      </w:r>
      <w:r w:rsidR="0032323C" w:rsidRPr="00B530C1">
        <w:rPr>
          <w:sz w:val="28"/>
          <w:szCs w:val="28"/>
        </w:rPr>
        <w:t xml:space="preserve"> стаж и опыт работы.</w:t>
      </w:r>
    </w:p>
    <w:p w14:paraId="45858BFA" w14:textId="77777777" w:rsidR="00FC23D6" w:rsidRDefault="00E62BFB" w:rsidP="00A11C72">
      <w:pPr>
        <w:ind w:left="-142" w:firstLine="851"/>
        <w:jc w:val="both"/>
        <w:rPr>
          <w:sz w:val="28"/>
          <w:szCs w:val="28"/>
        </w:rPr>
      </w:pPr>
      <w:r>
        <w:rPr>
          <w:sz w:val="28"/>
          <w:szCs w:val="28"/>
        </w:rPr>
        <w:t>5</w:t>
      </w:r>
      <w:r w:rsidR="00FC23D6">
        <w:rPr>
          <w:sz w:val="28"/>
          <w:szCs w:val="28"/>
        </w:rPr>
        <w:t>.</w:t>
      </w:r>
      <w:r w:rsidR="009965F0">
        <w:rPr>
          <w:sz w:val="28"/>
          <w:szCs w:val="28"/>
        </w:rPr>
        <w:t>8</w:t>
      </w:r>
      <w:r w:rsidR="00FC23D6">
        <w:rPr>
          <w:sz w:val="28"/>
          <w:szCs w:val="28"/>
        </w:rPr>
        <w:t xml:space="preserve">. </w:t>
      </w:r>
      <w:r w:rsidR="004F509D">
        <w:rPr>
          <w:sz w:val="28"/>
          <w:szCs w:val="28"/>
        </w:rPr>
        <w:t>В ходе собеседования к</w:t>
      </w:r>
      <w:r w:rsidR="00FC23D6">
        <w:rPr>
          <w:sz w:val="28"/>
          <w:szCs w:val="28"/>
        </w:rPr>
        <w:t xml:space="preserve">аждому кандидату, </w:t>
      </w:r>
      <w:r w:rsidR="00735569">
        <w:rPr>
          <w:sz w:val="28"/>
          <w:szCs w:val="28"/>
        </w:rPr>
        <w:t>допущенному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пред</w:t>
      </w:r>
      <w:r w:rsidR="009E6DA9">
        <w:rPr>
          <w:sz w:val="28"/>
          <w:szCs w:val="28"/>
        </w:rPr>
        <w:t>о</w:t>
      </w:r>
      <w:r w:rsidR="00FC23D6">
        <w:rPr>
          <w:sz w:val="28"/>
          <w:szCs w:val="28"/>
        </w:rPr>
        <w:t>ставляется</w:t>
      </w:r>
      <w:r w:rsidR="004F509D">
        <w:rPr>
          <w:sz w:val="28"/>
          <w:szCs w:val="28"/>
        </w:rPr>
        <w:t xml:space="preserve"> слово для выступления продолжительностью не более 10 минут</w:t>
      </w:r>
      <w:r w:rsidR="00735569">
        <w:rPr>
          <w:sz w:val="28"/>
          <w:szCs w:val="28"/>
        </w:rPr>
        <w:t xml:space="preserve">. </w:t>
      </w:r>
      <w:r w:rsidR="009E6DA9">
        <w:rPr>
          <w:sz w:val="28"/>
          <w:szCs w:val="28"/>
        </w:rPr>
        <w:t>Заслушивание к</w:t>
      </w:r>
      <w:r w:rsidR="00B679F6">
        <w:rPr>
          <w:sz w:val="28"/>
          <w:szCs w:val="28"/>
        </w:rPr>
        <w:t>андидат</w:t>
      </w:r>
      <w:r w:rsidR="009E6DA9">
        <w:rPr>
          <w:sz w:val="28"/>
          <w:szCs w:val="28"/>
        </w:rPr>
        <w:t>ов</w:t>
      </w:r>
      <w:r w:rsidR="00735569">
        <w:rPr>
          <w:sz w:val="28"/>
          <w:szCs w:val="28"/>
        </w:rPr>
        <w:t>, допущенны</w:t>
      </w:r>
      <w:r w:rsidR="009E6DA9">
        <w:rPr>
          <w:sz w:val="28"/>
          <w:szCs w:val="28"/>
        </w:rPr>
        <w:t>х</w:t>
      </w:r>
      <w:r w:rsidR="00735569">
        <w:rPr>
          <w:sz w:val="28"/>
          <w:szCs w:val="28"/>
        </w:rPr>
        <w:t xml:space="preserve">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w:t>
      </w:r>
      <w:r w:rsidR="009E6DA9">
        <w:rPr>
          <w:sz w:val="28"/>
          <w:szCs w:val="28"/>
        </w:rPr>
        <w:t>осуществляется</w:t>
      </w:r>
      <w:r w:rsidR="00B679F6">
        <w:rPr>
          <w:sz w:val="28"/>
          <w:szCs w:val="28"/>
        </w:rPr>
        <w:t xml:space="preserve"> конкурсной комиссией </w:t>
      </w:r>
      <w:r w:rsidR="00FC23D6">
        <w:rPr>
          <w:sz w:val="28"/>
          <w:szCs w:val="28"/>
        </w:rPr>
        <w:t>в алфавитном порядке.</w:t>
      </w:r>
    </w:p>
    <w:p w14:paraId="2F57C0AD" w14:textId="77777777" w:rsidR="00B530C1" w:rsidRDefault="00E62BFB" w:rsidP="00A11C72">
      <w:pPr>
        <w:ind w:left="-142" w:firstLine="851"/>
        <w:jc w:val="both"/>
        <w:rPr>
          <w:sz w:val="28"/>
          <w:szCs w:val="28"/>
        </w:rPr>
      </w:pPr>
      <w:r>
        <w:rPr>
          <w:sz w:val="28"/>
          <w:szCs w:val="28"/>
        </w:rPr>
        <w:t>5</w:t>
      </w:r>
      <w:r w:rsidR="00B530C1" w:rsidRPr="00BC3186">
        <w:rPr>
          <w:sz w:val="28"/>
          <w:szCs w:val="28"/>
        </w:rPr>
        <w:t>.</w:t>
      </w:r>
      <w:r w:rsidR="009965F0">
        <w:rPr>
          <w:sz w:val="28"/>
          <w:szCs w:val="28"/>
        </w:rPr>
        <w:t>9</w:t>
      </w:r>
      <w:r w:rsidR="00B530C1"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14:paraId="548771EE" w14:textId="77777777"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14:paraId="6B2AA36E" w14:textId="77777777"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14:paraId="5DCCA959" w14:textId="77777777"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p>
    <w:p w14:paraId="0F8994E0" w14:textId="77777777"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xml:space="preserve">- </w:t>
      </w:r>
      <w:r w:rsidR="00B4698C">
        <w:rPr>
          <w:sz w:val="28"/>
          <w:szCs w:val="28"/>
        </w:rPr>
        <w:t>навыки и умения, необходимые для исполнения обязанностей Главы муниципального образования</w:t>
      </w:r>
      <w:r w:rsidRPr="00BC3186">
        <w:rPr>
          <w:sz w:val="28"/>
          <w:szCs w:val="28"/>
        </w:rPr>
        <w:t>.</w:t>
      </w:r>
    </w:p>
    <w:p w14:paraId="2C210B2D" w14:textId="77777777" w:rsidR="00B3391B" w:rsidRDefault="00E62BFB" w:rsidP="00A11C72">
      <w:pPr>
        <w:ind w:left="-142" w:firstLine="851"/>
        <w:jc w:val="both"/>
        <w:rPr>
          <w:sz w:val="28"/>
          <w:szCs w:val="28"/>
        </w:rPr>
      </w:pPr>
      <w:r>
        <w:rPr>
          <w:sz w:val="28"/>
          <w:szCs w:val="28"/>
        </w:rPr>
        <w:t>5</w:t>
      </w:r>
      <w:r w:rsidR="00B530C1">
        <w:rPr>
          <w:sz w:val="28"/>
          <w:szCs w:val="28"/>
        </w:rPr>
        <w:t>.1</w:t>
      </w:r>
      <w:r w:rsidR="009965F0">
        <w:rPr>
          <w:sz w:val="28"/>
          <w:szCs w:val="28"/>
        </w:rPr>
        <w:t>0</w:t>
      </w:r>
      <w:r w:rsidR="0032323C">
        <w:rPr>
          <w:sz w:val="28"/>
          <w:szCs w:val="28"/>
        </w:rPr>
        <w:t xml:space="preserve">. </w:t>
      </w:r>
      <w:r w:rsidR="004F509D">
        <w:rPr>
          <w:sz w:val="28"/>
          <w:szCs w:val="28"/>
        </w:rPr>
        <w:t>Члены конкурсной комиссии могут задавать кандидатам, допущенным к участию во втором этапе</w:t>
      </w:r>
      <w:r w:rsidR="004F509D" w:rsidRPr="004B0A1D">
        <w:rPr>
          <w:sz w:val="28"/>
          <w:szCs w:val="28"/>
        </w:rPr>
        <w:t xml:space="preserve"> </w:t>
      </w:r>
      <w:r w:rsidR="004F509D">
        <w:rPr>
          <w:sz w:val="28"/>
          <w:szCs w:val="28"/>
        </w:rPr>
        <w:t>конкурса, вопросы, касающиеся знания Конституции Российской Федерации, Федерального закона «</w:t>
      </w:r>
      <w:r w:rsidR="00F52FE1">
        <w:rPr>
          <w:sz w:val="28"/>
          <w:szCs w:val="28"/>
        </w:rPr>
        <w:t>Об общих принципах организации местного самоуправления в Российской Федерации</w:t>
      </w:r>
      <w:r w:rsidR="004F509D">
        <w:rPr>
          <w:sz w:val="28"/>
          <w:szCs w:val="28"/>
        </w:rPr>
        <w:t>»</w:t>
      </w:r>
      <w:r w:rsidR="00F52FE1">
        <w:rPr>
          <w:sz w:val="28"/>
          <w:szCs w:val="28"/>
        </w:rPr>
        <w:t xml:space="preserve"> и иных нормативных правовых актов, </w:t>
      </w:r>
      <w:r w:rsidR="00D4074F">
        <w:rPr>
          <w:rFonts w:eastAsia="Times New Roman"/>
          <w:kern w:val="0"/>
          <w:sz w:val="28"/>
          <w:szCs w:val="28"/>
        </w:rPr>
        <w:t>необходимых для исполнения должностных обязанностей Главы муниципального образования</w:t>
      </w:r>
      <w:r w:rsidR="00F52FE1">
        <w:rPr>
          <w:sz w:val="28"/>
          <w:szCs w:val="28"/>
        </w:rPr>
        <w:t>, его биографии, квалификации, образования, личных и деловых качеств.</w:t>
      </w:r>
      <w:r w:rsidR="00344380">
        <w:rPr>
          <w:sz w:val="28"/>
          <w:szCs w:val="28"/>
        </w:rPr>
        <w:t xml:space="preserve"> </w:t>
      </w:r>
    </w:p>
    <w:p w14:paraId="0AB680DD" w14:textId="77777777" w:rsidR="004F509D" w:rsidRDefault="00344380" w:rsidP="00B679F6">
      <w:pPr>
        <w:ind w:firstLine="709"/>
        <w:jc w:val="both"/>
        <w:rPr>
          <w:sz w:val="28"/>
          <w:szCs w:val="28"/>
        </w:rPr>
      </w:pPr>
      <w:r>
        <w:rPr>
          <w:sz w:val="28"/>
          <w:szCs w:val="28"/>
        </w:rPr>
        <w:t>Время, отведенное для вопросов и ответов</w:t>
      </w:r>
      <w:r w:rsidR="00F35762">
        <w:rPr>
          <w:sz w:val="28"/>
          <w:szCs w:val="28"/>
        </w:rPr>
        <w:t>,</w:t>
      </w:r>
      <w:r>
        <w:rPr>
          <w:sz w:val="28"/>
          <w:szCs w:val="28"/>
        </w:rPr>
        <w:t xml:space="preserve"> не должно превышать 15 минут.</w:t>
      </w:r>
    </w:p>
    <w:p w14:paraId="167A44A7" w14:textId="77777777" w:rsidR="00D3646C" w:rsidRPr="00B42DE7" w:rsidRDefault="00E62BFB" w:rsidP="000E41F9">
      <w:pPr>
        <w:ind w:firstLine="709"/>
        <w:jc w:val="both"/>
        <w:rPr>
          <w:sz w:val="28"/>
          <w:szCs w:val="28"/>
        </w:rPr>
      </w:pPr>
      <w:r>
        <w:rPr>
          <w:sz w:val="28"/>
          <w:szCs w:val="28"/>
        </w:rPr>
        <w:t>5</w:t>
      </w:r>
      <w:r w:rsidR="0032323C">
        <w:rPr>
          <w:sz w:val="28"/>
          <w:szCs w:val="28"/>
        </w:rPr>
        <w:t>.</w:t>
      </w:r>
      <w:r w:rsidR="00B530C1">
        <w:rPr>
          <w:sz w:val="28"/>
          <w:szCs w:val="28"/>
        </w:rPr>
        <w:t>1</w:t>
      </w:r>
      <w:r w:rsidR="009965F0">
        <w:rPr>
          <w:sz w:val="28"/>
          <w:szCs w:val="28"/>
        </w:rPr>
        <w:t>1</w:t>
      </w:r>
      <w:r w:rsidR="00FC23D6">
        <w:rPr>
          <w:sz w:val="28"/>
          <w:szCs w:val="28"/>
        </w:rPr>
        <w:t xml:space="preserve">. После выступлений кандидатов, </w:t>
      </w:r>
      <w:r w:rsidR="00735569">
        <w:rPr>
          <w:sz w:val="28"/>
          <w:szCs w:val="28"/>
        </w:rPr>
        <w:t>допущенных к участию 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r w:rsidR="00FC23D6">
        <w:rPr>
          <w:sz w:val="28"/>
          <w:szCs w:val="28"/>
        </w:rPr>
        <w:t>и</w:t>
      </w:r>
      <w:r w:rsidR="00735569">
        <w:rPr>
          <w:sz w:val="28"/>
          <w:szCs w:val="28"/>
        </w:rPr>
        <w:t xml:space="preserve"> ответов на вопросы </w:t>
      </w:r>
      <w:r w:rsidR="00B679F6">
        <w:rPr>
          <w:sz w:val="28"/>
          <w:szCs w:val="28"/>
        </w:rPr>
        <w:t>члены конкурсной комиссии</w:t>
      </w:r>
      <w:r w:rsidR="004B0A1D">
        <w:rPr>
          <w:sz w:val="28"/>
          <w:szCs w:val="28"/>
        </w:rPr>
        <w:t xml:space="preserve"> в закрытом заседании</w:t>
      </w:r>
      <w:r w:rsidR="00735569">
        <w:rPr>
          <w:sz w:val="28"/>
          <w:szCs w:val="28"/>
        </w:rPr>
        <w:t xml:space="preserve"> </w:t>
      </w:r>
      <w:r w:rsidR="00D3646C">
        <w:rPr>
          <w:sz w:val="28"/>
          <w:szCs w:val="28"/>
        </w:rPr>
        <w:t xml:space="preserve">проводят обсуждение </w:t>
      </w:r>
      <w:r w:rsidR="004B0A1D">
        <w:rPr>
          <w:sz w:val="28"/>
          <w:szCs w:val="28"/>
        </w:rPr>
        <w:t xml:space="preserve">кандидатур </w:t>
      </w:r>
      <w:r w:rsidR="00D3646C">
        <w:rPr>
          <w:sz w:val="28"/>
          <w:szCs w:val="28"/>
        </w:rPr>
        <w:t xml:space="preserve">и </w:t>
      </w:r>
      <w:r w:rsidR="004B0A1D">
        <w:rPr>
          <w:sz w:val="28"/>
          <w:szCs w:val="28"/>
        </w:rPr>
        <w:t>открытое</w:t>
      </w:r>
      <w:r w:rsidR="00BE5FAD">
        <w:rPr>
          <w:sz w:val="28"/>
          <w:szCs w:val="28"/>
        </w:rPr>
        <w:t xml:space="preserve"> </w:t>
      </w:r>
      <w:r w:rsidR="00FC23D6">
        <w:rPr>
          <w:sz w:val="28"/>
          <w:szCs w:val="28"/>
        </w:rPr>
        <w:t>голосование</w:t>
      </w:r>
      <w:r w:rsidR="004B0A1D">
        <w:rPr>
          <w:sz w:val="28"/>
          <w:szCs w:val="28"/>
        </w:rPr>
        <w:t xml:space="preserve"> персонально по каждому</w:t>
      </w:r>
      <w:r w:rsidR="001A510F">
        <w:rPr>
          <w:sz w:val="28"/>
          <w:szCs w:val="28"/>
        </w:rPr>
        <w:t xml:space="preserve"> кандидату</w:t>
      </w:r>
      <w:r w:rsidR="00D3646C">
        <w:rPr>
          <w:sz w:val="28"/>
          <w:szCs w:val="28"/>
        </w:rPr>
        <w:t xml:space="preserve">, </w:t>
      </w:r>
      <w:r w:rsidR="009E6DA9">
        <w:rPr>
          <w:sz w:val="28"/>
          <w:szCs w:val="28"/>
        </w:rPr>
        <w:t xml:space="preserve">по результатам которого </w:t>
      </w:r>
      <w:r w:rsidR="00D3646C">
        <w:rPr>
          <w:sz w:val="28"/>
          <w:szCs w:val="28"/>
        </w:rPr>
        <w:t>определя</w:t>
      </w:r>
      <w:r w:rsidR="00951FFD">
        <w:rPr>
          <w:sz w:val="28"/>
          <w:szCs w:val="28"/>
        </w:rPr>
        <w:t>ю</w:t>
      </w:r>
      <w:r w:rsidR="00D3646C">
        <w:rPr>
          <w:sz w:val="28"/>
          <w:szCs w:val="28"/>
        </w:rPr>
        <w:t xml:space="preserve">тся </w:t>
      </w:r>
      <w:r w:rsidR="0032323C">
        <w:rPr>
          <w:sz w:val="28"/>
          <w:szCs w:val="28"/>
        </w:rPr>
        <w:t>кандидаты</w:t>
      </w:r>
      <w:r w:rsidR="00D3646C">
        <w:rPr>
          <w:sz w:val="28"/>
          <w:szCs w:val="28"/>
        </w:rPr>
        <w:t xml:space="preserve">, </w:t>
      </w:r>
      <w:r w:rsidR="00B3391B">
        <w:rPr>
          <w:sz w:val="28"/>
          <w:szCs w:val="28"/>
        </w:rPr>
        <w:t>которые будут представлены для избра</w:t>
      </w:r>
      <w:r w:rsidR="00D3646C">
        <w:rPr>
          <w:sz w:val="28"/>
          <w:szCs w:val="28"/>
        </w:rPr>
        <w:t xml:space="preserve">ния на должность Главы </w:t>
      </w:r>
      <w:r w:rsidR="0000236B">
        <w:rPr>
          <w:sz w:val="28"/>
          <w:szCs w:val="28"/>
        </w:rPr>
        <w:t xml:space="preserve">муниципального </w:t>
      </w:r>
      <w:r w:rsidR="0000236B" w:rsidRPr="00B42DE7">
        <w:rPr>
          <w:sz w:val="28"/>
          <w:szCs w:val="28"/>
        </w:rPr>
        <w:t>образования</w:t>
      </w:r>
      <w:r w:rsidR="00D3646C" w:rsidRPr="00B42DE7">
        <w:rPr>
          <w:sz w:val="28"/>
          <w:szCs w:val="28"/>
        </w:rPr>
        <w:t>.</w:t>
      </w:r>
      <w:r w:rsidR="00FC23D6" w:rsidRPr="00B42DE7">
        <w:rPr>
          <w:sz w:val="28"/>
          <w:szCs w:val="28"/>
        </w:rPr>
        <w:t xml:space="preserve"> </w:t>
      </w:r>
    </w:p>
    <w:p w14:paraId="6BA86E24" w14:textId="77777777" w:rsidR="00344380" w:rsidRPr="00B42DE7" w:rsidRDefault="00E62BFB" w:rsidP="000E41F9">
      <w:pPr>
        <w:ind w:firstLine="709"/>
        <w:jc w:val="both"/>
        <w:rPr>
          <w:sz w:val="28"/>
          <w:szCs w:val="28"/>
        </w:rPr>
      </w:pPr>
      <w:r w:rsidRPr="00B42DE7">
        <w:rPr>
          <w:sz w:val="28"/>
          <w:szCs w:val="28"/>
        </w:rPr>
        <w:t>5</w:t>
      </w:r>
      <w:r w:rsidR="0032323C" w:rsidRPr="00B42DE7">
        <w:rPr>
          <w:sz w:val="28"/>
          <w:szCs w:val="28"/>
        </w:rPr>
        <w:t>.1</w:t>
      </w:r>
      <w:r w:rsidR="009965F0">
        <w:rPr>
          <w:sz w:val="28"/>
          <w:szCs w:val="28"/>
        </w:rPr>
        <w:t>2</w:t>
      </w:r>
      <w:r w:rsidR="0032323C" w:rsidRPr="00B42DE7">
        <w:rPr>
          <w:sz w:val="28"/>
          <w:szCs w:val="28"/>
        </w:rPr>
        <w:t xml:space="preserve">. </w:t>
      </w:r>
      <w:r w:rsidR="00DF7FE9" w:rsidRPr="00B42DE7">
        <w:rPr>
          <w:sz w:val="28"/>
          <w:szCs w:val="28"/>
        </w:rPr>
        <w:t>П</w:t>
      </w:r>
      <w:r w:rsidR="00344380" w:rsidRPr="00B42DE7">
        <w:rPr>
          <w:sz w:val="28"/>
          <w:szCs w:val="28"/>
        </w:rPr>
        <w:t>о каждо</w:t>
      </w:r>
      <w:r w:rsidR="00FB7C15" w:rsidRPr="00B42DE7">
        <w:rPr>
          <w:sz w:val="28"/>
          <w:szCs w:val="28"/>
        </w:rPr>
        <w:t>му</w:t>
      </w:r>
      <w:r w:rsidR="00344380" w:rsidRPr="00B42DE7">
        <w:rPr>
          <w:sz w:val="28"/>
          <w:szCs w:val="28"/>
        </w:rPr>
        <w:t xml:space="preserve"> из кандида</w:t>
      </w:r>
      <w:r w:rsidR="0032323C" w:rsidRPr="00B42DE7">
        <w:rPr>
          <w:sz w:val="28"/>
          <w:szCs w:val="28"/>
        </w:rPr>
        <w:t xml:space="preserve">тов </w:t>
      </w:r>
      <w:r w:rsidR="00344380" w:rsidRPr="00B42DE7">
        <w:rPr>
          <w:sz w:val="28"/>
          <w:szCs w:val="28"/>
        </w:rPr>
        <w:t>конкурсная комиссия принимает решени</w:t>
      </w:r>
      <w:r w:rsidR="00F35762" w:rsidRPr="00B42DE7">
        <w:rPr>
          <w:sz w:val="28"/>
          <w:szCs w:val="28"/>
        </w:rPr>
        <w:t xml:space="preserve">е о </w:t>
      </w:r>
      <w:r w:rsidR="00DF7FE9" w:rsidRPr="00B42DE7">
        <w:rPr>
          <w:sz w:val="28"/>
          <w:szCs w:val="28"/>
        </w:rPr>
        <w:t>результатах</w:t>
      </w:r>
      <w:r w:rsidR="00F35762" w:rsidRPr="00B42DE7">
        <w:rPr>
          <w:sz w:val="28"/>
          <w:szCs w:val="28"/>
        </w:rPr>
        <w:t xml:space="preserve"> индивидуального собеседования</w:t>
      </w:r>
      <w:r w:rsidR="00DA4674" w:rsidRPr="00B42DE7">
        <w:rPr>
          <w:sz w:val="28"/>
          <w:szCs w:val="28"/>
        </w:rPr>
        <w:t>.</w:t>
      </w:r>
    </w:p>
    <w:p w14:paraId="3796531D" w14:textId="77777777" w:rsidR="00DF7FE9" w:rsidRDefault="00E62BFB" w:rsidP="00DF7FE9">
      <w:pPr>
        <w:ind w:firstLine="709"/>
        <w:jc w:val="both"/>
        <w:rPr>
          <w:sz w:val="28"/>
          <w:szCs w:val="28"/>
        </w:rPr>
      </w:pPr>
      <w:r>
        <w:rPr>
          <w:sz w:val="28"/>
          <w:szCs w:val="28"/>
        </w:rPr>
        <w:t>5</w:t>
      </w:r>
      <w:r w:rsidR="0032323C">
        <w:rPr>
          <w:sz w:val="28"/>
          <w:szCs w:val="28"/>
        </w:rPr>
        <w:t>.1</w:t>
      </w:r>
      <w:r w:rsidR="009965F0">
        <w:rPr>
          <w:sz w:val="28"/>
          <w:szCs w:val="28"/>
        </w:rPr>
        <w:t>3</w:t>
      </w:r>
      <w:r w:rsidR="00DF7FE9" w:rsidRPr="00FC7515">
        <w:rPr>
          <w:sz w:val="28"/>
          <w:szCs w:val="28"/>
        </w:rPr>
        <w:t xml:space="preserve">. </w:t>
      </w:r>
      <w:r w:rsidR="00A95A61" w:rsidRPr="00FC7515">
        <w:rPr>
          <w:sz w:val="28"/>
          <w:szCs w:val="28"/>
        </w:rPr>
        <w:t>По</w:t>
      </w:r>
      <w:r w:rsidR="00A95A61">
        <w:rPr>
          <w:sz w:val="28"/>
          <w:szCs w:val="28"/>
        </w:rPr>
        <w:t xml:space="preserve">сле завершения второго этапа </w:t>
      </w:r>
      <w:r w:rsidR="00A95A61" w:rsidRPr="00FC7515">
        <w:rPr>
          <w:sz w:val="28"/>
          <w:szCs w:val="28"/>
        </w:rPr>
        <w:t>конкурса</w:t>
      </w:r>
      <w:r w:rsidR="00A95A61">
        <w:rPr>
          <w:sz w:val="28"/>
          <w:szCs w:val="28"/>
        </w:rPr>
        <w:t xml:space="preserve"> </w:t>
      </w:r>
      <w:r w:rsidR="00DF7FE9" w:rsidRPr="00FC7515">
        <w:rPr>
          <w:sz w:val="28"/>
          <w:szCs w:val="28"/>
        </w:rPr>
        <w:t xml:space="preserve">конкурсная комиссия принимает решение о результатах проведения конкурса, с указанием </w:t>
      </w:r>
      <w:r w:rsidR="0032323C">
        <w:rPr>
          <w:sz w:val="28"/>
          <w:szCs w:val="28"/>
        </w:rPr>
        <w:t>кандидатов</w:t>
      </w:r>
      <w:r w:rsidR="00DF7FE9" w:rsidRPr="00FC7515">
        <w:rPr>
          <w:sz w:val="28"/>
          <w:szCs w:val="28"/>
        </w:rPr>
        <w:t xml:space="preserve">, </w:t>
      </w:r>
      <w:r w:rsidR="00BE74B0">
        <w:rPr>
          <w:sz w:val="28"/>
          <w:szCs w:val="28"/>
        </w:rPr>
        <w:t>представля</w:t>
      </w:r>
      <w:r w:rsidR="00DF7FE9" w:rsidRPr="00FC7515">
        <w:rPr>
          <w:sz w:val="28"/>
          <w:szCs w:val="28"/>
        </w:rPr>
        <w:t xml:space="preserve">емых для </w:t>
      </w:r>
      <w:r w:rsidR="00BE74B0">
        <w:rPr>
          <w:sz w:val="28"/>
          <w:szCs w:val="28"/>
        </w:rPr>
        <w:t>избра</w:t>
      </w:r>
      <w:r w:rsidR="00DF7FE9" w:rsidRPr="00FC7515">
        <w:rPr>
          <w:sz w:val="28"/>
          <w:szCs w:val="28"/>
        </w:rPr>
        <w:t xml:space="preserve">ния на должность Главы </w:t>
      </w:r>
      <w:r w:rsidR="00330972">
        <w:rPr>
          <w:sz w:val="28"/>
          <w:szCs w:val="28"/>
        </w:rPr>
        <w:t>муниципального образования</w:t>
      </w:r>
      <w:r w:rsidR="00DF7FE9" w:rsidRPr="00FC7515">
        <w:rPr>
          <w:sz w:val="28"/>
          <w:szCs w:val="28"/>
        </w:rPr>
        <w:t>.</w:t>
      </w:r>
    </w:p>
    <w:p w14:paraId="1CFF5914" w14:textId="77777777" w:rsidR="00435E6E" w:rsidRPr="00293122" w:rsidRDefault="00435E6E" w:rsidP="00DF7FE9">
      <w:pPr>
        <w:ind w:firstLine="709"/>
        <w:jc w:val="both"/>
        <w:rPr>
          <w:sz w:val="28"/>
          <w:szCs w:val="28"/>
        </w:rPr>
      </w:pPr>
      <w:r w:rsidRPr="00293122">
        <w:rPr>
          <w:sz w:val="28"/>
          <w:szCs w:val="28"/>
        </w:rPr>
        <w:t>5.1</w:t>
      </w:r>
      <w:r w:rsidR="009965F0" w:rsidRPr="00293122">
        <w:rPr>
          <w:sz w:val="28"/>
          <w:szCs w:val="28"/>
        </w:rPr>
        <w:t>4</w:t>
      </w:r>
      <w:r w:rsidRPr="00293122">
        <w:rPr>
          <w:sz w:val="28"/>
          <w:szCs w:val="28"/>
        </w:rPr>
        <w:t xml:space="preserve">. </w:t>
      </w:r>
      <w:r w:rsidR="00A30E10">
        <w:rPr>
          <w:sz w:val="28"/>
          <w:szCs w:val="28"/>
        </w:rPr>
        <w:t>Совету депутатов</w:t>
      </w:r>
      <w:r w:rsidRPr="00293122">
        <w:rPr>
          <w:sz w:val="28"/>
          <w:szCs w:val="28"/>
        </w:rPr>
        <w:t xml:space="preserve"> для </w:t>
      </w:r>
      <w:r w:rsidR="00654A6F" w:rsidRPr="00293122">
        <w:rPr>
          <w:sz w:val="28"/>
          <w:szCs w:val="28"/>
        </w:rPr>
        <w:t xml:space="preserve">избрания </w:t>
      </w:r>
      <w:r w:rsidRPr="00293122">
        <w:rPr>
          <w:sz w:val="28"/>
          <w:szCs w:val="28"/>
        </w:rPr>
        <w:t>на должность Главы муниципального образования представляется не менее двух зарегистрированных конкурсной комиссией кандидатов.</w:t>
      </w:r>
    </w:p>
    <w:p w14:paraId="0B090A11" w14:textId="77777777" w:rsidR="00FE1635" w:rsidRPr="00B42DE7" w:rsidRDefault="00FE1635" w:rsidP="00FE1635">
      <w:pPr>
        <w:ind w:firstLine="709"/>
        <w:jc w:val="both"/>
        <w:rPr>
          <w:sz w:val="28"/>
          <w:szCs w:val="28"/>
        </w:rPr>
      </w:pPr>
      <w:r>
        <w:rPr>
          <w:sz w:val="28"/>
          <w:szCs w:val="28"/>
        </w:rPr>
        <w:lastRenderedPageBreak/>
        <w:t>5.1</w:t>
      </w:r>
      <w:r w:rsidR="009965F0">
        <w:rPr>
          <w:sz w:val="28"/>
          <w:szCs w:val="28"/>
        </w:rPr>
        <w:t>5</w:t>
      </w:r>
      <w:r>
        <w:rPr>
          <w:sz w:val="28"/>
          <w:szCs w:val="28"/>
        </w:rPr>
        <w:t xml:space="preserve">. </w:t>
      </w:r>
      <w:r w:rsidRPr="00FC7515">
        <w:rPr>
          <w:sz w:val="28"/>
          <w:szCs w:val="28"/>
        </w:rPr>
        <w:t xml:space="preserve">Конкурсная комиссия </w:t>
      </w:r>
      <w:r w:rsidRPr="00B42DE7">
        <w:rPr>
          <w:sz w:val="28"/>
          <w:szCs w:val="28"/>
        </w:rPr>
        <w:t>принимает одно из следующих решений:</w:t>
      </w:r>
    </w:p>
    <w:p w14:paraId="74D3F1AF" w14:textId="77777777" w:rsidR="00FE1635" w:rsidRPr="00B42DE7" w:rsidRDefault="00FE1635" w:rsidP="00AD5928">
      <w:pPr>
        <w:ind w:firstLine="709"/>
        <w:jc w:val="both"/>
        <w:rPr>
          <w:sz w:val="28"/>
          <w:szCs w:val="28"/>
        </w:rPr>
      </w:pPr>
      <w:r w:rsidRPr="00B42DE7">
        <w:rPr>
          <w:sz w:val="28"/>
          <w:szCs w:val="28"/>
        </w:rPr>
        <w:t xml:space="preserve">- представить </w:t>
      </w:r>
      <w:r w:rsidR="00A30E10">
        <w:rPr>
          <w:sz w:val="28"/>
          <w:szCs w:val="28"/>
        </w:rPr>
        <w:t xml:space="preserve">Совету депутатов </w:t>
      </w:r>
      <w:r w:rsidRPr="00B42DE7">
        <w:rPr>
          <w:sz w:val="28"/>
          <w:szCs w:val="28"/>
        </w:rPr>
        <w:t>для избрания на должность Главы муниципального образования следующ</w:t>
      </w:r>
      <w:r>
        <w:rPr>
          <w:sz w:val="28"/>
          <w:szCs w:val="28"/>
        </w:rPr>
        <w:t>их</w:t>
      </w:r>
      <w:r w:rsidRPr="00B42DE7">
        <w:rPr>
          <w:sz w:val="28"/>
          <w:szCs w:val="28"/>
        </w:rPr>
        <w:t xml:space="preserve"> </w:t>
      </w:r>
      <w:proofErr w:type="gramStart"/>
      <w:r w:rsidRPr="00B42DE7">
        <w:rPr>
          <w:sz w:val="28"/>
          <w:szCs w:val="28"/>
        </w:rPr>
        <w:t xml:space="preserve">кандидатов:  </w:t>
      </w:r>
      <w:r>
        <w:rPr>
          <w:sz w:val="28"/>
          <w:szCs w:val="28"/>
        </w:rPr>
        <w:t>_</w:t>
      </w:r>
      <w:proofErr w:type="gramEnd"/>
      <w:r>
        <w:rPr>
          <w:sz w:val="28"/>
          <w:szCs w:val="28"/>
        </w:rPr>
        <w:t>___________</w:t>
      </w:r>
      <w:r w:rsidRPr="00B42DE7">
        <w:rPr>
          <w:sz w:val="28"/>
          <w:szCs w:val="28"/>
        </w:rPr>
        <w:t>_</w:t>
      </w:r>
      <w:r w:rsidR="006168B5">
        <w:rPr>
          <w:sz w:val="28"/>
          <w:szCs w:val="28"/>
        </w:rPr>
        <w:t>______</w:t>
      </w:r>
      <w:r w:rsidRPr="00B42DE7">
        <w:rPr>
          <w:sz w:val="28"/>
          <w:szCs w:val="28"/>
        </w:rPr>
        <w:t>;</w:t>
      </w:r>
    </w:p>
    <w:p w14:paraId="01EBB9AB" w14:textId="77777777" w:rsidR="00D30312" w:rsidRPr="006A5C69" w:rsidRDefault="00CF3D57" w:rsidP="00D30312">
      <w:pPr>
        <w:pStyle w:val="ConsPlusTitle"/>
        <w:rPr>
          <w:rFonts w:ascii="Times New Roman" w:hAnsi="Times New Roman" w:cs="Times New Roman"/>
          <w:b w:val="0"/>
          <w:sz w:val="28"/>
          <w:szCs w:val="28"/>
        </w:rPr>
      </w:pPr>
      <w:r>
        <w:rPr>
          <w:sz w:val="28"/>
          <w:szCs w:val="28"/>
        </w:rPr>
        <w:t xml:space="preserve">         </w:t>
      </w:r>
      <w:r w:rsidR="00270D35">
        <w:rPr>
          <w:sz w:val="28"/>
          <w:szCs w:val="28"/>
        </w:rPr>
        <w:t xml:space="preserve">  </w:t>
      </w:r>
      <w:r w:rsidR="00364049">
        <w:rPr>
          <w:sz w:val="28"/>
          <w:szCs w:val="28"/>
        </w:rPr>
        <w:t xml:space="preserve">  </w:t>
      </w:r>
      <w:r w:rsidR="00270D35">
        <w:rPr>
          <w:sz w:val="28"/>
          <w:szCs w:val="28"/>
        </w:rPr>
        <w:t xml:space="preserve">                                                   </w:t>
      </w:r>
      <w:r w:rsidR="00AD5928">
        <w:rPr>
          <w:sz w:val="28"/>
          <w:szCs w:val="28"/>
        </w:rPr>
        <w:t xml:space="preserve">   </w:t>
      </w:r>
      <w:r w:rsidR="00270D35">
        <w:rPr>
          <w:sz w:val="28"/>
          <w:szCs w:val="28"/>
        </w:rPr>
        <w:t xml:space="preserve"> </w:t>
      </w:r>
      <w:r>
        <w:rPr>
          <w:sz w:val="28"/>
          <w:szCs w:val="28"/>
        </w:rPr>
        <w:t xml:space="preserve"> </w:t>
      </w:r>
      <w:r w:rsidR="00D30312" w:rsidRPr="006A5C69">
        <w:rPr>
          <w:rFonts w:ascii="Times New Roman" w:hAnsi="Times New Roman" w:cs="Times New Roman"/>
          <w:b w:val="0"/>
        </w:rPr>
        <w:t>инициалы</w:t>
      </w:r>
      <w:r w:rsidR="00D30312">
        <w:rPr>
          <w:rFonts w:ascii="Times New Roman" w:hAnsi="Times New Roman" w:cs="Times New Roman"/>
          <w:b w:val="0"/>
        </w:rPr>
        <w:t>,</w:t>
      </w:r>
      <w:r w:rsidR="00D30312" w:rsidRPr="006A5C69">
        <w:rPr>
          <w:rFonts w:ascii="Times New Roman" w:hAnsi="Times New Roman" w:cs="Times New Roman"/>
          <w:b w:val="0"/>
        </w:rPr>
        <w:t xml:space="preserve"> фамилия</w:t>
      </w:r>
    </w:p>
    <w:p w14:paraId="4B3E8899" w14:textId="77777777" w:rsidR="00FE1635" w:rsidRDefault="00FE1635" w:rsidP="00FE1635">
      <w:pPr>
        <w:ind w:firstLine="709"/>
        <w:jc w:val="both"/>
        <w:rPr>
          <w:sz w:val="28"/>
          <w:szCs w:val="28"/>
        </w:rPr>
      </w:pPr>
      <w:r w:rsidRPr="008C06B9">
        <w:rPr>
          <w:sz w:val="28"/>
          <w:szCs w:val="28"/>
        </w:rPr>
        <w:t xml:space="preserve">- </w:t>
      </w:r>
      <w:r w:rsidRPr="00717134">
        <w:rPr>
          <w:sz w:val="28"/>
          <w:szCs w:val="28"/>
        </w:rPr>
        <w:t xml:space="preserve">признать конкурс несостоявшимся </w:t>
      </w:r>
      <w:r w:rsidR="00D30312">
        <w:rPr>
          <w:sz w:val="28"/>
          <w:szCs w:val="28"/>
        </w:rPr>
        <w:t>(</w:t>
      </w:r>
      <w:r w:rsidRPr="00717134">
        <w:rPr>
          <w:sz w:val="28"/>
          <w:szCs w:val="28"/>
        </w:rPr>
        <w:t>в случае невозможности представления</w:t>
      </w:r>
      <w:r w:rsidR="00D30312">
        <w:rPr>
          <w:sz w:val="28"/>
          <w:szCs w:val="28"/>
        </w:rPr>
        <w:t xml:space="preserve"> </w:t>
      </w:r>
      <w:r w:rsidRPr="00717134">
        <w:rPr>
          <w:sz w:val="28"/>
          <w:szCs w:val="28"/>
        </w:rPr>
        <w:t xml:space="preserve">двух </w:t>
      </w:r>
      <w:r w:rsidR="00D30312">
        <w:rPr>
          <w:sz w:val="28"/>
          <w:szCs w:val="28"/>
        </w:rPr>
        <w:t xml:space="preserve">и более </w:t>
      </w:r>
      <w:r w:rsidRPr="00717134">
        <w:rPr>
          <w:sz w:val="28"/>
          <w:szCs w:val="28"/>
        </w:rPr>
        <w:t xml:space="preserve">кандидатов </w:t>
      </w:r>
      <w:r w:rsidR="00A30E10">
        <w:rPr>
          <w:sz w:val="28"/>
          <w:szCs w:val="28"/>
        </w:rPr>
        <w:t>Совету депутатов</w:t>
      </w:r>
      <w:r w:rsidRPr="00717134">
        <w:rPr>
          <w:sz w:val="28"/>
          <w:szCs w:val="28"/>
        </w:rPr>
        <w:t xml:space="preserve"> для избрания на должность Главы муниципального образования</w:t>
      </w:r>
      <w:r w:rsidR="00D30312">
        <w:rPr>
          <w:sz w:val="28"/>
          <w:szCs w:val="28"/>
        </w:rPr>
        <w:t>)</w:t>
      </w:r>
      <w:r w:rsidRPr="00717134">
        <w:rPr>
          <w:sz w:val="28"/>
          <w:szCs w:val="28"/>
        </w:rPr>
        <w:t>.</w:t>
      </w:r>
    </w:p>
    <w:p w14:paraId="390B2742" w14:textId="77777777" w:rsidR="000E41F9" w:rsidRPr="00FC7515" w:rsidRDefault="00E62BFB" w:rsidP="00281E8A">
      <w:pPr>
        <w:ind w:firstLine="709"/>
        <w:jc w:val="both"/>
        <w:rPr>
          <w:sz w:val="28"/>
          <w:szCs w:val="28"/>
        </w:rPr>
      </w:pPr>
      <w:r>
        <w:rPr>
          <w:sz w:val="28"/>
          <w:szCs w:val="28"/>
        </w:rPr>
        <w:t>5</w:t>
      </w:r>
      <w:r w:rsidR="00B530C1">
        <w:rPr>
          <w:sz w:val="28"/>
          <w:szCs w:val="28"/>
        </w:rPr>
        <w:t>.1</w:t>
      </w:r>
      <w:r w:rsidR="009965F0">
        <w:rPr>
          <w:sz w:val="28"/>
          <w:szCs w:val="28"/>
        </w:rPr>
        <w:t>6</w:t>
      </w:r>
      <w:r w:rsidR="00B530C1">
        <w:rPr>
          <w:sz w:val="28"/>
          <w:szCs w:val="28"/>
        </w:rPr>
        <w:t xml:space="preserve">. </w:t>
      </w:r>
      <w:r w:rsidR="000E41F9" w:rsidRPr="00FC7515">
        <w:rPr>
          <w:sz w:val="28"/>
          <w:szCs w:val="28"/>
        </w:rPr>
        <w:t>Решение конкурсной комиссии по результатам проведения конкурса направля</w:t>
      </w:r>
      <w:r w:rsidR="00DC353C" w:rsidRPr="00FC7515">
        <w:rPr>
          <w:sz w:val="28"/>
          <w:szCs w:val="28"/>
        </w:rPr>
        <w:t>е</w:t>
      </w:r>
      <w:r w:rsidR="000E41F9" w:rsidRPr="00FC7515">
        <w:rPr>
          <w:sz w:val="28"/>
          <w:szCs w:val="28"/>
        </w:rPr>
        <w:t xml:space="preserve">тся в </w:t>
      </w:r>
      <w:r w:rsidR="00A30E10">
        <w:rPr>
          <w:sz w:val="28"/>
          <w:szCs w:val="28"/>
        </w:rPr>
        <w:t>Совет депутатов</w:t>
      </w:r>
      <w:r w:rsidR="00374AE1">
        <w:rPr>
          <w:sz w:val="28"/>
          <w:szCs w:val="28"/>
        </w:rPr>
        <w:t xml:space="preserve"> </w:t>
      </w:r>
      <w:r w:rsidR="00DA4674" w:rsidRPr="00FC7515">
        <w:rPr>
          <w:sz w:val="28"/>
          <w:szCs w:val="28"/>
        </w:rPr>
        <w:t xml:space="preserve">в течение </w:t>
      </w:r>
      <w:r w:rsidR="00530786">
        <w:rPr>
          <w:sz w:val="28"/>
          <w:szCs w:val="28"/>
        </w:rPr>
        <w:t>3</w:t>
      </w:r>
      <w:r w:rsidR="00DA4674" w:rsidRPr="00FC7515">
        <w:rPr>
          <w:sz w:val="28"/>
          <w:szCs w:val="28"/>
        </w:rPr>
        <w:t xml:space="preserve"> дней</w:t>
      </w:r>
      <w:r w:rsidR="00A71027">
        <w:rPr>
          <w:sz w:val="28"/>
          <w:szCs w:val="28"/>
        </w:rPr>
        <w:t xml:space="preserve"> с момента его подписания</w:t>
      </w:r>
      <w:r w:rsidR="00DA4674" w:rsidRPr="00FC7515">
        <w:rPr>
          <w:sz w:val="28"/>
          <w:szCs w:val="28"/>
        </w:rPr>
        <w:t>.</w:t>
      </w:r>
    </w:p>
    <w:p w14:paraId="7BEDD901" w14:textId="77777777" w:rsidR="00FC23D6" w:rsidRDefault="00E62BFB" w:rsidP="00FC23D6">
      <w:pPr>
        <w:ind w:firstLine="720"/>
        <w:jc w:val="both"/>
        <w:rPr>
          <w:sz w:val="28"/>
          <w:szCs w:val="28"/>
        </w:rPr>
      </w:pPr>
      <w:r>
        <w:rPr>
          <w:sz w:val="28"/>
          <w:szCs w:val="28"/>
        </w:rPr>
        <w:t>5</w:t>
      </w:r>
      <w:r w:rsidR="00FC23D6">
        <w:rPr>
          <w:sz w:val="28"/>
          <w:szCs w:val="28"/>
        </w:rPr>
        <w:t>.</w:t>
      </w:r>
      <w:r w:rsidR="00FB7C15">
        <w:rPr>
          <w:sz w:val="28"/>
          <w:szCs w:val="28"/>
        </w:rPr>
        <w:t>1</w:t>
      </w:r>
      <w:r w:rsidR="009965F0">
        <w:rPr>
          <w:sz w:val="28"/>
          <w:szCs w:val="28"/>
        </w:rPr>
        <w:t>7</w:t>
      </w:r>
      <w:r w:rsidR="00FC23D6">
        <w:rPr>
          <w:sz w:val="28"/>
          <w:szCs w:val="28"/>
        </w:rPr>
        <w:t xml:space="preserve">. Кандидатам, </w:t>
      </w:r>
      <w:r w:rsidR="00103F71">
        <w:rPr>
          <w:sz w:val="28"/>
          <w:szCs w:val="28"/>
        </w:rPr>
        <w:t>успешно прошедшим конкурс</w:t>
      </w:r>
      <w:r w:rsidR="00FC23D6">
        <w:rPr>
          <w:sz w:val="28"/>
          <w:szCs w:val="28"/>
        </w:rPr>
        <w:t>,</w:t>
      </w:r>
      <w:r w:rsidR="004E2E17">
        <w:rPr>
          <w:sz w:val="28"/>
          <w:szCs w:val="28"/>
        </w:rPr>
        <w:t xml:space="preserve"> </w:t>
      </w:r>
      <w:r w:rsidR="00F21CF8">
        <w:rPr>
          <w:sz w:val="28"/>
          <w:szCs w:val="28"/>
        </w:rPr>
        <w:t>в течени</w:t>
      </w:r>
      <w:r w:rsidR="000D7BFC">
        <w:rPr>
          <w:sz w:val="28"/>
          <w:szCs w:val="28"/>
        </w:rPr>
        <w:t>е</w:t>
      </w:r>
      <w:r w:rsidR="00F21CF8">
        <w:rPr>
          <w:sz w:val="28"/>
          <w:szCs w:val="28"/>
        </w:rPr>
        <w:t xml:space="preserve"> 3 дней</w:t>
      </w:r>
      <w:r w:rsidR="00A71027">
        <w:rPr>
          <w:sz w:val="28"/>
          <w:szCs w:val="28"/>
        </w:rPr>
        <w:t xml:space="preserve"> с момента принятия р</w:t>
      </w:r>
      <w:r w:rsidR="00A71027" w:rsidRPr="00FC7515">
        <w:rPr>
          <w:sz w:val="28"/>
          <w:szCs w:val="28"/>
        </w:rPr>
        <w:t>ешени</w:t>
      </w:r>
      <w:r w:rsidR="00A71027">
        <w:rPr>
          <w:sz w:val="28"/>
          <w:szCs w:val="28"/>
        </w:rPr>
        <w:t>я</w:t>
      </w:r>
      <w:r w:rsidR="00A71027" w:rsidRPr="00FC7515">
        <w:rPr>
          <w:sz w:val="28"/>
          <w:szCs w:val="28"/>
        </w:rPr>
        <w:t xml:space="preserve"> конкурсной комиссии по результатам проведения конкурса </w:t>
      </w:r>
      <w:r w:rsidR="004E2E17">
        <w:rPr>
          <w:sz w:val="28"/>
          <w:szCs w:val="28"/>
        </w:rPr>
        <w:t xml:space="preserve">сообщается </w:t>
      </w:r>
      <w:r w:rsidR="003B07D5">
        <w:rPr>
          <w:sz w:val="28"/>
          <w:szCs w:val="28"/>
        </w:rPr>
        <w:t xml:space="preserve">в письменном порядке </w:t>
      </w:r>
      <w:r w:rsidR="004E2E17">
        <w:rPr>
          <w:sz w:val="28"/>
          <w:szCs w:val="28"/>
        </w:rPr>
        <w:t xml:space="preserve">о дате, времени и месте проведения </w:t>
      </w:r>
      <w:r w:rsidR="00FB7C15">
        <w:rPr>
          <w:sz w:val="28"/>
          <w:szCs w:val="28"/>
        </w:rPr>
        <w:t>заседания</w:t>
      </w:r>
      <w:r w:rsidR="004E2E17">
        <w:rPr>
          <w:sz w:val="28"/>
          <w:szCs w:val="28"/>
        </w:rPr>
        <w:t xml:space="preserve"> </w:t>
      </w:r>
      <w:r w:rsidR="00A30E10">
        <w:rPr>
          <w:sz w:val="28"/>
          <w:szCs w:val="28"/>
        </w:rPr>
        <w:t xml:space="preserve">Совета депутатов </w:t>
      </w:r>
      <w:r w:rsidR="0032323C">
        <w:rPr>
          <w:sz w:val="28"/>
          <w:szCs w:val="28"/>
        </w:rPr>
        <w:t xml:space="preserve">по </w:t>
      </w:r>
      <w:r w:rsidR="00330972">
        <w:rPr>
          <w:sz w:val="28"/>
          <w:szCs w:val="28"/>
        </w:rPr>
        <w:t>избра</w:t>
      </w:r>
      <w:r w:rsidR="0032323C">
        <w:rPr>
          <w:sz w:val="28"/>
          <w:szCs w:val="28"/>
        </w:rPr>
        <w:t xml:space="preserve">нию Главы </w:t>
      </w:r>
      <w:r w:rsidR="00330972">
        <w:rPr>
          <w:sz w:val="28"/>
          <w:szCs w:val="28"/>
        </w:rPr>
        <w:t>муниципального образования</w:t>
      </w:r>
      <w:r w:rsidR="00BE5FAD">
        <w:rPr>
          <w:sz w:val="28"/>
          <w:szCs w:val="28"/>
        </w:rPr>
        <w:t>.</w:t>
      </w:r>
    </w:p>
    <w:p w14:paraId="6EAAE6E2" w14:textId="77777777" w:rsidR="00B778CB" w:rsidRPr="00293122" w:rsidRDefault="00B778CB" w:rsidP="00B778CB">
      <w:pPr>
        <w:pStyle w:val="af2"/>
        <w:ind w:firstLine="709"/>
        <w:jc w:val="both"/>
        <w:rPr>
          <w:sz w:val="28"/>
          <w:szCs w:val="28"/>
        </w:rPr>
      </w:pPr>
      <w:r w:rsidRPr="00293122">
        <w:rPr>
          <w:sz w:val="28"/>
          <w:szCs w:val="28"/>
        </w:rPr>
        <w:t>Кандидатам</w:t>
      </w:r>
      <w:r w:rsidR="00307A01" w:rsidRPr="00293122">
        <w:rPr>
          <w:sz w:val="28"/>
          <w:szCs w:val="28"/>
        </w:rPr>
        <w:t>,</w:t>
      </w:r>
      <w:r w:rsidRPr="00293122">
        <w:rPr>
          <w:sz w:val="28"/>
          <w:szCs w:val="28"/>
        </w:rPr>
        <w:t xml:space="preserve"> не прошедшим второй этап конкурса, в срок не позднее 3 дней </w:t>
      </w:r>
      <w:r w:rsidR="004C3F21" w:rsidRPr="00293122">
        <w:rPr>
          <w:sz w:val="28"/>
          <w:szCs w:val="28"/>
        </w:rPr>
        <w:br/>
      </w:r>
      <w:r w:rsidRPr="00293122">
        <w:rPr>
          <w:sz w:val="28"/>
          <w:szCs w:val="28"/>
        </w:rPr>
        <w:t xml:space="preserve">с момента принятия конкурсной комиссией соответствующего решения, направляется письменное уведомление с указанием причин отказа им </w:t>
      </w:r>
      <w:r w:rsidR="004C3F21" w:rsidRPr="00293122">
        <w:rPr>
          <w:sz w:val="28"/>
          <w:szCs w:val="28"/>
        </w:rPr>
        <w:br/>
      </w:r>
      <w:r w:rsidRPr="00293122">
        <w:rPr>
          <w:sz w:val="28"/>
          <w:szCs w:val="28"/>
        </w:rPr>
        <w:t xml:space="preserve">в представлении </w:t>
      </w:r>
      <w:r w:rsidR="00A30E10">
        <w:rPr>
          <w:sz w:val="28"/>
          <w:szCs w:val="28"/>
        </w:rPr>
        <w:t>Совету депутатов</w:t>
      </w:r>
      <w:r w:rsidRPr="00293122">
        <w:rPr>
          <w:sz w:val="28"/>
          <w:szCs w:val="28"/>
        </w:rPr>
        <w:t xml:space="preserve"> для избрания на должность Главы муниципального образования.</w:t>
      </w:r>
    </w:p>
    <w:p w14:paraId="2D685F1E" w14:textId="77777777" w:rsidR="0099490C" w:rsidRPr="00B42DE7" w:rsidRDefault="00E62BFB" w:rsidP="00FC23D6">
      <w:pPr>
        <w:ind w:firstLine="720"/>
        <w:jc w:val="both"/>
        <w:rPr>
          <w:sz w:val="28"/>
          <w:szCs w:val="28"/>
        </w:rPr>
      </w:pPr>
      <w:r>
        <w:rPr>
          <w:sz w:val="28"/>
          <w:szCs w:val="28"/>
        </w:rPr>
        <w:t>5</w:t>
      </w:r>
      <w:r w:rsidR="00FB7C15">
        <w:rPr>
          <w:sz w:val="28"/>
          <w:szCs w:val="28"/>
        </w:rPr>
        <w:t>.</w:t>
      </w:r>
      <w:r w:rsidR="009965F0">
        <w:rPr>
          <w:sz w:val="28"/>
          <w:szCs w:val="28"/>
        </w:rPr>
        <w:t>18</w:t>
      </w:r>
      <w:r w:rsidR="003B07D5">
        <w:rPr>
          <w:sz w:val="28"/>
          <w:szCs w:val="28"/>
        </w:rPr>
        <w:t xml:space="preserve">. </w:t>
      </w:r>
      <w:r w:rsidR="003B07D5" w:rsidRPr="00B42DE7">
        <w:rPr>
          <w:sz w:val="28"/>
          <w:szCs w:val="28"/>
        </w:rPr>
        <w:t xml:space="preserve">Кандидат </w:t>
      </w:r>
      <w:r w:rsidR="00330972" w:rsidRPr="00B42DE7">
        <w:rPr>
          <w:sz w:val="28"/>
          <w:szCs w:val="28"/>
        </w:rPr>
        <w:t xml:space="preserve">избирается </w:t>
      </w:r>
      <w:r w:rsidR="00A30E10">
        <w:rPr>
          <w:sz w:val="28"/>
          <w:szCs w:val="28"/>
        </w:rPr>
        <w:t>Советом депутатов</w:t>
      </w:r>
      <w:r w:rsidR="003B07D5" w:rsidRPr="00B42DE7">
        <w:rPr>
          <w:sz w:val="28"/>
          <w:szCs w:val="28"/>
        </w:rPr>
        <w:t xml:space="preserve"> на должность Главы </w:t>
      </w:r>
      <w:r w:rsidR="00330972" w:rsidRPr="00B42DE7">
        <w:rPr>
          <w:sz w:val="28"/>
          <w:szCs w:val="28"/>
        </w:rPr>
        <w:t>муниципального образования</w:t>
      </w:r>
      <w:r w:rsidR="003B07D5" w:rsidRPr="00B42DE7">
        <w:rPr>
          <w:sz w:val="28"/>
          <w:szCs w:val="28"/>
        </w:rPr>
        <w:t xml:space="preserve"> </w:t>
      </w:r>
      <w:r w:rsidR="0099490C" w:rsidRPr="00B42DE7">
        <w:rPr>
          <w:sz w:val="28"/>
          <w:szCs w:val="28"/>
        </w:rPr>
        <w:t>из числа кандидатов, представленных конкурсной комиссией.</w:t>
      </w:r>
    </w:p>
    <w:p w14:paraId="1815D4D9" w14:textId="77777777" w:rsidR="00B530C1" w:rsidRPr="008C06B9" w:rsidRDefault="00E62BFB" w:rsidP="00B530C1">
      <w:pPr>
        <w:ind w:firstLine="720"/>
        <w:jc w:val="both"/>
        <w:rPr>
          <w:sz w:val="28"/>
          <w:szCs w:val="28"/>
        </w:rPr>
      </w:pPr>
      <w:r>
        <w:rPr>
          <w:sz w:val="28"/>
          <w:szCs w:val="28"/>
        </w:rPr>
        <w:t>5</w:t>
      </w:r>
      <w:r w:rsidR="00B530C1" w:rsidRPr="008C06B9">
        <w:rPr>
          <w:sz w:val="28"/>
          <w:szCs w:val="28"/>
        </w:rPr>
        <w:t>.</w:t>
      </w:r>
      <w:r w:rsidR="009965F0">
        <w:rPr>
          <w:sz w:val="28"/>
          <w:szCs w:val="28"/>
        </w:rPr>
        <w:t>19</w:t>
      </w:r>
      <w:r w:rsidR="00B530C1" w:rsidRPr="008C06B9">
        <w:rPr>
          <w:sz w:val="28"/>
          <w:szCs w:val="28"/>
        </w:rPr>
        <w:t>. В случае принятия конкурсной комиссией решения о пр</w:t>
      </w:r>
      <w:r w:rsidR="00B530C1">
        <w:rPr>
          <w:sz w:val="28"/>
          <w:szCs w:val="28"/>
        </w:rPr>
        <w:t>изнании конкурса несостоявшимся,</w:t>
      </w:r>
      <w:r w:rsidR="00B530C1" w:rsidRPr="008C06B9">
        <w:rPr>
          <w:sz w:val="28"/>
          <w:szCs w:val="28"/>
        </w:rPr>
        <w:t xml:space="preserve"> </w:t>
      </w:r>
      <w:r w:rsidR="00A30E10">
        <w:rPr>
          <w:sz w:val="28"/>
          <w:szCs w:val="28"/>
        </w:rPr>
        <w:t>Совет депутатов</w:t>
      </w:r>
      <w:r w:rsidR="00B530C1" w:rsidRPr="008C06B9">
        <w:rPr>
          <w:sz w:val="28"/>
          <w:szCs w:val="28"/>
        </w:rPr>
        <w:t xml:space="preserve"> принимает решение о повторном проведении конкурса.</w:t>
      </w:r>
    </w:p>
    <w:p w14:paraId="18933F3C" w14:textId="77777777" w:rsidR="00027F3A" w:rsidRDefault="00027F3A" w:rsidP="003D39D1">
      <w:pPr>
        <w:ind w:firstLine="720"/>
        <w:jc w:val="center"/>
        <w:rPr>
          <w:b/>
          <w:sz w:val="28"/>
          <w:szCs w:val="28"/>
        </w:rPr>
      </w:pPr>
    </w:p>
    <w:p w14:paraId="63ED8F53" w14:textId="77777777" w:rsidR="003D39D1" w:rsidRPr="00EF63EE" w:rsidRDefault="00E62BFB" w:rsidP="003D39D1">
      <w:pPr>
        <w:ind w:firstLine="720"/>
        <w:jc w:val="center"/>
        <w:rPr>
          <w:b/>
          <w:sz w:val="28"/>
          <w:szCs w:val="28"/>
        </w:rPr>
      </w:pPr>
      <w:r>
        <w:rPr>
          <w:b/>
          <w:sz w:val="28"/>
          <w:szCs w:val="28"/>
        </w:rPr>
        <w:t>6</w:t>
      </w:r>
      <w:r w:rsidR="003D39D1" w:rsidRPr="00EF63EE">
        <w:rPr>
          <w:b/>
          <w:sz w:val="28"/>
          <w:szCs w:val="28"/>
        </w:rPr>
        <w:t>. Заключительные положения</w:t>
      </w:r>
    </w:p>
    <w:p w14:paraId="2BA05BA3" w14:textId="77777777" w:rsidR="00124E8C" w:rsidRDefault="00E62BFB" w:rsidP="003D39D1">
      <w:pPr>
        <w:ind w:firstLine="720"/>
        <w:jc w:val="both"/>
        <w:rPr>
          <w:sz w:val="28"/>
          <w:szCs w:val="28"/>
        </w:rPr>
      </w:pPr>
      <w:r>
        <w:rPr>
          <w:sz w:val="28"/>
          <w:szCs w:val="28"/>
        </w:rPr>
        <w:t>6</w:t>
      </w:r>
      <w:r w:rsidR="003D39D1" w:rsidRPr="003D39D1">
        <w:rPr>
          <w:sz w:val="28"/>
          <w:szCs w:val="28"/>
        </w:rPr>
        <w:t xml:space="preserve">.1. Документы </w:t>
      </w:r>
      <w:r w:rsidR="00371E7F">
        <w:rPr>
          <w:sz w:val="28"/>
          <w:szCs w:val="28"/>
        </w:rPr>
        <w:t>конкурсной к</w:t>
      </w:r>
      <w:r w:rsidR="003D39D1" w:rsidRPr="003D39D1">
        <w:rPr>
          <w:sz w:val="28"/>
          <w:szCs w:val="28"/>
        </w:rPr>
        <w:t xml:space="preserve">омиссии, сформированные в дело, хранятся </w:t>
      </w:r>
      <w:r w:rsidR="00124E8C">
        <w:rPr>
          <w:sz w:val="28"/>
          <w:szCs w:val="28"/>
        </w:rPr>
        <w:t xml:space="preserve">в </w:t>
      </w:r>
      <w:r w:rsidR="006D32EA">
        <w:rPr>
          <w:sz w:val="28"/>
          <w:szCs w:val="28"/>
        </w:rPr>
        <w:t xml:space="preserve">Совете депутатов </w:t>
      </w:r>
      <w:r w:rsidR="00B50557">
        <w:rPr>
          <w:sz w:val="28"/>
          <w:szCs w:val="28"/>
        </w:rPr>
        <w:t xml:space="preserve">в </w:t>
      </w:r>
      <w:r w:rsidR="00124E8C">
        <w:rPr>
          <w:sz w:val="28"/>
          <w:szCs w:val="28"/>
        </w:rPr>
        <w:t xml:space="preserve">установленном </w:t>
      </w:r>
      <w:r w:rsidR="00B530C1">
        <w:rPr>
          <w:sz w:val="28"/>
          <w:szCs w:val="28"/>
        </w:rPr>
        <w:t xml:space="preserve">законом </w:t>
      </w:r>
      <w:r w:rsidR="00124E8C">
        <w:rPr>
          <w:sz w:val="28"/>
          <w:szCs w:val="28"/>
        </w:rPr>
        <w:t>порядке.</w:t>
      </w:r>
    </w:p>
    <w:p w14:paraId="41E8590D" w14:textId="77777777" w:rsidR="003D39D1" w:rsidRPr="007027D6" w:rsidRDefault="00E62BFB" w:rsidP="003D39D1">
      <w:pPr>
        <w:ind w:firstLine="720"/>
        <w:jc w:val="both"/>
        <w:rPr>
          <w:sz w:val="28"/>
          <w:szCs w:val="28"/>
        </w:rPr>
      </w:pPr>
      <w:r>
        <w:rPr>
          <w:sz w:val="28"/>
          <w:szCs w:val="28"/>
        </w:rPr>
        <w:t>6</w:t>
      </w:r>
      <w:r w:rsidR="003D39D1" w:rsidRPr="007027D6">
        <w:rPr>
          <w:sz w:val="28"/>
          <w:szCs w:val="28"/>
        </w:rPr>
        <w:t xml:space="preserve">.2. </w:t>
      </w:r>
      <w:r w:rsidR="00501D97" w:rsidRPr="007027D6">
        <w:rPr>
          <w:sz w:val="28"/>
          <w:szCs w:val="28"/>
        </w:rPr>
        <w:t xml:space="preserve">Действия </w:t>
      </w:r>
      <w:r w:rsidR="00A95A61">
        <w:rPr>
          <w:sz w:val="28"/>
          <w:szCs w:val="28"/>
        </w:rPr>
        <w:t xml:space="preserve">конкурсной </w:t>
      </w:r>
      <w:r w:rsidR="00501D97" w:rsidRPr="007027D6">
        <w:rPr>
          <w:sz w:val="28"/>
          <w:szCs w:val="28"/>
        </w:rPr>
        <w:t>комиссии могут быть обжалованы в установленном законом порядке</w:t>
      </w:r>
      <w:r w:rsidR="003D39D1" w:rsidRPr="007027D6">
        <w:rPr>
          <w:sz w:val="28"/>
          <w:szCs w:val="28"/>
        </w:rPr>
        <w:t>.</w:t>
      </w:r>
    </w:p>
    <w:p w14:paraId="09AD2397" w14:textId="77777777" w:rsidR="00C444C6" w:rsidRDefault="00C444C6" w:rsidP="0062330B">
      <w:pPr>
        <w:pStyle w:val="ConsPlusTitle"/>
        <w:ind w:left="5670"/>
        <w:rPr>
          <w:rFonts w:ascii="Times New Roman" w:hAnsi="Times New Roman" w:cs="Times New Roman"/>
          <w:b w:val="0"/>
          <w:sz w:val="28"/>
          <w:szCs w:val="28"/>
        </w:rPr>
      </w:pPr>
    </w:p>
    <w:p w14:paraId="523AFF7E" w14:textId="77777777" w:rsidR="00370416" w:rsidRDefault="00370416" w:rsidP="0062330B">
      <w:pPr>
        <w:pStyle w:val="ConsPlusTitle"/>
        <w:ind w:left="5670"/>
        <w:rPr>
          <w:rFonts w:ascii="Times New Roman" w:hAnsi="Times New Roman" w:cs="Times New Roman"/>
          <w:b w:val="0"/>
          <w:sz w:val="28"/>
          <w:szCs w:val="28"/>
        </w:rPr>
      </w:pPr>
    </w:p>
    <w:p w14:paraId="3C6861FC" w14:textId="77777777" w:rsidR="00370416" w:rsidRDefault="00370416" w:rsidP="0062330B">
      <w:pPr>
        <w:pStyle w:val="ConsPlusTitle"/>
        <w:ind w:left="5670"/>
        <w:rPr>
          <w:rFonts w:ascii="Times New Roman" w:hAnsi="Times New Roman" w:cs="Times New Roman"/>
          <w:b w:val="0"/>
          <w:sz w:val="28"/>
          <w:szCs w:val="28"/>
        </w:rPr>
      </w:pPr>
    </w:p>
    <w:p w14:paraId="0B83D8E4" w14:textId="77777777" w:rsidR="00994CFF" w:rsidRDefault="00994CFF" w:rsidP="0062330B">
      <w:pPr>
        <w:pStyle w:val="ConsPlusTitle"/>
        <w:ind w:left="5670"/>
        <w:rPr>
          <w:rFonts w:ascii="Times New Roman" w:hAnsi="Times New Roman" w:cs="Times New Roman"/>
          <w:b w:val="0"/>
          <w:sz w:val="28"/>
          <w:szCs w:val="28"/>
        </w:rPr>
      </w:pPr>
    </w:p>
    <w:p w14:paraId="5C245C39" w14:textId="77777777" w:rsidR="00DB5881" w:rsidRDefault="00DB5881" w:rsidP="0062330B">
      <w:pPr>
        <w:pStyle w:val="ConsPlusTitle"/>
        <w:ind w:left="5670"/>
        <w:rPr>
          <w:rFonts w:ascii="Times New Roman" w:hAnsi="Times New Roman" w:cs="Times New Roman"/>
          <w:b w:val="0"/>
          <w:sz w:val="28"/>
          <w:szCs w:val="28"/>
        </w:rPr>
      </w:pPr>
    </w:p>
    <w:p w14:paraId="79F2D5CA" w14:textId="77777777" w:rsidR="00DB5881" w:rsidRDefault="00DB5881" w:rsidP="0062330B">
      <w:pPr>
        <w:pStyle w:val="ConsPlusTitle"/>
        <w:ind w:left="5670"/>
        <w:rPr>
          <w:rFonts w:ascii="Times New Roman" w:hAnsi="Times New Roman" w:cs="Times New Roman"/>
          <w:b w:val="0"/>
          <w:sz w:val="28"/>
          <w:szCs w:val="28"/>
        </w:rPr>
      </w:pPr>
    </w:p>
    <w:p w14:paraId="7400937A" w14:textId="77777777" w:rsidR="00DB5881" w:rsidRDefault="00DB5881" w:rsidP="0062330B">
      <w:pPr>
        <w:pStyle w:val="ConsPlusTitle"/>
        <w:ind w:left="5670"/>
        <w:rPr>
          <w:rFonts w:ascii="Times New Roman" w:hAnsi="Times New Roman" w:cs="Times New Roman"/>
          <w:b w:val="0"/>
          <w:sz w:val="28"/>
          <w:szCs w:val="28"/>
        </w:rPr>
      </w:pPr>
    </w:p>
    <w:p w14:paraId="55269B24" w14:textId="77777777" w:rsidR="00994CFF" w:rsidRDefault="00994CFF" w:rsidP="0062330B">
      <w:pPr>
        <w:pStyle w:val="ConsPlusTitle"/>
        <w:ind w:left="5670"/>
        <w:rPr>
          <w:rFonts w:ascii="Times New Roman" w:hAnsi="Times New Roman" w:cs="Times New Roman"/>
          <w:b w:val="0"/>
          <w:sz w:val="28"/>
          <w:szCs w:val="28"/>
        </w:rPr>
      </w:pPr>
    </w:p>
    <w:p w14:paraId="451A9C9A" w14:textId="77777777" w:rsidR="0034635E" w:rsidRDefault="0034635E" w:rsidP="0062330B">
      <w:pPr>
        <w:pStyle w:val="ConsPlusTitle"/>
        <w:ind w:left="5670"/>
        <w:rPr>
          <w:rFonts w:ascii="Times New Roman" w:hAnsi="Times New Roman" w:cs="Times New Roman"/>
          <w:b w:val="0"/>
          <w:sz w:val="28"/>
          <w:szCs w:val="28"/>
        </w:rPr>
      </w:pPr>
    </w:p>
    <w:p w14:paraId="28F6A8B2" w14:textId="77777777" w:rsidR="00994CFF" w:rsidRDefault="00994CFF" w:rsidP="0062330B">
      <w:pPr>
        <w:pStyle w:val="ConsPlusTitle"/>
        <w:ind w:left="5670"/>
        <w:rPr>
          <w:rFonts w:ascii="Times New Roman" w:hAnsi="Times New Roman" w:cs="Times New Roman"/>
          <w:b w:val="0"/>
          <w:sz w:val="28"/>
          <w:szCs w:val="28"/>
        </w:rPr>
      </w:pPr>
    </w:p>
    <w:p w14:paraId="19B28BF5" w14:textId="77777777" w:rsidR="00994CFF" w:rsidRDefault="00994CFF" w:rsidP="0062330B">
      <w:pPr>
        <w:pStyle w:val="ConsPlusTitle"/>
        <w:ind w:left="5670"/>
        <w:rPr>
          <w:rFonts w:ascii="Times New Roman" w:hAnsi="Times New Roman" w:cs="Times New Roman"/>
          <w:b w:val="0"/>
          <w:sz w:val="28"/>
          <w:szCs w:val="28"/>
        </w:rPr>
      </w:pPr>
    </w:p>
    <w:p w14:paraId="71B000EE" w14:textId="77777777" w:rsidR="00B47C6B" w:rsidRDefault="00B47C6B" w:rsidP="0062330B">
      <w:pPr>
        <w:pStyle w:val="ConsPlusTitle"/>
        <w:ind w:left="5670"/>
        <w:rPr>
          <w:rFonts w:ascii="Times New Roman" w:hAnsi="Times New Roman" w:cs="Times New Roman"/>
          <w:b w:val="0"/>
          <w:sz w:val="28"/>
          <w:szCs w:val="28"/>
        </w:rPr>
      </w:pPr>
    </w:p>
    <w:p w14:paraId="08209CE1" w14:textId="77777777" w:rsidR="00994CFF" w:rsidRDefault="00994CFF" w:rsidP="0062330B">
      <w:pPr>
        <w:pStyle w:val="ConsPlusTitle"/>
        <w:ind w:left="5670"/>
        <w:rPr>
          <w:rFonts w:ascii="Times New Roman" w:hAnsi="Times New Roman" w:cs="Times New Roman"/>
          <w:b w:val="0"/>
          <w:sz w:val="28"/>
          <w:szCs w:val="28"/>
        </w:rPr>
      </w:pPr>
    </w:p>
    <w:p w14:paraId="662F254C" w14:textId="77777777" w:rsidR="0037626F" w:rsidRDefault="0037626F" w:rsidP="0062330B">
      <w:pPr>
        <w:pStyle w:val="ConsPlusTitle"/>
        <w:ind w:left="5670"/>
        <w:rPr>
          <w:rFonts w:ascii="Times New Roman" w:hAnsi="Times New Roman" w:cs="Times New Roman"/>
          <w:b w:val="0"/>
          <w:sz w:val="28"/>
          <w:szCs w:val="28"/>
        </w:rPr>
      </w:pPr>
    </w:p>
    <w:p w14:paraId="39B6D257" w14:textId="77777777" w:rsidR="0037626F" w:rsidRDefault="0037626F" w:rsidP="0062330B">
      <w:pPr>
        <w:pStyle w:val="ConsPlusTitle"/>
        <w:ind w:left="5670"/>
        <w:rPr>
          <w:rFonts w:ascii="Times New Roman" w:hAnsi="Times New Roman" w:cs="Times New Roman"/>
          <w:b w:val="0"/>
          <w:sz w:val="28"/>
          <w:szCs w:val="28"/>
        </w:rPr>
      </w:pPr>
    </w:p>
    <w:p w14:paraId="35B02581" w14:textId="77777777" w:rsidR="0037626F" w:rsidRDefault="0037626F" w:rsidP="0062330B">
      <w:pPr>
        <w:pStyle w:val="ConsPlusTitle"/>
        <w:ind w:left="5670"/>
        <w:rPr>
          <w:rFonts w:ascii="Times New Roman" w:hAnsi="Times New Roman" w:cs="Times New Roman"/>
          <w:b w:val="0"/>
          <w:sz w:val="28"/>
          <w:szCs w:val="28"/>
        </w:rPr>
      </w:pPr>
    </w:p>
    <w:p w14:paraId="419B8DCB" w14:textId="77777777" w:rsidR="00994CFF" w:rsidRDefault="00994CFF" w:rsidP="00E0469A">
      <w:pPr>
        <w:pStyle w:val="ConsPlusTitle"/>
        <w:rPr>
          <w:rFonts w:ascii="Times New Roman" w:hAnsi="Times New Roman" w:cs="Times New Roman"/>
          <w:b w:val="0"/>
          <w:sz w:val="28"/>
          <w:szCs w:val="28"/>
        </w:rPr>
      </w:pPr>
    </w:p>
    <w:p w14:paraId="079B8CFA" w14:textId="77777777" w:rsidR="00DB5881" w:rsidRDefault="00DB5881" w:rsidP="00DB5881">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14:paraId="757BF955" w14:textId="77777777" w:rsidR="00995A7E" w:rsidRDefault="004051F3" w:rsidP="00DB5881">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p>
    <w:p w14:paraId="301919A8" w14:textId="77777777" w:rsidR="004051F3" w:rsidRDefault="004051F3" w:rsidP="00DB5881">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к </w:t>
      </w:r>
      <w:r w:rsidR="007B0BA1">
        <w:rPr>
          <w:rFonts w:ascii="Times New Roman" w:hAnsi="Times New Roman" w:cs="Times New Roman"/>
          <w:b w:val="0"/>
          <w:sz w:val="28"/>
          <w:szCs w:val="28"/>
        </w:rPr>
        <w:t>Положению</w:t>
      </w:r>
      <w:r w:rsidR="00995A7E">
        <w:rPr>
          <w:rFonts w:ascii="Times New Roman" w:hAnsi="Times New Roman" w:cs="Times New Roman"/>
          <w:b w:val="0"/>
          <w:sz w:val="28"/>
          <w:szCs w:val="28"/>
        </w:rPr>
        <w:t xml:space="preserve"> </w:t>
      </w:r>
      <w:r w:rsidR="007B0BA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51392">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A30E10">
        <w:rPr>
          <w:rFonts w:ascii="Times New Roman" w:hAnsi="Times New Roman" w:cs="Times New Roman"/>
          <w:b w:val="0"/>
          <w:sz w:val="28"/>
          <w:szCs w:val="28"/>
        </w:rPr>
        <w:t>Ельнинский</w:t>
      </w:r>
      <w:r w:rsidR="004A6825" w:rsidRPr="004A6825">
        <w:rPr>
          <w:rFonts w:ascii="Times New Roman" w:hAnsi="Times New Roman" w:cs="Times New Roman"/>
          <w:b w:val="0"/>
          <w:sz w:val="28"/>
          <w:szCs w:val="28"/>
        </w:rPr>
        <w:t xml:space="preserve"> район» Смоленской области</w:t>
      </w:r>
    </w:p>
    <w:p w14:paraId="4DFA0B89" w14:textId="77777777" w:rsidR="004A6825" w:rsidRDefault="004A6825" w:rsidP="00010F62">
      <w:pPr>
        <w:pStyle w:val="Standard"/>
        <w:jc w:val="right"/>
        <w:rPr>
          <w:sz w:val="28"/>
          <w:szCs w:val="28"/>
        </w:rPr>
      </w:pPr>
    </w:p>
    <w:p w14:paraId="0C9967E1" w14:textId="77777777" w:rsidR="00010F62" w:rsidRDefault="00010F62" w:rsidP="00010F62">
      <w:pPr>
        <w:pStyle w:val="Standard"/>
        <w:jc w:val="right"/>
        <w:rPr>
          <w:sz w:val="28"/>
          <w:szCs w:val="28"/>
        </w:rPr>
      </w:pPr>
      <w:r>
        <w:rPr>
          <w:sz w:val="28"/>
          <w:szCs w:val="28"/>
        </w:rPr>
        <w:t>ФОРМА</w:t>
      </w:r>
    </w:p>
    <w:p w14:paraId="7432E5CC" w14:textId="77777777" w:rsidR="00010F62" w:rsidRDefault="00010F62" w:rsidP="00EC5465">
      <w:pPr>
        <w:ind w:left="5670"/>
        <w:jc w:val="both"/>
        <w:rPr>
          <w:sz w:val="28"/>
          <w:szCs w:val="28"/>
        </w:rPr>
      </w:pPr>
    </w:p>
    <w:p w14:paraId="5FA6B2C0" w14:textId="77777777" w:rsidR="00BA2616" w:rsidRPr="00781887" w:rsidRDefault="00CE1465" w:rsidP="00EC5465">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proofErr w:type="gramStart"/>
      <w:r w:rsidR="00DF0CE1">
        <w:rPr>
          <w:sz w:val="28"/>
          <w:szCs w:val="28"/>
        </w:rPr>
        <w:t xml:space="preserve">   </w:t>
      </w:r>
      <w:r w:rsidR="004A6825">
        <w:rPr>
          <w:sz w:val="28"/>
          <w:szCs w:val="28"/>
        </w:rPr>
        <w:t>«</w:t>
      </w:r>
      <w:proofErr w:type="gramEnd"/>
      <w:r w:rsidR="00A30E10">
        <w:rPr>
          <w:sz w:val="28"/>
          <w:szCs w:val="28"/>
        </w:rPr>
        <w:t xml:space="preserve">Ельнинский </w:t>
      </w:r>
      <w:r w:rsidR="004A6825">
        <w:rPr>
          <w:sz w:val="28"/>
          <w:szCs w:val="28"/>
        </w:rPr>
        <w:t xml:space="preserve"> район» Смоленской области</w:t>
      </w:r>
    </w:p>
    <w:p w14:paraId="19246278" w14:textId="77777777"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14:paraId="23E24C98" w14:textId="77777777"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14:paraId="3BA12322" w14:textId="77777777" w:rsidR="00F14840" w:rsidRDefault="00F14840" w:rsidP="00AF4AE4">
      <w:pPr>
        <w:jc w:val="center"/>
        <w:rPr>
          <w:b/>
          <w:sz w:val="28"/>
          <w:szCs w:val="28"/>
        </w:rPr>
      </w:pPr>
    </w:p>
    <w:p w14:paraId="2FCDA6DE" w14:textId="77777777" w:rsidR="00AF4AE4" w:rsidRPr="00432F03" w:rsidRDefault="00AF4AE4" w:rsidP="00AF4AE4">
      <w:pPr>
        <w:jc w:val="center"/>
        <w:rPr>
          <w:b/>
          <w:sz w:val="28"/>
          <w:szCs w:val="28"/>
        </w:rPr>
      </w:pPr>
      <w:r w:rsidRPr="00432F03">
        <w:rPr>
          <w:b/>
          <w:sz w:val="28"/>
          <w:szCs w:val="28"/>
        </w:rPr>
        <w:t xml:space="preserve">З А Я В Л Е Н И Е </w:t>
      </w:r>
    </w:p>
    <w:p w14:paraId="7F87727A" w14:textId="77777777" w:rsidR="00AF4AE4" w:rsidRDefault="00AF4AE4" w:rsidP="00AF4AE4">
      <w:pPr>
        <w:jc w:val="center"/>
        <w:rPr>
          <w:sz w:val="28"/>
          <w:szCs w:val="28"/>
        </w:rPr>
      </w:pPr>
    </w:p>
    <w:p w14:paraId="0A3FBEBD" w14:textId="77777777" w:rsidR="00780F32" w:rsidRDefault="00AF4AE4" w:rsidP="00AF4AE4">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должность Главы муниципального образования </w:t>
      </w:r>
      <w:r w:rsidR="004A6825">
        <w:rPr>
          <w:sz w:val="28"/>
          <w:szCs w:val="28"/>
        </w:rPr>
        <w:t>«</w:t>
      </w:r>
      <w:r w:rsidR="00A30E10">
        <w:rPr>
          <w:sz w:val="28"/>
          <w:szCs w:val="28"/>
        </w:rPr>
        <w:t>Ельнинский</w:t>
      </w:r>
      <w:r w:rsidR="004A6825">
        <w:rPr>
          <w:sz w:val="28"/>
          <w:szCs w:val="28"/>
        </w:rPr>
        <w:t xml:space="preserve"> район» Смоленской области.</w:t>
      </w:r>
    </w:p>
    <w:p w14:paraId="4A851B6C" w14:textId="77777777" w:rsidR="002C6926" w:rsidRDefault="006F076F" w:rsidP="004A6825">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r w:rsidR="004A6825">
        <w:rPr>
          <w:sz w:val="28"/>
          <w:szCs w:val="28"/>
        </w:rPr>
        <w:t>«</w:t>
      </w:r>
      <w:r w:rsidR="00A30E10">
        <w:rPr>
          <w:sz w:val="28"/>
          <w:szCs w:val="28"/>
        </w:rPr>
        <w:t>Ельнинский</w:t>
      </w:r>
      <w:r w:rsidR="004A6825">
        <w:rPr>
          <w:sz w:val="28"/>
          <w:szCs w:val="28"/>
        </w:rPr>
        <w:t xml:space="preserve"> район» Смоленской области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14:paraId="6F79D200" w14:textId="77777777"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14:paraId="2F7A4D0D" w14:textId="77777777" w:rsidR="00C84991" w:rsidRDefault="006F2298" w:rsidP="00A67BF1">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r w:rsidR="004A6825">
        <w:rPr>
          <w:sz w:val="28"/>
          <w:szCs w:val="28"/>
        </w:rPr>
        <w:t>«</w:t>
      </w:r>
      <w:r w:rsidR="00A30E10">
        <w:rPr>
          <w:sz w:val="28"/>
          <w:szCs w:val="28"/>
        </w:rPr>
        <w:t>Ельнинский</w:t>
      </w:r>
      <w:r w:rsidR="004A6825">
        <w:rPr>
          <w:sz w:val="28"/>
          <w:szCs w:val="28"/>
        </w:rPr>
        <w:t xml:space="preserve"> район» Смоленской области </w:t>
      </w:r>
      <w:r w:rsidR="009F475B">
        <w:rPr>
          <w:sz w:val="28"/>
          <w:szCs w:val="28"/>
        </w:rPr>
        <w:t xml:space="preserve">прекратить деятельность, </w:t>
      </w:r>
      <w:proofErr w:type="gramStart"/>
      <w:r w:rsidR="009F475B">
        <w:rPr>
          <w:sz w:val="28"/>
          <w:szCs w:val="28"/>
        </w:rPr>
        <w:t>несовместимую</w:t>
      </w:r>
      <w:r w:rsidR="00A67BF1">
        <w:rPr>
          <w:sz w:val="28"/>
          <w:szCs w:val="28"/>
        </w:rPr>
        <w:t xml:space="preserve">  </w:t>
      </w:r>
      <w:r w:rsidR="00C84991">
        <w:rPr>
          <w:sz w:val="28"/>
          <w:szCs w:val="28"/>
        </w:rPr>
        <w:t>со</w:t>
      </w:r>
      <w:proofErr w:type="gramEnd"/>
      <w:r w:rsidR="00C84991">
        <w:rPr>
          <w:sz w:val="28"/>
          <w:szCs w:val="28"/>
        </w:rPr>
        <w:t xml:space="preserve"> статусом  Главы муниципального образования </w:t>
      </w:r>
      <w:r w:rsidR="004A6825">
        <w:rPr>
          <w:sz w:val="28"/>
          <w:szCs w:val="28"/>
        </w:rPr>
        <w:t>«</w:t>
      </w:r>
      <w:r w:rsidR="00A30E10">
        <w:rPr>
          <w:sz w:val="28"/>
          <w:szCs w:val="28"/>
        </w:rPr>
        <w:t>Ельнинский</w:t>
      </w:r>
      <w:r w:rsidR="004A6825">
        <w:rPr>
          <w:sz w:val="28"/>
          <w:szCs w:val="28"/>
        </w:rPr>
        <w:t xml:space="preserve"> район» Смоленской области.</w:t>
      </w:r>
    </w:p>
    <w:p w14:paraId="01EAB9BA" w14:textId="77777777" w:rsidR="006F2298" w:rsidRDefault="006F2298" w:rsidP="00AF4AE4">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14:paraId="24E3CB6B" w14:textId="77777777" w:rsidR="006F2298" w:rsidRDefault="006F2298" w:rsidP="00AF4AE4">
      <w:pPr>
        <w:ind w:firstLine="709"/>
        <w:jc w:val="both"/>
        <w:rPr>
          <w:sz w:val="28"/>
          <w:szCs w:val="28"/>
        </w:rPr>
      </w:pPr>
    </w:p>
    <w:p w14:paraId="51FFA037" w14:textId="77777777"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14:paraId="56B22E61" w14:textId="77777777" w:rsidR="00866FD0" w:rsidRDefault="006F2298" w:rsidP="00866FD0">
      <w:pPr>
        <w:ind w:firstLine="709"/>
        <w:jc w:val="both"/>
        <w:rPr>
          <w:sz w:val="28"/>
          <w:szCs w:val="28"/>
        </w:rPr>
      </w:pPr>
      <w:r>
        <w:rPr>
          <w:sz w:val="28"/>
          <w:szCs w:val="28"/>
        </w:rPr>
        <w:t>2._______________________</w:t>
      </w:r>
      <w:proofErr w:type="gramStart"/>
      <w:r w:rsidR="00866FD0">
        <w:rPr>
          <w:sz w:val="28"/>
          <w:szCs w:val="28"/>
        </w:rPr>
        <w:t xml:space="preserve">_ </w:t>
      </w:r>
      <w:r w:rsidR="006B70DA">
        <w:rPr>
          <w:sz w:val="28"/>
          <w:szCs w:val="28"/>
        </w:rPr>
        <w:t xml:space="preserve"> </w:t>
      </w:r>
      <w:r w:rsidR="00866FD0">
        <w:rPr>
          <w:sz w:val="28"/>
          <w:szCs w:val="28"/>
        </w:rPr>
        <w:t>на</w:t>
      </w:r>
      <w:proofErr w:type="gramEnd"/>
      <w:r w:rsidR="00866FD0">
        <w:rPr>
          <w:sz w:val="28"/>
          <w:szCs w:val="28"/>
        </w:rPr>
        <w:t xml:space="preserve"> ___ листах;</w:t>
      </w:r>
    </w:p>
    <w:p w14:paraId="0CAA1542" w14:textId="77777777"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14:paraId="73FE4C88" w14:textId="77777777" w:rsidR="006F2298" w:rsidRDefault="006F2298" w:rsidP="00AF4AE4">
      <w:pPr>
        <w:ind w:firstLine="709"/>
        <w:jc w:val="both"/>
        <w:rPr>
          <w:sz w:val="28"/>
          <w:szCs w:val="28"/>
        </w:rPr>
      </w:pPr>
    </w:p>
    <w:p w14:paraId="7DCAE926" w14:textId="77777777" w:rsidR="00587D85" w:rsidRDefault="00587D85" w:rsidP="00AF4AE4">
      <w:pPr>
        <w:ind w:firstLine="709"/>
        <w:jc w:val="both"/>
        <w:rPr>
          <w:sz w:val="28"/>
          <w:szCs w:val="28"/>
        </w:rPr>
      </w:pPr>
    </w:p>
    <w:p w14:paraId="6C5F5ECC" w14:textId="77777777" w:rsidR="00F14840" w:rsidRPr="00A730BC" w:rsidRDefault="00F14840" w:rsidP="00AF4AE4">
      <w:pPr>
        <w:ind w:firstLine="709"/>
        <w:jc w:val="both"/>
        <w:rPr>
          <w:sz w:val="28"/>
          <w:szCs w:val="28"/>
        </w:rPr>
      </w:pPr>
    </w:p>
    <w:p w14:paraId="21C4AC07" w14:textId="77777777" w:rsidR="00156D03" w:rsidRPr="003B2722" w:rsidRDefault="00156D03" w:rsidP="00156D03">
      <w:pPr>
        <w:jc w:val="both"/>
        <w:rPr>
          <w:sz w:val="28"/>
          <w:szCs w:val="28"/>
        </w:rPr>
      </w:pPr>
      <w:r>
        <w:rPr>
          <w:sz w:val="28"/>
          <w:szCs w:val="28"/>
        </w:rPr>
        <w:t>«__</w:t>
      </w:r>
      <w:proofErr w:type="gramStart"/>
      <w:r>
        <w:rPr>
          <w:sz w:val="28"/>
          <w:szCs w:val="28"/>
        </w:rPr>
        <w:t>_»  _</w:t>
      </w:r>
      <w:proofErr w:type="gramEnd"/>
      <w:r>
        <w:rPr>
          <w:sz w:val="28"/>
          <w:szCs w:val="28"/>
        </w:rPr>
        <w:t>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14:paraId="11083C06" w14:textId="77777777"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14:paraId="03F35D7E" w14:textId="77777777" w:rsidR="00D80299" w:rsidRDefault="00D80299" w:rsidP="00D8029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14:paraId="2A565DCD" w14:textId="77777777" w:rsidR="00F14840" w:rsidRDefault="00F14840" w:rsidP="00156D03">
      <w:pPr>
        <w:pStyle w:val="ConsPlusTitle"/>
        <w:ind w:left="5103"/>
        <w:rPr>
          <w:rFonts w:ascii="Times New Roman" w:hAnsi="Times New Roman" w:cs="Times New Roman"/>
          <w:b w:val="0"/>
          <w:sz w:val="28"/>
          <w:szCs w:val="28"/>
        </w:rPr>
      </w:pPr>
    </w:p>
    <w:p w14:paraId="4E594FB2" w14:textId="77777777" w:rsidR="007A6D21" w:rsidRDefault="007A6D21" w:rsidP="00156D03">
      <w:pPr>
        <w:pStyle w:val="ConsPlusTitle"/>
        <w:ind w:left="5103"/>
        <w:rPr>
          <w:rFonts w:ascii="Times New Roman" w:hAnsi="Times New Roman" w:cs="Times New Roman"/>
          <w:b w:val="0"/>
          <w:sz w:val="28"/>
          <w:szCs w:val="28"/>
        </w:rPr>
      </w:pPr>
    </w:p>
    <w:p w14:paraId="535351C7" w14:textId="77777777" w:rsidR="007F60C3"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p>
    <w:p w14:paraId="3E7531A2" w14:textId="77777777" w:rsidR="00B602A0"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r w:rsidR="00C32E52">
        <w:rPr>
          <w:rFonts w:ascii="Times New Roman" w:hAnsi="Times New Roman" w:cs="Times New Roman"/>
          <w:b w:val="0"/>
          <w:sz w:val="28"/>
          <w:szCs w:val="28"/>
        </w:rPr>
        <w:t xml:space="preserve">         </w:t>
      </w:r>
    </w:p>
    <w:p w14:paraId="30FDF4BC" w14:textId="77777777" w:rsidR="002F7F71" w:rsidRDefault="002F7F71" w:rsidP="00995A7E">
      <w:pPr>
        <w:pStyle w:val="ConsPlusTitle"/>
        <w:ind w:left="5103"/>
        <w:rPr>
          <w:rFonts w:ascii="Times New Roman" w:hAnsi="Times New Roman" w:cs="Times New Roman"/>
          <w:b w:val="0"/>
          <w:sz w:val="28"/>
          <w:szCs w:val="28"/>
        </w:rPr>
      </w:pPr>
    </w:p>
    <w:p w14:paraId="19A2A4D2" w14:textId="77777777" w:rsidR="00995A7E" w:rsidRDefault="00426784" w:rsidP="00995A7E">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C32E52">
        <w:rPr>
          <w:rFonts w:ascii="Times New Roman" w:hAnsi="Times New Roman" w:cs="Times New Roman"/>
          <w:b w:val="0"/>
          <w:sz w:val="28"/>
          <w:szCs w:val="28"/>
        </w:rPr>
        <w:t>2</w:t>
      </w:r>
    </w:p>
    <w:p w14:paraId="0F99BB92" w14:textId="77777777" w:rsidR="00F36211" w:rsidRPr="004A6825" w:rsidRDefault="00426784"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proofErr w:type="gramStart"/>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w:t>
      </w:r>
      <w:r w:rsidR="00F36211">
        <w:rPr>
          <w:rFonts w:ascii="Times New Roman" w:hAnsi="Times New Roman" w:cs="Times New Roman"/>
          <w:b w:val="0"/>
          <w:sz w:val="28"/>
          <w:szCs w:val="28"/>
        </w:rPr>
        <w:t>о</w:t>
      </w:r>
      <w:proofErr w:type="gramEnd"/>
      <w:r w:rsidR="00F36211">
        <w:rPr>
          <w:rFonts w:ascii="Times New Roman" w:hAnsi="Times New Roman" w:cs="Times New Roman"/>
          <w:b w:val="0"/>
          <w:sz w:val="28"/>
          <w:szCs w:val="28"/>
        </w:rPr>
        <w:t xml:space="preserve"> порядке проведения конкурса по отбору кандидатов на должность Главы муниципального образования</w:t>
      </w:r>
      <w:r w:rsidR="00F36211"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A30E10">
        <w:rPr>
          <w:rFonts w:ascii="Times New Roman" w:hAnsi="Times New Roman" w:cs="Times New Roman"/>
          <w:b w:val="0"/>
          <w:sz w:val="28"/>
          <w:szCs w:val="28"/>
        </w:rPr>
        <w:t xml:space="preserve">Ельнинский </w:t>
      </w:r>
      <w:r w:rsidR="004A6825" w:rsidRPr="004A6825">
        <w:rPr>
          <w:rFonts w:ascii="Times New Roman" w:hAnsi="Times New Roman" w:cs="Times New Roman"/>
          <w:b w:val="0"/>
          <w:sz w:val="28"/>
          <w:szCs w:val="28"/>
        </w:rPr>
        <w:t>район» Смоленской области</w:t>
      </w:r>
    </w:p>
    <w:p w14:paraId="17BD9B1F" w14:textId="77777777" w:rsidR="00982C93" w:rsidRDefault="00982C93" w:rsidP="00E94D3B">
      <w:pPr>
        <w:pStyle w:val="Standard"/>
        <w:ind w:left="5387"/>
        <w:jc w:val="right"/>
        <w:rPr>
          <w:sz w:val="28"/>
          <w:szCs w:val="28"/>
        </w:rPr>
      </w:pPr>
      <w:r>
        <w:rPr>
          <w:sz w:val="28"/>
          <w:szCs w:val="28"/>
        </w:rPr>
        <w:t>ФОРМА</w:t>
      </w:r>
    </w:p>
    <w:p w14:paraId="5FF4A7E3" w14:textId="77777777" w:rsidR="00982C93" w:rsidRDefault="00982C93" w:rsidP="007E7F60">
      <w:pPr>
        <w:pStyle w:val="ConsPlusTitle"/>
        <w:ind w:left="5103"/>
        <w:rPr>
          <w:rFonts w:ascii="Times New Roman" w:hAnsi="Times New Roman" w:cs="Times New Roman"/>
          <w:b w:val="0"/>
          <w:sz w:val="28"/>
          <w:szCs w:val="28"/>
        </w:rPr>
      </w:pPr>
    </w:p>
    <w:p w14:paraId="47D98F13" w14:textId="77777777" w:rsidR="00A30E10" w:rsidRDefault="00426784" w:rsidP="007E7F60">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по отбору кандидатов на</w:t>
      </w:r>
      <w:r w:rsidR="00A30E10">
        <w:rPr>
          <w:sz w:val="28"/>
          <w:szCs w:val="28"/>
        </w:rPr>
        <w:t xml:space="preserve"> должность Главы муниципального </w:t>
      </w:r>
      <w:r w:rsidRPr="00781887">
        <w:rPr>
          <w:sz w:val="28"/>
          <w:szCs w:val="28"/>
        </w:rPr>
        <w:t xml:space="preserve">образования </w:t>
      </w:r>
      <w:r w:rsidR="00A30E10">
        <w:rPr>
          <w:sz w:val="28"/>
          <w:szCs w:val="28"/>
        </w:rPr>
        <w:t>«Ельнинский район» Смоленской области</w:t>
      </w:r>
    </w:p>
    <w:p w14:paraId="00529D0E" w14:textId="77777777" w:rsidR="00A30E10" w:rsidRDefault="00A30E10" w:rsidP="007E7F60">
      <w:pPr>
        <w:ind w:left="5103"/>
        <w:jc w:val="both"/>
        <w:rPr>
          <w:sz w:val="28"/>
          <w:szCs w:val="28"/>
        </w:rPr>
      </w:pPr>
    </w:p>
    <w:p w14:paraId="7C5FCAB2" w14:textId="77777777" w:rsidR="007E7F60" w:rsidRPr="001D705A" w:rsidRDefault="007E7F60" w:rsidP="00FC6112">
      <w:pPr>
        <w:ind w:left="5103"/>
        <w:jc w:val="both"/>
        <w:rPr>
          <w:sz w:val="28"/>
          <w:szCs w:val="28"/>
        </w:rPr>
      </w:pP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14:paraId="01EFF9BE" w14:textId="77777777"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14:paraId="6E4C9F40" w14:textId="77777777" w:rsidR="00426784" w:rsidRDefault="00426784" w:rsidP="00426784">
      <w:pPr>
        <w:jc w:val="center"/>
        <w:rPr>
          <w:b/>
          <w:bCs/>
          <w:sz w:val="28"/>
          <w:szCs w:val="28"/>
        </w:rPr>
      </w:pPr>
    </w:p>
    <w:p w14:paraId="0C86410F" w14:textId="77777777" w:rsidR="00B602A0" w:rsidRDefault="00B602A0" w:rsidP="00B602A0">
      <w:pPr>
        <w:jc w:val="center"/>
        <w:rPr>
          <w:b/>
          <w:bCs/>
          <w:sz w:val="28"/>
          <w:szCs w:val="28"/>
        </w:rPr>
      </w:pPr>
      <w:r>
        <w:rPr>
          <w:b/>
          <w:bCs/>
          <w:sz w:val="28"/>
          <w:szCs w:val="28"/>
        </w:rPr>
        <w:t>Уведомление</w:t>
      </w:r>
    </w:p>
    <w:p w14:paraId="157A88BC" w14:textId="77777777" w:rsidR="00B602A0" w:rsidRDefault="00B602A0" w:rsidP="00B602A0">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18DC5530" w14:textId="77777777" w:rsidR="00B602A0" w:rsidRDefault="00B602A0" w:rsidP="00B602A0">
      <w:pPr>
        <w:tabs>
          <w:tab w:val="right" w:pos="9797"/>
        </w:tabs>
        <w:ind w:firstLine="567"/>
        <w:rPr>
          <w:sz w:val="28"/>
          <w:szCs w:val="28"/>
        </w:rPr>
      </w:pPr>
    </w:p>
    <w:p w14:paraId="57BCD173" w14:textId="77777777" w:rsidR="00B602A0" w:rsidRPr="001B65A9" w:rsidRDefault="00B602A0" w:rsidP="00B602A0">
      <w:pPr>
        <w:tabs>
          <w:tab w:val="right" w:pos="9797"/>
        </w:tabs>
        <w:ind w:firstLine="709"/>
        <w:rPr>
          <w:sz w:val="28"/>
          <w:szCs w:val="28"/>
        </w:rPr>
      </w:pPr>
      <w:r w:rsidRPr="00AC7DC7">
        <w:rPr>
          <w:sz w:val="28"/>
          <w:szCs w:val="28"/>
        </w:rPr>
        <w:t xml:space="preserve">Я, </w:t>
      </w:r>
      <w:r>
        <w:rPr>
          <w:sz w:val="28"/>
          <w:szCs w:val="28"/>
        </w:rPr>
        <w:t>________________________________________________________________,</w:t>
      </w:r>
      <w:r w:rsidRPr="00AC7DC7">
        <w:rPr>
          <w:sz w:val="28"/>
          <w:szCs w:val="28"/>
        </w:rPr>
        <w:t xml:space="preserve">                                                                                                </w:t>
      </w:r>
    </w:p>
    <w:p w14:paraId="01BC1FC5" w14:textId="77777777" w:rsidR="00B602A0" w:rsidRPr="00BF30F6" w:rsidRDefault="00B602A0" w:rsidP="00B602A0">
      <w:pPr>
        <w:jc w:val="both"/>
      </w:pPr>
      <w:r>
        <w:t xml:space="preserve">                                                                              </w:t>
      </w:r>
      <w:r w:rsidRPr="00BF30F6">
        <w:t>(фамилия, имя, отчество)</w:t>
      </w:r>
    </w:p>
    <w:p w14:paraId="291B66C4" w14:textId="77777777" w:rsidR="00B602A0" w:rsidRPr="00FA059A" w:rsidRDefault="00B602A0" w:rsidP="00B602A0">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14:paraId="1B422867" w14:textId="77777777" w:rsidR="00B602A0" w:rsidRPr="00FA059A" w:rsidRDefault="00B602A0" w:rsidP="00B602A0">
      <w:pPr>
        <w:jc w:val="both"/>
      </w:pPr>
      <w:r w:rsidRPr="00FA059A">
        <w:t xml:space="preserve">                              </w:t>
      </w:r>
      <w:r>
        <w:t xml:space="preserve">              </w:t>
      </w:r>
      <w:r w:rsidRPr="00FA059A">
        <w:t xml:space="preserve">  (</w:t>
      </w:r>
      <w:proofErr w:type="gramStart"/>
      <w:r w:rsidRPr="00FA059A">
        <w:t>число)</w:t>
      </w:r>
      <w:r>
        <w:t xml:space="preserve">   </w:t>
      </w:r>
      <w:proofErr w:type="gramEnd"/>
      <w:r>
        <w:t xml:space="preserve">                   (месяц)                </w:t>
      </w:r>
    </w:p>
    <w:p w14:paraId="5414AE90" w14:textId="77777777" w:rsidR="00B602A0" w:rsidRPr="00AC7DC7" w:rsidRDefault="00B602A0" w:rsidP="00B602A0">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14:paraId="3879BE87" w14:textId="77777777" w:rsidR="00B602A0" w:rsidRDefault="00B602A0" w:rsidP="00B602A0">
      <w:pPr>
        <w:jc w:val="both"/>
        <w:rPr>
          <w:sz w:val="28"/>
          <w:szCs w:val="28"/>
        </w:rPr>
      </w:pPr>
      <w:r>
        <w:rPr>
          <w:sz w:val="28"/>
          <w:szCs w:val="28"/>
        </w:rPr>
        <w:t xml:space="preserve">       </w:t>
      </w:r>
    </w:p>
    <w:p w14:paraId="318F1051" w14:textId="77777777" w:rsidR="00B602A0" w:rsidRDefault="00B602A0" w:rsidP="00B602A0">
      <w:pPr>
        <w:jc w:val="both"/>
        <w:rPr>
          <w:sz w:val="28"/>
          <w:szCs w:val="28"/>
        </w:rPr>
      </w:pPr>
      <w:r>
        <w:rPr>
          <w:sz w:val="28"/>
          <w:szCs w:val="28"/>
        </w:rPr>
        <w:t xml:space="preserve">                       </w:t>
      </w:r>
    </w:p>
    <w:p w14:paraId="5871D402" w14:textId="77777777" w:rsidR="00B602A0" w:rsidRPr="003B2722" w:rsidRDefault="00B602A0" w:rsidP="00B602A0">
      <w:pPr>
        <w:jc w:val="both"/>
        <w:rPr>
          <w:sz w:val="28"/>
          <w:szCs w:val="28"/>
        </w:rPr>
      </w:pPr>
      <w:r>
        <w:rPr>
          <w:sz w:val="28"/>
          <w:szCs w:val="28"/>
        </w:rPr>
        <w:t>«__</w:t>
      </w:r>
      <w:proofErr w:type="gramStart"/>
      <w:r>
        <w:rPr>
          <w:sz w:val="28"/>
          <w:szCs w:val="28"/>
        </w:rPr>
        <w:t>_»  _</w:t>
      </w:r>
      <w:proofErr w:type="gramEnd"/>
      <w:r>
        <w:rPr>
          <w:sz w:val="28"/>
          <w:szCs w:val="28"/>
        </w:rPr>
        <w:t>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14:paraId="21DF2FBD" w14:textId="77777777" w:rsidR="00B602A0" w:rsidRPr="006A5C69" w:rsidRDefault="00B602A0" w:rsidP="00B602A0">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14:paraId="0A37256E" w14:textId="77777777" w:rsidR="00426784" w:rsidRDefault="00426784" w:rsidP="008175A4">
      <w:pPr>
        <w:pStyle w:val="ConsPlusTitle"/>
        <w:ind w:left="5245"/>
        <w:rPr>
          <w:rFonts w:ascii="Times New Roman" w:hAnsi="Times New Roman" w:cs="Times New Roman"/>
          <w:b w:val="0"/>
          <w:sz w:val="28"/>
          <w:szCs w:val="28"/>
        </w:rPr>
      </w:pPr>
    </w:p>
    <w:p w14:paraId="00A3902E" w14:textId="77777777" w:rsidR="00B602A0" w:rsidRDefault="00B602A0" w:rsidP="008175A4">
      <w:pPr>
        <w:pStyle w:val="ConsPlusTitle"/>
        <w:ind w:left="5245"/>
        <w:rPr>
          <w:rFonts w:ascii="Times New Roman" w:hAnsi="Times New Roman" w:cs="Times New Roman"/>
          <w:b w:val="0"/>
          <w:sz w:val="28"/>
          <w:szCs w:val="28"/>
        </w:rPr>
      </w:pPr>
    </w:p>
    <w:p w14:paraId="1DDEF66D" w14:textId="77777777" w:rsidR="00B602A0" w:rsidRDefault="00B602A0" w:rsidP="008175A4">
      <w:pPr>
        <w:pStyle w:val="ConsPlusTitle"/>
        <w:ind w:left="5245"/>
        <w:rPr>
          <w:rFonts w:ascii="Times New Roman" w:hAnsi="Times New Roman" w:cs="Times New Roman"/>
          <w:b w:val="0"/>
          <w:sz w:val="28"/>
          <w:szCs w:val="28"/>
        </w:rPr>
      </w:pPr>
    </w:p>
    <w:p w14:paraId="0DA0728B" w14:textId="77777777" w:rsidR="00B602A0" w:rsidRDefault="00B602A0" w:rsidP="008175A4">
      <w:pPr>
        <w:pStyle w:val="ConsPlusTitle"/>
        <w:ind w:left="5245"/>
        <w:rPr>
          <w:rFonts w:ascii="Times New Roman" w:hAnsi="Times New Roman" w:cs="Times New Roman"/>
          <w:b w:val="0"/>
          <w:sz w:val="28"/>
          <w:szCs w:val="28"/>
        </w:rPr>
      </w:pPr>
    </w:p>
    <w:p w14:paraId="5F56ED4A" w14:textId="77777777" w:rsidR="00B602A0" w:rsidRDefault="00B602A0" w:rsidP="008175A4">
      <w:pPr>
        <w:pStyle w:val="ConsPlusTitle"/>
        <w:ind w:left="5245"/>
        <w:rPr>
          <w:rFonts w:ascii="Times New Roman" w:hAnsi="Times New Roman" w:cs="Times New Roman"/>
          <w:b w:val="0"/>
          <w:sz w:val="28"/>
          <w:szCs w:val="28"/>
        </w:rPr>
      </w:pPr>
    </w:p>
    <w:p w14:paraId="24DA0737" w14:textId="77777777" w:rsidR="00B602A0" w:rsidRDefault="00B602A0" w:rsidP="008175A4">
      <w:pPr>
        <w:pStyle w:val="ConsPlusTitle"/>
        <w:ind w:left="5245"/>
        <w:rPr>
          <w:rFonts w:ascii="Times New Roman" w:hAnsi="Times New Roman" w:cs="Times New Roman"/>
          <w:b w:val="0"/>
          <w:sz w:val="28"/>
          <w:szCs w:val="28"/>
        </w:rPr>
      </w:pPr>
    </w:p>
    <w:p w14:paraId="5B53842C" w14:textId="77777777" w:rsidR="00B602A0" w:rsidRDefault="00B602A0" w:rsidP="008175A4">
      <w:pPr>
        <w:pStyle w:val="ConsPlusTitle"/>
        <w:ind w:left="5245"/>
        <w:rPr>
          <w:rFonts w:ascii="Times New Roman" w:hAnsi="Times New Roman" w:cs="Times New Roman"/>
          <w:b w:val="0"/>
          <w:sz w:val="28"/>
          <w:szCs w:val="28"/>
        </w:rPr>
      </w:pPr>
    </w:p>
    <w:p w14:paraId="2E0278DB" w14:textId="77777777" w:rsidR="00B602A0" w:rsidRDefault="00B602A0" w:rsidP="008175A4">
      <w:pPr>
        <w:pStyle w:val="ConsPlusTitle"/>
        <w:ind w:left="5245"/>
        <w:rPr>
          <w:rFonts w:ascii="Times New Roman" w:hAnsi="Times New Roman" w:cs="Times New Roman"/>
          <w:b w:val="0"/>
          <w:sz w:val="28"/>
          <w:szCs w:val="28"/>
        </w:rPr>
      </w:pPr>
    </w:p>
    <w:p w14:paraId="2FE3407A" w14:textId="77777777" w:rsidR="00B602A0" w:rsidRDefault="00B602A0" w:rsidP="008175A4">
      <w:pPr>
        <w:pStyle w:val="ConsPlusTitle"/>
        <w:ind w:left="5245"/>
        <w:rPr>
          <w:rFonts w:ascii="Times New Roman" w:hAnsi="Times New Roman" w:cs="Times New Roman"/>
          <w:b w:val="0"/>
          <w:sz w:val="28"/>
          <w:szCs w:val="28"/>
        </w:rPr>
      </w:pPr>
    </w:p>
    <w:p w14:paraId="3C2D56C5" w14:textId="77777777" w:rsidR="00DD4B0A" w:rsidRDefault="00DD4B0A" w:rsidP="008175A4">
      <w:pPr>
        <w:pStyle w:val="ConsPlusTitle"/>
        <w:ind w:left="5245"/>
        <w:rPr>
          <w:rFonts w:ascii="Times New Roman" w:hAnsi="Times New Roman" w:cs="Times New Roman"/>
          <w:b w:val="0"/>
          <w:sz w:val="28"/>
          <w:szCs w:val="28"/>
        </w:rPr>
      </w:pPr>
    </w:p>
    <w:p w14:paraId="3266A43A" w14:textId="77777777" w:rsidR="002F7F71" w:rsidRDefault="002F7F71" w:rsidP="008175A4">
      <w:pPr>
        <w:pStyle w:val="ConsPlusTitle"/>
        <w:ind w:left="5245"/>
        <w:rPr>
          <w:rFonts w:ascii="Times New Roman" w:hAnsi="Times New Roman" w:cs="Times New Roman"/>
          <w:b w:val="0"/>
          <w:sz w:val="28"/>
          <w:szCs w:val="28"/>
        </w:rPr>
      </w:pPr>
    </w:p>
    <w:p w14:paraId="26B704B0" w14:textId="77777777" w:rsidR="007A6D21" w:rsidRDefault="007A6D21" w:rsidP="004702F2">
      <w:pPr>
        <w:pStyle w:val="ConsPlusTitle"/>
        <w:ind w:left="5387" w:hanging="426"/>
        <w:rPr>
          <w:rFonts w:ascii="Times New Roman" w:hAnsi="Times New Roman" w:cs="Times New Roman"/>
          <w:b w:val="0"/>
          <w:sz w:val="28"/>
          <w:szCs w:val="28"/>
        </w:rPr>
      </w:pPr>
    </w:p>
    <w:p w14:paraId="563B8F94" w14:textId="77777777" w:rsidR="00D6351D" w:rsidRDefault="00D6351D" w:rsidP="00F3556D">
      <w:pPr>
        <w:pStyle w:val="ConsPlusTitle"/>
        <w:ind w:left="5103"/>
        <w:rPr>
          <w:rFonts w:ascii="Times New Roman" w:hAnsi="Times New Roman" w:cs="Times New Roman"/>
          <w:b w:val="0"/>
          <w:sz w:val="28"/>
          <w:szCs w:val="28"/>
        </w:rPr>
      </w:pPr>
    </w:p>
    <w:p w14:paraId="46001115" w14:textId="77777777" w:rsidR="00DB5881" w:rsidRDefault="00DB5881" w:rsidP="00840EA7">
      <w:pPr>
        <w:pStyle w:val="ConsPlusTitle"/>
        <w:ind w:left="5103"/>
        <w:rPr>
          <w:rFonts w:ascii="Times New Roman" w:hAnsi="Times New Roman" w:cs="Times New Roman"/>
          <w:b w:val="0"/>
          <w:sz w:val="28"/>
          <w:szCs w:val="28"/>
        </w:rPr>
      </w:pPr>
    </w:p>
    <w:p w14:paraId="0B9C3730" w14:textId="77777777" w:rsidR="002F7F71" w:rsidRDefault="002F7F71" w:rsidP="00840EA7">
      <w:pPr>
        <w:pStyle w:val="ConsPlusTitle"/>
        <w:ind w:left="5103"/>
        <w:rPr>
          <w:rFonts w:ascii="Times New Roman" w:hAnsi="Times New Roman" w:cs="Times New Roman"/>
          <w:b w:val="0"/>
          <w:sz w:val="28"/>
          <w:szCs w:val="28"/>
        </w:rPr>
      </w:pPr>
    </w:p>
    <w:p w14:paraId="02FDD6C7" w14:textId="77777777" w:rsidR="00F3556D" w:rsidRDefault="004702F2" w:rsidP="00840EA7">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3 </w:t>
      </w:r>
    </w:p>
    <w:p w14:paraId="5F253575" w14:textId="77777777" w:rsidR="004702F2" w:rsidRPr="004A6825" w:rsidRDefault="004702F2" w:rsidP="00840EA7">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A30E10">
        <w:rPr>
          <w:rFonts w:ascii="Times New Roman" w:hAnsi="Times New Roman" w:cs="Times New Roman"/>
          <w:b w:val="0"/>
          <w:sz w:val="28"/>
          <w:szCs w:val="28"/>
        </w:rPr>
        <w:t>Ельнинский</w:t>
      </w:r>
      <w:r w:rsidR="004A6825" w:rsidRPr="004A6825">
        <w:rPr>
          <w:rFonts w:ascii="Times New Roman" w:hAnsi="Times New Roman" w:cs="Times New Roman"/>
          <w:b w:val="0"/>
          <w:sz w:val="28"/>
          <w:szCs w:val="28"/>
        </w:rPr>
        <w:t xml:space="preserve"> район» Смоленской области</w:t>
      </w:r>
    </w:p>
    <w:p w14:paraId="3180A6F1" w14:textId="77777777" w:rsidR="004702F2" w:rsidRDefault="004702F2" w:rsidP="004702F2">
      <w:pPr>
        <w:pStyle w:val="Standard"/>
        <w:ind w:left="5387"/>
        <w:jc w:val="right"/>
        <w:rPr>
          <w:sz w:val="28"/>
          <w:szCs w:val="28"/>
        </w:rPr>
      </w:pPr>
      <w:r>
        <w:rPr>
          <w:sz w:val="28"/>
          <w:szCs w:val="28"/>
        </w:rPr>
        <w:t>ФОРМА</w:t>
      </w:r>
    </w:p>
    <w:p w14:paraId="2F914970" w14:textId="77777777" w:rsidR="004702F2" w:rsidRDefault="004702F2" w:rsidP="004702F2">
      <w:pPr>
        <w:pStyle w:val="ConsPlusTitle"/>
        <w:ind w:left="5103"/>
        <w:rPr>
          <w:rFonts w:ascii="Times New Roman" w:hAnsi="Times New Roman" w:cs="Times New Roman"/>
          <w:b w:val="0"/>
          <w:sz w:val="28"/>
          <w:szCs w:val="28"/>
        </w:rPr>
      </w:pPr>
    </w:p>
    <w:p w14:paraId="73BB1803" w14:textId="77777777" w:rsidR="004702F2" w:rsidRPr="00781887" w:rsidRDefault="004702F2" w:rsidP="004702F2">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4A6825">
        <w:rPr>
          <w:sz w:val="28"/>
          <w:szCs w:val="28"/>
        </w:rPr>
        <w:t>«</w:t>
      </w:r>
      <w:r w:rsidR="00CC7790">
        <w:rPr>
          <w:sz w:val="28"/>
          <w:szCs w:val="28"/>
        </w:rPr>
        <w:t>Ельнинский</w:t>
      </w:r>
      <w:r w:rsidR="004A6825">
        <w:rPr>
          <w:sz w:val="28"/>
          <w:szCs w:val="28"/>
        </w:rPr>
        <w:t xml:space="preserve"> район» Смоленской области</w:t>
      </w:r>
    </w:p>
    <w:p w14:paraId="6B95327C" w14:textId="77777777" w:rsidR="004702F2" w:rsidRPr="001D705A" w:rsidRDefault="004702F2" w:rsidP="004702F2">
      <w:pPr>
        <w:ind w:left="5103"/>
        <w:jc w:val="both"/>
        <w:rPr>
          <w:sz w:val="28"/>
          <w:szCs w:val="28"/>
        </w:rPr>
      </w:pPr>
      <w:r>
        <w:rPr>
          <w:sz w:val="20"/>
          <w:szCs w:val="20"/>
        </w:rPr>
        <w:t>_______________________________________________</w:t>
      </w:r>
      <w:r>
        <w:rPr>
          <w:b/>
          <w:sz w:val="28"/>
          <w:szCs w:val="28"/>
        </w:rPr>
        <w:t xml:space="preserve">                                                                                   </w:t>
      </w:r>
    </w:p>
    <w:p w14:paraId="55BEA194" w14:textId="77777777" w:rsidR="004702F2" w:rsidRDefault="004702F2" w:rsidP="004702F2">
      <w:pPr>
        <w:ind w:left="5103"/>
        <w:jc w:val="both"/>
        <w:rPr>
          <w:sz w:val="28"/>
          <w:szCs w:val="28"/>
        </w:rPr>
      </w:pPr>
      <w:r>
        <w:rPr>
          <w:sz w:val="28"/>
          <w:szCs w:val="28"/>
        </w:rPr>
        <w:t xml:space="preserve">                             </w:t>
      </w:r>
      <w:r w:rsidRPr="001D705A">
        <w:rPr>
          <w:sz w:val="28"/>
          <w:szCs w:val="28"/>
        </w:rPr>
        <w:t>ФИО</w:t>
      </w:r>
    </w:p>
    <w:p w14:paraId="0D497F37" w14:textId="77777777" w:rsidR="004702F2" w:rsidRDefault="004702F2" w:rsidP="004702F2">
      <w:pPr>
        <w:jc w:val="center"/>
        <w:rPr>
          <w:b/>
          <w:bCs/>
          <w:sz w:val="28"/>
          <w:szCs w:val="28"/>
        </w:rPr>
      </w:pPr>
    </w:p>
    <w:p w14:paraId="57A2094A" w14:textId="77777777" w:rsidR="004702F2" w:rsidRDefault="004702F2" w:rsidP="004702F2">
      <w:pPr>
        <w:jc w:val="center"/>
        <w:rPr>
          <w:b/>
          <w:bCs/>
          <w:sz w:val="28"/>
          <w:szCs w:val="28"/>
        </w:rPr>
      </w:pPr>
      <w:r>
        <w:rPr>
          <w:b/>
          <w:bCs/>
          <w:sz w:val="28"/>
          <w:szCs w:val="28"/>
        </w:rPr>
        <w:t>Уведомление</w:t>
      </w:r>
    </w:p>
    <w:p w14:paraId="7E4B5171" w14:textId="77777777" w:rsidR="004702F2" w:rsidRDefault="004702F2" w:rsidP="004702F2">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8"/>
          <w:b/>
          <w:bCs/>
          <w:sz w:val="28"/>
          <w:szCs w:val="28"/>
        </w:rPr>
        <w:t xml:space="preserve"> </w:t>
      </w:r>
    </w:p>
    <w:p w14:paraId="2A805C08" w14:textId="77777777" w:rsidR="004702F2" w:rsidRDefault="004702F2" w:rsidP="004702F2">
      <w:pPr>
        <w:tabs>
          <w:tab w:val="right" w:pos="9797"/>
        </w:tabs>
        <w:ind w:firstLine="567"/>
        <w:rPr>
          <w:sz w:val="28"/>
          <w:szCs w:val="28"/>
        </w:rPr>
      </w:pPr>
    </w:p>
    <w:p w14:paraId="19575BAD" w14:textId="77777777" w:rsidR="004702F2" w:rsidRPr="001B65A9" w:rsidRDefault="004702F2" w:rsidP="004702F2">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14:paraId="4764BB3D" w14:textId="77777777" w:rsidR="004702F2" w:rsidRPr="00BF30F6" w:rsidRDefault="004702F2" w:rsidP="004702F2">
      <w:pPr>
        <w:jc w:val="both"/>
        <w:rPr>
          <w:sz w:val="20"/>
          <w:szCs w:val="20"/>
        </w:rPr>
      </w:pPr>
      <w:r>
        <w:rPr>
          <w:sz w:val="20"/>
          <w:szCs w:val="20"/>
        </w:rPr>
        <w:t xml:space="preserve">                                                                              </w:t>
      </w:r>
      <w:r w:rsidRPr="00BF30F6">
        <w:rPr>
          <w:sz w:val="20"/>
          <w:szCs w:val="20"/>
        </w:rPr>
        <w:t>(фамилия, имя, отчество)</w:t>
      </w:r>
    </w:p>
    <w:p w14:paraId="7E6FE042" w14:textId="77777777" w:rsidR="004702F2" w:rsidRPr="00FA059A" w:rsidRDefault="004702F2" w:rsidP="004702F2">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14:paraId="24FB40A9" w14:textId="77777777" w:rsidR="004702F2" w:rsidRPr="00FA059A" w:rsidRDefault="004702F2" w:rsidP="004702F2">
      <w:pPr>
        <w:jc w:val="both"/>
        <w:rPr>
          <w:sz w:val="20"/>
          <w:szCs w:val="20"/>
        </w:rPr>
      </w:pPr>
      <w:r w:rsidRPr="00FA059A">
        <w:rPr>
          <w:sz w:val="20"/>
          <w:szCs w:val="20"/>
        </w:rPr>
        <w:t xml:space="preserve">                              </w:t>
      </w:r>
      <w:r>
        <w:rPr>
          <w:sz w:val="20"/>
          <w:szCs w:val="20"/>
        </w:rPr>
        <w:t xml:space="preserve">              </w:t>
      </w:r>
      <w:r w:rsidRPr="00FA059A">
        <w:rPr>
          <w:sz w:val="20"/>
          <w:szCs w:val="20"/>
        </w:rPr>
        <w:t xml:space="preserve">  (</w:t>
      </w:r>
      <w:proofErr w:type="gramStart"/>
      <w:r w:rsidRPr="00FA059A">
        <w:rPr>
          <w:sz w:val="20"/>
          <w:szCs w:val="20"/>
        </w:rPr>
        <w:t>число)</w:t>
      </w:r>
      <w:r>
        <w:rPr>
          <w:sz w:val="20"/>
          <w:szCs w:val="20"/>
        </w:rPr>
        <w:t xml:space="preserve">   </w:t>
      </w:r>
      <w:proofErr w:type="gramEnd"/>
      <w:r>
        <w:rPr>
          <w:sz w:val="20"/>
          <w:szCs w:val="20"/>
        </w:rPr>
        <w:t xml:space="preserve">                   (месяц)                </w:t>
      </w:r>
    </w:p>
    <w:p w14:paraId="55EC5076" w14:textId="77777777" w:rsidR="004702F2" w:rsidRDefault="004702F2" w:rsidP="004702F2">
      <w:pPr>
        <w:pStyle w:val="ConsPlusNormal"/>
        <w:ind w:firstLine="0"/>
        <w:jc w:val="both"/>
        <w:rPr>
          <w:sz w:val="28"/>
          <w:szCs w:val="28"/>
        </w:rPr>
      </w:pPr>
      <w:r w:rsidRPr="0051158C">
        <w:rPr>
          <w:rFonts w:ascii="Times New Roman" w:hAnsi="Times New Roman" w:cs="Times New Roman"/>
          <w:sz w:val="28"/>
          <w:szCs w:val="28"/>
        </w:rPr>
        <w:t xml:space="preserve">обязуюсь в соответствие с </w:t>
      </w:r>
      <w:r>
        <w:rPr>
          <w:rFonts w:ascii="Times New Roman" w:hAnsi="Times New Roman" w:cs="Times New Roman"/>
          <w:sz w:val="28"/>
          <w:szCs w:val="28"/>
        </w:rPr>
        <w:t xml:space="preserve">требованиями </w:t>
      </w:r>
      <w:r w:rsidRPr="0051158C">
        <w:rPr>
          <w:rFonts w:ascii="Times New Roman" w:hAnsi="Times New Roman" w:cs="Times New Roman"/>
          <w:sz w:val="28"/>
          <w:szCs w:val="28"/>
        </w:rPr>
        <w:t>Федеральн</w:t>
      </w:r>
      <w:r>
        <w:rPr>
          <w:rFonts w:ascii="Times New Roman" w:hAnsi="Times New Roman" w:cs="Times New Roman"/>
          <w:sz w:val="28"/>
          <w:szCs w:val="28"/>
        </w:rPr>
        <w:t>ого</w:t>
      </w:r>
      <w:r w:rsidRPr="0051158C">
        <w:rPr>
          <w:rFonts w:ascii="Times New Roman" w:hAnsi="Times New Roman" w:cs="Times New Roman"/>
          <w:sz w:val="28"/>
          <w:szCs w:val="28"/>
        </w:rPr>
        <w:t xml:space="preserve"> закон</w:t>
      </w:r>
      <w:r>
        <w:rPr>
          <w:rFonts w:ascii="Times New Roman" w:hAnsi="Times New Roman" w:cs="Times New Roman"/>
          <w:sz w:val="28"/>
          <w:szCs w:val="28"/>
        </w:rPr>
        <w:t>а</w:t>
      </w:r>
      <w:r w:rsidRPr="0051158C">
        <w:rPr>
          <w:rFonts w:ascii="Times New Roman" w:hAnsi="Times New Roman" w:cs="Times New Roman"/>
          <w:sz w:val="28"/>
          <w:szCs w:val="28"/>
        </w:rPr>
        <w:t xml:space="preserve"> от 07.05.2013 </w:t>
      </w:r>
      <w:r>
        <w:rPr>
          <w:rFonts w:ascii="Times New Roman" w:hAnsi="Times New Roman" w:cs="Times New Roman"/>
          <w:sz w:val="28"/>
          <w:szCs w:val="28"/>
        </w:rPr>
        <w:br/>
        <w:t>№</w:t>
      </w:r>
      <w:r w:rsidRPr="0051158C">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rFonts w:ascii="Times New Roman" w:hAnsi="Times New Roman" w:cs="Times New Roman"/>
          <w:sz w:val="28"/>
          <w:szCs w:val="28"/>
        </w:rPr>
        <w:t xml:space="preserve">рументами» </w:t>
      </w:r>
      <w:r w:rsidRPr="003B1496">
        <w:rPr>
          <w:rFonts w:ascii="Times New Roman" w:hAnsi="Times New Roman" w:cs="Times New Roman"/>
          <w:sz w:val="28"/>
          <w:szCs w:val="28"/>
        </w:rPr>
        <w:t xml:space="preserve">в течение трех месяцев со дня избрания меня на должность Главы муниципального образования </w:t>
      </w:r>
      <w:r w:rsidR="004A6825" w:rsidRPr="004A6825">
        <w:rPr>
          <w:rFonts w:ascii="Times New Roman" w:hAnsi="Times New Roman" w:cs="Times New Roman"/>
          <w:sz w:val="28"/>
          <w:szCs w:val="28"/>
        </w:rPr>
        <w:t>«</w:t>
      </w:r>
      <w:r w:rsidR="00A30E10">
        <w:rPr>
          <w:rFonts w:ascii="Times New Roman" w:hAnsi="Times New Roman" w:cs="Times New Roman"/>
          <w:sz w:val="28"/>
          <w:szCs w:val="28"/>
        </w:rPr>
        <w:t>Ельнинский</w:t>
      </w:r>
      <w:r w:rsidR="004A6825" w:rsidRPr="004A6825">
        <w:rPr>
          <w:rFonts w:ascii="Times New Roman" w:hAnsi="Times New Roman" w:cs="Times New Roman"/>
          <w:sz w:val="28"/>
          <w:szCs w:val="28"/>
        </w:rPr>
        <w:t xml:space="preserve"> район» Смоленской области</w:t>
      </w:r>
      <w:r w:rsidR="004A6825">
        <w:rPr>
          <w:rFonts w:ascii="Times New Roman" w:hAnsi="Times New Roman" w:cs="Times New Roman"/>
          <w:sz w:val="28"/>
          <w:szCs w:val="28"/>
        </w:rPr>
        <w:t xml:space="preserve"> </w:t>
      </w:r>
      <w:r w:rsidRPr="00F70517">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rFonts w:ascii="Times New Roman" w:hAnsi="Times New Roman" w:cs="Times New Roman"/>
          <w:sz w:val="28"/>
          <w:szCs w:val="28"/>
        </w:rPr>
        <w:t>ем</w:t>
      </w:r>
      <w:r w:rsidRPr="00F70517">
        <w:rPr>
          <w:rFonts w:ascii="Times New Roman" w:hAnsi="Times New Roman" w:cs="Times New Roman"/>
          <w:sz w:val="28"/>
          <w:szCs w:val="28"/>
        </w:rPr>
        <w:t xml:space="preserve"> управления в котором </w:t>
      </w:r>
      <w:r>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Pr>
          <w:rFonts w:ascii="Times New Roman" w:hAnsi="Times New Roman" w:cs="Times New Roman"/>
          <w:sz w:val="28"/>
          <w:szCs w:val="28"/>
        </w:rPr>
        <w:t>.</w:t>
      </w:r>
    </w:p>
    <w:p w14:paraId="65D79A21" w14:textId="77777777" w:rsidR="004702F2" w:rsidRDefault="004702F2" w:rsidP="004702F2">
      <w:pPr>
        <w:jc w:val="both"/>
        <w:rPr>
          <w:sz w:val="28"/>
          <w:szCs w:val="28"/>
        </w:rPr>
      </w:pPr>
      <w:r>
        <w:rPr>
          <w:sz w:val="28"/>
          <w:szCs w:val="28"/>
        </w:rPr>
        <w:t xml:space="preserve">                       </w:t>
      </w:r>
    </w:p>
    <w:p w14:paraId="1B40C6F9" w14:textId="77777777" w:rsidR="004702F2" w:rsidRPr="003B2722" w:rsidRDefault="004702F2" w:rsidP="004702F2">
      <w:pPr>
        <w:jc w:val="both"/>
        <w:rPr>
          <w:sz w:val="28"/>
          <w:szCs w:val="28"/>
        </w:rPr>
      </w:pPr>
      <w:r>
        <w:rPr>
          <w:sz w:val="28"/>
          <w:szCs w:val="28"/>
        </w:rPr>
        <w:t>«__</w:t>
      </w:r>
      <w:proofErr w:type="gramStart"/>
      <w:r>
        <w:rPr>
          <w:sz w:val="28"/>
          <w:szCs w:val="28"/>
        </w:rPr>
        <w:t>_»  _</w:t>
      </w:r>
      <w:proofErr w:type="gramEnd"/>
      <w:r>
        <w:rPr>
          <w:sz w:val="28"/>
          <w:szCs w:val="28"/>
        </w:rPr>
        <w:t>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14:paraId="1F1DEFE9" w14:textId="77777777" w:rsidR="004702F2" w:rsidRPr="006A5C69" w:rsidRDefault="004702F2" w:rsidP="004702F2">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14:paraId="5A8992FD" w14:textId="77777777" w:rsidR="004A6825" w:rsidRDefault="004A6825" w:rsidP="008513F7">
      <w:pPr>
        <w:pStyle w:val="ConsPlusTitle"/>
        <w:rPr>
          <w:rFonts w:ascii="Times New Roman" w:hAnsi="Times New Roman" w:cs="Times New Roman"/>
          <w:b w:val="0"/>
          <w:sz w:val="28"/>
          <w:szCs w:val="28"/>
        </w:rPr>
      </w:pPr>
    </w:p>
    <w:p w14:paraId="6AD8C97A" w14:textId="77777777" w:rsidR="004A6825" w:rsidRDefault="004A6825" w:rsidP="004A6825">
      <w:pPr>
        <w:pStyle w:val="ConsPlusTitle"/>
        <w:jc w:val="right"/>
        <w:rPr>
          <w:rFonts w:ascii="Times New Roman" w:hAnsi="Times New Roman" w:cs="Times New Roman"/>
          <w:b w:val="0"/>
          <w:sz w:val="28"/>
          <w:szCs w:val="28"/>
        </w:rPr>
      </w:pPr>
    </w:p>
    <w:p w14:paraId="19B637CC" w14:textId="77777777" w:rsidR="00840EA7" w:rsidRDefault="00840EA7" w:rsidP="004A6825">
      <w:pPr>
        <w:pStyle w:val="ConsPlusTitle"/>
        <w:jc w:val="right"/>
        <w:rPr>
          <w:rFonts w:ascii="Times New Roman" w:hAnsi="Times New Roman" w:cs="Times New Roman"/>
          <w:b w:val="0"/>
          <w:sz w:val="28"/>
          <w:szCs w:val="28"/>
        </w:rPr>
      </w:pPr>
    </w:p>
    <w:p w14:paraId="7E8744ED" w14:textId="77777777" w:rsidR="004F5657" w:rsidRDefault="004F5657" w:rsidP="004A6825">
      <w:pPr>
        <w:pStyle w:val="ConsPlusTitle"/>
        <w:jc w:val="right"/>
        <w:rPr>
          <w:rFonts w:ascii="Times New Roman" w:hAnsi="Times New Roman" w:cs="Times New Roman"/>
          <w:b w:val="0"/>
          <w:sz w:val="28"/>
          <w:szCs w:val="28"/>
        </w:rPr>
      </w:pPr>
    </w:p>
    <w:p w14:paraId="266C44AA" w14:textId="77777777" w:rsidR="004F5657" w:rsidRDefault="004F5657" w:rsidP="004A6825">
      <w:pPr>
        <w:pStyle w:val="ConsPlusTitle"/>
        <w:jc w:val="right"/>
        <w:rPr>
          <w:rFonts w:ascii="Times New Roman" w:hAnsi="Times New Roman" w:cs="Times New Roman"/>
          <w:b w:val="0"/>
          <w:sz w:val="28"/>
          <w:szCs w:val="28"/>
        </w:rPr>
      </w:pPr>
    </w:p>
    <w:p w14:paraId="2292FE4F" w14:textId="77777777" w:rsidR="00840EA7" w:rsidRDefault="00840EA7" w:rsidP="004A6825">
      <w:pPr>
        <w:pStyle w:val="ConsPlusTitle"/>
        <w:jc w:val="right"/>
        <w:rPr>
          <w:rFonts w:ascii="Times New Roman" w:hAnsi="Times New Roman" w:cs="Times New Roman"/>
          <w:b w:val="0"/>
          <w:sz w:val="28"/>
          <w:szCs w:val="28"/>
        </w:rPr>
      </w:pPr>
    </w:p>
    <w:p w14:paraId="7C32DA49" w14:textId="77777777" w:rsidR="007E6290" w:rsidRDefault="00840EA7" w:rsidP="00840EA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7E6290" w:rsidRPr="009128FF">
        <w:rPr>
          <w:rFonts w:ascii="Times New Roman" w:hAnsi="Times New Roman" w:cs="Times New Roman"/>
          <w:b w:val="0"/>
          <w:sz w:val="28"/>
          <w:szCs w:val="28"/>
        </w:rPr>
        <w:t>Пр</w:t>
      </w:r>
      <w:r w:rsidR="007E6290">
        <w:rPr>
          <w:rFonts w:ascii="Times New Roman" w:hAnsi="Times New Roman" w:cs="Times New Roman"/>
          <w:b w:val="0"/>
          <w:sz w:val="28"/>
          <w:szCs w:val="28"/>
        </w:rPr>
        <w:t>иложение  4</w:t>
      </w:r>
      <w:proofErr w:type="gramEnd"/>
      <w:r w:rsidR="007E6290">
        <w:rPr>
          <w:rFonts w:ascii="Times New Roman" w:hAnsi="Times New Roman" w:cs="Times New Roman"/>
          <w:b w:val="0"/>
          <w:sz w:val="28"/>
          <w:szCs w:val="28"/>
        </w:rPr>
        <w:t xml:space="preserve"> </w:t>
      </w:r>
    </w:p>
    <w:p w14:paraId="45ED2E8F" w14:textId="77777777" w:rsidR="007E6290" w:rsidRPr="004A6825" w:rsidRDefault="007E6290" w:rsidP="00840EA7">
      <w:pPr>
        <w:pStyle w:val="ConsPlusTitle"/>
        <w:ind w:left="3119"/>
        <w:rPr>
          <w:rFonts w:ascii="Times New Roman" w:hAnsi="Times New Roman" w:cs="Times New Roman"/>
          <w:b w:val="0"/>
          <w:sz w:val="16"/>
          <w:szCs w:val="16"/>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w:t>
      </w:r>
      <w:r w:rsid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A30E10">
        <w:rPr>
          <w:rFonts w:ascii="Times New Roman" w:hAnsi="Times New Roman" w:cs="Times New Roman"/>
          <w:b w:val="0"/>
          <w:sz w:val="28"/>
          <w:szCs w:val="28"/>
        </w:rPr>
        <w:t>Ельнинский</w:t>
      </w:r>
      <w:r w:rsidR="004A6825" w:rsidRPr="004A6825">
        <w:rPr>
          <w:rFonts w:ascii="Times New Roman" w:hAnsi="Times New Roman" w:cs="Times New Roman"/>
          <w:b w:val="0"/>
          <w:sz w:val="28"/>
          <w:szCs w:val="28"/>
        </w:rPr>
        <w:t xml:space="preserve"> район» Смоленской области</w:t>
      </w:r>
    </w:p>
    <w:p w14:paraId="37201085" w14:textId="77777777" w:rsidR="004A6825" w:rsidRDefault="004A6825" w:rsidP="00C408D9">
      <w:pPr>
        <w:pStyle w:val="Standard"/>
        <w:jc w:val="right"/>
        <w:rPr>
          <w:sz w:val="28"/>
          <w:szCs w:val="28"/>
        </w:rPr>
      </w:pPr>
    </w:p>
    <w:p w14:paraId="64269FB9" w14:textId="77777777" w:rsidR="00C408D9" w:rsidRDefault="00C408D9" w:rsidP="00C408D9">
      <w:pPr>
        <w:pStyle w:val="Standard"/>
        <w:jc w:val="right"/>
        <w:rPr>
          <w:sz w:val="28"/>
          <w:szCs w:val="28"/>
        </w:rPr>
      </w:pPr>
      <w:r>
        <w:rPr>
          <w:sz w:val="28"/>
          <w:szCs w:val="28"/>
        </w:rPr>
        <w:t>ФОРМА</w:t>
      </w:r>
    </w:p>
    <w:p w14:paraId="38CA5B24" w14:textId="77777777" w:rsidR="00E773E4" w:rsidRPr="00010F62" w:rsidRDefault="00E773E4" w:rsidP="00E773E4">
      <w:pPr>
        <w:pStyle w:val="consplusnonformat"/>
        <w:spacing w:before="0" w:after="0"/>
        <w:jc w:val="center"/>
        <w:rPr>
          <w:b/>
        </w:rPr>
      </w:pPr>
      <w:r w:rsidRPr="00010F62">
        <w:rPr>
          <w:b/>
        </w:rPr>
        <w:t>СОГЛАСИЕ</w:t>
      </w:r>
    </w:p>
    <w:p w14:paraId="4617533D" w14:textId="77777777" w:rsidR="00E773E4" w:rsidRPr="00010F62" w:rsidRDefault="00E773E4" w:rsidP="00E773E4">
      <w:pPr>
        <w:pStyle w:val="consplusnonformat"/>
        <w:spacing w:before="0" w:after="0"/>
        <w:jc w:val="center"/>
      </w:pPr>
      <w:r w:rsidRPr="00010F62">
        <w:rPr>
          <w:b/>
        </w:rPr>
        <w:t>на обработку персональных данных</w:t>
      </w:r>
    </w:p>
    <w:p w14:paraId="07E118DD" w14:textId="77777777" w:rsidR="005B7B39" w:rsidRDefault="005B7B39" w:rsidP="00AC043A">
      <w:pPr>
        <w:pStyle w:val="consplusnonformat"/>
        <w:spacing w:before="0" w:after="0"/>
        <w:jc w:val="both"/>
        <w:rPr>
          <w:highlight w:val="yellow"/>
        </w:rPr>
      </w:pPr>
      <w:r>
        <w:rPr>
          <w:rStyle w:val="w8qarf"/>
          <w:rFonts w:ascii="Arial" w:hAnsi="Arial" w:cs="Arial"/>
          <w:b/>
          <w:bCs/>
          <w:color w:val="202124"/>
          <w:sz w:val="18"/>
          <w:szCs w:val="18"/>
          <w:shd w:val="clear" w:color="auto" w:fill="FFFFFF"/>
        </w:rPr>
        <w:t xml:space="preserve"> </w:t>
      </w:r>
    </w:p>
    <w:p w14:paraId="6183979F" w14:textId="77777777" w:rsidR="00E773E4" w:rsidRDefault="00E773E4" w:rsidP="00AC043A">
      <w:pPr>
        <w:pStyle w:val="consplusnonformat"/>
        <w:spacing w:before="0" w:after="0"/>
        <w:jc w:val="both"/>
      </w:pPr>
      <w:r w:rsidRPr="0075499A">
        <w:rPr>
          <w:highlight w:val="yellow"/>
        </w:rPr>
        <w:t xml:space="preserve">Смоленская область, </w:t>
      </w:r>
      <w:r w:rsidR="004F5657" w:rsidRPr="0075499A">
        <w:rPr>
          <w:highlight w:val="yellow"/>
        </w:rPr>
        <w:t xml:space="preserve">г. </w:t>
      </w:r>
      <w:r w:rsidR="005B7B39">
        <w:rPr>
          <w:highlight w:val="yellow"/>
        </w:rPr>
        <w:t>Ельня</w:t>
      </w:r>
      <w:r w:rsidR="004F5657" w:rsidRPr="0075499A">
        <w:rPr>
          <w:highlight w:val="yellow"/>
        </w:rPr>
        <w:t xml:space="preserve">, </w:t>
      </w:r>
      <w:r w:rsidR="005B7B39">
        <w:rPr>
          <w:highlight w:val="yellow"/>
        </w:rPr>
        <w:t>ул. Советская</w:t>
      </w:r>
      <w:r w:rsidR="004F5657" w:rsidRPr="0075499A">
        <w:rPr>
          <w:highlight w:val="yellow"/>
        </w:rPr>
        <w:t>, д. 2</w:t>
      </w:r>
      <w:r w:rsidR="005B7B39">
        <w:rPr>
          <w:highlight w:val="yellow"/>
        </w:rPr>
        <w:t>3</w:t>
      </w:r>
      <w:r w:rsidR="004F5657" w:rsidRPr="0075499A">
        <w:rPr>
          <w:highlight w:val="yellow"/>
        </w:rPr>
        <w:t xml:space="preserve"> </w:t>
      </w:r>
      <w:r w:rsidR="005B7B39">
        <w:t xml:space="preserve"> </w:t>
      </w:r>
      <w:proofErr w:type="gramStart"/>
      <w:r>
        <w:t xml:space="preserve">   «</w:t>
      </w:r>
      <w:proofErr w:type="gramEnd"/>
      <w:r>
        <w:t xml:space="preserve">___» </w:t>
      </w:r>
      <w:r w:rsidR="004F5657">
        <w:t>____________ ____</w:t>
      </w:r>
      <w:r w:rsidR="002A085E">
        <w:t xml:space="preserve"> </w:t>
      </w:r>
      <w:r>
        <w:t>г.</w:t>
      </w:r>
    </w:p>
    <w:p w14:paraId="105C9797" w14:textId="77777777"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14:paraId="4B3033C0" w14:textId="77777777" w:rsidR="00E773E4" w:rsidRDefault="00E773E4" w:rsidP="000E742B">
      <w:pPr>
        <w:pStyle w:val="consplusnonformat"/>
        <w:spacing w:before="0" w:after="0"/>
        <w:jc w:val="center"/>
      </w:pPr>
      <w:r>
        <w:rPr>
          <w:sz w:val="16"/>
          <w:szCs w:val="16"/>
        </w:rPr>
        <w:t>(Ф.И.О)</w:t>
      </w:r>
    </w:p>
    <w:p w14:paraId="133E39EC" w14:textId="77777777" w:rsidR="00E773E4" w:rsidRDefault="00E773E4" w:rsidP="000E742B">
      <w:pPr>
        <w:pStyle w:val="consplusnonformat"/>
        <w:spacing w:before="0" w:after="0"/>
        <w:jc w:val="both"/>
        <w:rPr>
          <w:sz w:val="16"/>
          <w:szCs w:val="16"/>
        </w:rPr>
      </w:pPr>
      <w:r>
        <w:t>________________________________ серия _______ № __________ выдан _____________________</w:t>
      </w:r>
    </w:p>
    <w:p w14:paraId="5540DF29" w14:textId="77777777" w:rsidR="00E773E4" w:rsidRDefault="00E773E4" w:rsidP="000E742B">
      <w:pPr>
        <w:pStyle w:val="consplusnonformat"/>
        <w:spacing w:before="0" w:after="0"/>
        <w:jc w:val="both"/>
      </w:pPr>
      <w:r>
        <w:rPr>
          <w:sz w:val="16"/>
          <w:szCs w:val="16"/>
        </w:rPr>
        <w:t xml:space="preserve">            (вид документа, удостоверяющего </w:t>
      </w:r>
      <w:proofErr w:type="gramStart"/>
      <w:r>
        <w:rPr>
          <w:sz w:val="16"/>
          <w:szCs w:val="16"/>
        </w:rPr>
        <w:t xml:space="preserve">личность)   </w:t>
      </w:r>
      <w:proofErr w:type="gramEnd"/>
      <w:r>
        <w:rPr>
          <w:sz w:val="16"/>
          <w:szCs w:val="16"/>
        </w:rPr>
        <w:t xml:space="preserve">                                                                                                      (когда и кем выдан)</w:t>
      </w:r>
    </w:p>
    <w:p w14:paraId="34BE0C39" w14:textId="77777777" w:rsidR="00E773E4" w:rsidRDefault="00E773E4" w:rsidP="00AC043A">
      <w:pPr>
        <w:pStyle w:val="consplusnonformat"/>
        <w:spacing w:before="0" w:after="0"/>
        <w:jc w:val="both"/>
      </w:pPr>
      <w:r>
        <w:t>____________________________________________________________________________________,</w:t>
      </w:r>
    </w:p>
    <w:p w14:paraId="79E7C8DC" w14:textId="77777777" w:rsidR="00E773E4" w:rsidRDefault="00E773E4" w:rsidP="00AC043A">
      <w:pPr>
        <w:pStyle w:val="consplusnonformat"/>
        <w:spacing w:before="0" w:after="0"/>
        <w:jc w:val="both"/>
      </w:pPr>
      <w:r>
        <w:t>проживающий(</w:t>
      </w:r>
      <w:proofErr w:type="spellStart"/>
      <w:r>
        <w:t>ая</w:t>
      </w:r>
      <w:proofErr w:type="spellEnd"/>
      <w:r>
        <w:t xml:space="preserve">) по </w:t>
      </w:r>
      <w:proofErr w:type="gramStart"/>
      <w:r>
        <w:t>адресу:_</w:t>
      </w:r>
      <w:proofErr w:type="gramEnd"/>
      <w:r>
        <w:t>__________________________________________________________</w:t>
      </w:r>
    </w:p>
    <w:p w14:paraId="4C119E2D" w14:textId="77777777" w:rsidR="00E773E4" w:rsidRDefault="00E773E4" w:rsidP="00AC043A">
      <w:pPr>
        <w:pStyle w:val="consplusnonformat"/>
        <w:spacing w:before="0" w:after="0"/>
        <w:jc w:val="both"/>
      </w:pPr>
      <w:r>
        <w:t>____________________________________________________________________________________,</w:t>
      </w:r>
    </w:p>
    <w:p w14:paraId="5AEE00BC" w14:textId="77777777" w:rsidR="00B0090A" w:rsidRPr="00A9346A" w:rsidRDefault="00E773E4" w:rsidP="00AC043A">
      <w:pPr>
        <w:pStyle w:val="consplusnonformat"/>
        <w:spacing w:before="0" w:after="0"/>
        <w:jc w:val="both"/>
        <w:rPr>
          <w:sz w:val="16"/>
          <w:szCs w:val="16"/>
        </w:rPr>
      </w:pPr>
      <w:r>
        <w:t xml:space="preserve">настоящим даю свое согласие на обработку </w:t>
      </w:r>
      <w:r>
        <w:rPr>
          <w:i/>
          <w:u w:val="single"/>
        </w:rPr>
        <w:t>конкурсной комиссией по отбору кандидатов на должность Главы муниципального образования</w:t>
      </w:r>
      <w:r w:rsidR="004A6825">
        <w:rPr>
          <w:i/>
          <w:u w:val="single"/>
        </w:rPr>
        <w:t xml:space="preserve"> </w:t>
      </w:r>
      <w:r w:rsidR="004A6825" w:rsidRPr="004A6825">
        <w:rPr>
          <w:i/>
          <w:u w:val="single"/>
        </w:rPr>
        <w:t>«</w:t>
      </w:r>
      <w:r w:rsidR="0075499A">
        <w:rPr>
          <w:i/>
          <w:u w:val="single"/>
        </w:rPr>
        <w:t>Ельнинский</w:t>
      </w:r>
      <w:r w:rsidR="004A6825" w:rsidRPr="004A6825">
        <w:rPr>
          <w:i/>
          <w:u w:val="single"/>
        </w:rPr>
        <w:t xml:space="preserve"> район» Смоленской области</w:t>
      </w:r>
      <w:r w:rsidR="004A6825">
        <w:rPr>
          <w:i/>
          <w:u w:val="single"/>
        </w:rPr>
        <w:t>,</w:t>
      </w:r>
      <w:r w:rsidR="00B41C28">
        <w:rPr>
          <w:i/>
          <w:u w:val="single"/>
        </w:rPr>
        <w:t xml:space="preserve">                    </w:t>
      </w:r>
      <w:r w:rsidRPr="00F23725">
        <w:rPr>
          <w:i/>
          <w:u w:val="single"/>
        </w:rPr>
        <w:t xml:space="preserve"> </w:t>
      </w:r>
      <w:r w:rsidR="00B0090A">
        <w:rPr>
          <w:sz w:val="20"/>
          <w:szCs w:val="20"/>
        </w:rPr>
        <w:t xml:space="preserve">                                                                                  </w:t>
      </w:r>
      <w:r w:rsidR="00A9346A">
        <w:rPr>
          <w:sz w:val="20"/>
          <w:szCs w:val="20"/>
        </w:rPr>
        <w:t xml:space="preserve">                          </w:t>
      </w:r>
      <w:r w:rsidR="00B0090A">
        <w:rPr>
          <w:sz w:val="20"/>
          <w:szCs w:val="20"/>
        </w:rPr>
        <w:t xml:space="preserve"> </w:t>
      </w:r>
    </w:p>
    <w:p w14:paraId="779F04B6" w14:textId="77777777" w:rsidR="00B0090A" w:rsidRPr="00B0090A" w:rsidRDefault="00B0090A" w:rsidP="00AC043A">
      <w:pPr>
        <w:pStyle w:val="consplusnonformat"/>
        <w:spacing w:before="0" w:after="0"/>
        <w:jc w:val="both"/>
      </w:pPr>
      <w:r w:rsidRPr="00B0090A">
        <w:t>_____________________________________</w:t>
      </w:r>
      <w:r w:rsidR="009D7F25">
        <w:t>_____________________________________________</w:t>
      </w:r>
    </w:p>
    <w:p w14:paraId="2A84A0D8" w14:textId="77777777"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14:paraId="3D1B5982" w14:textId="77777777" w:rsidR="00E773E4" w:rsidRDefault="00746121" w:rsidP="00E773E4">
      <w:pPr>
        <w:pStyle w:val="consplusnonformat"/>
        <w:spacing w:before="0" w:after="0"/>
        <w:jc w:val="both"/>
      </w:pPr>
      <w:r>
        <w:rPr>
          <w:rStyle w:val="apple-converted-space"/>
          <w:color w:val="000000"/>
          <w:sz w:val="22"/>
          <w:szCs w:val="22"/>
          <w:shd w:val="clear" w:color="auto" w:fill="FFFFFF"/>
        </w:rPr>
        <w:t xml:space="preserve"> </w:t>
      </w:r>
      <w:r w:rsidR="00E773E4">
        <w:t xml:space="preserve">моих персональных данных и подтверждаю, что, давая такое согласие, я действую своей волей и </w:t>
      </w:r>
      <w:r w:rsidR="00AC4919">
        <w:br/>
      </w:r>
      <w:r w:rsidR="00E773E4">
        <w:t>в своих интересах.</w:t>
      </w:r>
    </w:p>
    <w:p w14:paraId="5D459E4D" w14:textId="77777777" w:rsidR="004A6825" w:rsidRDefault="00E773E4" w:rsidP="00840EA7">
      <w:pPr>
        <w:pStyle w:val="consplusnonformat"/>
        <w:spacing w:before="0" w:after="0"/>
        <w:ind w:firstLine="708"/>
        <w:jc w:val="both"/>
        <w:rPr>
          <w:vertAlign w:val="superscript"/>
        </w:rPr>
      </w:pPr>
      <w:r>
        <w:t xml:space="preserve">Согласие дается мною для </w:t>
      </w:r>
      <w:proofErr w:type="gramStart"/>
      <w:r>
        <w:t>целей:</w:t>
      </w:r>
      <w:r>
        <w:rPr>
          <w:i/>
          <w:u w:val="single"/>
        </w:rPr>
        <w:t xml:space="preserve">   </w:t>
      </w:r>
      <w:proofErr w:type="gramEnd"/>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AC4919">
        <w:rPr>
          <w:i/>
          <w:u w:val="single"/>
        </w:rPr>
        <w:t xml:space="preserve"> </w:t>
      </w:r>
      <w:r w:rsidR="004A4851">
        <w:rPr>
          <w:i/>
          <w:u w:val="single"/>
        </w:rPr>
        <w:br/>
      </w:r>
      <w:r>
        <w:rPr>
          <w:i/>
          <w:u w:val="single"/>
        </w:rPr>
        <w:t xml:space="preserve">Главы муниципального </w:t>
      </w:r>
      <w:proofErr w:type="spellStart"/>
      <w:r>
        <w:rPr>
          <w:i/>
          <w:u w:val="single"/>
        </w:rPr>
        <w:t>образования</w:t>
      </w:r>
      <w:r w:rsidR="00AC4919" w:rsidRPr="00AC4919">
        <w:t>_</w:t>
      </w:r>
      <w:r w:rsidR="004A6825" w:rsidRPr="004A6825">
        <w:rPr>
          <w:i/>
          <w:u w:val="single"/>
        </w:rPr>
        <w:t>«</w:t>
      </w:r>
      <w:r w:rsidR="0075499A">
        <w:rPr>
          <w:i/>
          <w:u w:val="single"/>
        </w:rPr>
        <w:t>Ельнинский</w:t>
      </w:r>
      <w:proofErr w:type="spellEnd"/>
      <w:r w:rsidR="004A6825" w:rsidRPr="004A6825">
        <w:rPr>
          <w:i/>
          <w:u w:val="single"/>
        </w:rPr>
        <w:t xml:space="preserve"> район» Смоленской области</w:t>
      </w:r>
    </w:p>
    <w:p w14:paraId="52D6D427" w14:textId="77777777" w:rsidR="004A4851" w:rsidRDefault="00A7200B" w:rsidP="00AC043A">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14:paraId="1695B064" w14:textId="77777777" w:rsidR="005048BC" w:rsidRDefault="00A7200B" w:rsidP="00DC4675">
      <w:pPr>
        <w:pStyle w:val="consplusnonformat"/>
        <w:spacing w:before="0" w:after="0"/>
        <w:ind w:firstLine="708"/>
        <w:jc w:val="both"/>
        <w:rPr>
          <w:vertAlign w:val="superscript"/>
        </w:rPr>
      </w:pPr>
      <w:r>
        <w:rPr>
          <w:vertAlign w:val="superscript"/>
        </w:rPr>
        <w:t xml:space="preserve">                                                               </w:t>
      </w:r>
      <w:r w:rsidR="00E773E4">
        <w:rPr>
          <w:vertAlign w:val="superscript"/>
        </w:rPr>
        <w:t xml:space="preserve"> (цель обработки персональных данных)</w:t>
      </w:r>
    </w:p>
    <w:p w14:paraId="079CA61A" w14:textId="77777777" w:rsidR="00267306" w:rsidRDefault="00E773E4" w:rsidP="005048BC">
      <w:pPr>
        <w:pStyle w:val="consplusnonformat"/>
        <w:spacing w:before="0" w:after="0"/>
        <w:jc w:val="both"/>
        <w:rPr>
          <w:i/>
          <w:u w:val="single"/>
        </w:rPr>
      </w:pPr>
      <w:r>
        <w:t xml:space="preserve">и распространяется на следующую </w:t>
      </w:r>
      <w:proofErr w:type="gramStart"/>
      <w:r>
        <w:t xml:space="preserve">информацию: </w:t>
      </w:r>
      <w:r>
        <w:rPr>
          <w:i/>
          <w:u w:val="single"/>
        </w:rPr>
        <w:t xml:space="preserve">  </w:t>
      </w:r>
      <w:proofErr w:type="gramEnd"/>
      <w:r>
        <w:rPr>
          <w:i/>
          <w:u w:val="single"/>
        </w:rPr>
        <w:t xml:space="preserve">  фамилия, имя, отчество, год, месяц, дата и</w:t>
      </w:r>
      <w:r w:rsidR="00DC4675">
        <w:rPr>
          <w:i/>
          <w:u w:val="single"/>
        </w:rPr>
        <w:t xml:space="preserve"> </w:t>
      </w:r>
    </w:p>
    <w:p w14:paraId="1F9CE8A6" w14:textId="77777777" w:rsidR="00267306" w:rsidRDefault="00267306" w:rsidP="00267306">
      <w:pPr>
        <w:pStyle w:val="consplusnonformat"/>
        <w:spacing w:before="0" w:after="0"/>
        <w:ind w:firstLine="708"/>
        <w:jc w:val="center"/>
        <w:rPr>
          <w:i/>
          <w:u w:val="single"/>
        </w:rPr>
      </w:pPr>
      <w:r>
        <w:rPr>
          <w:vertAlign w:val="superscript"/>
        </w:rPr>
        <w:t>(перечень персональных данных)</w:t>
      </w:r>
    </w:p>
    <w:p w14:paraId="6195DA6E" w14:textId="77777777" w:rsidR="00E773E4" w:rsidRPr="001F65BF" w:rsidRDefault="00E773E4" w:rsidP="00267306">
      <w:pPr>
        <w:pStyle w:val="consplusnonformat"/>
        <w:spacing w:before="0" w:after="0"/>
        <w:jc w:val="both"/>
        <w:rPr>
          <w:i/>
          <w:u w:val="single"/>
        </w:rPr>
      </w:pPr>
      <w:r>
        <w:rPr>
          <w:i/>
          <w:u w:val="single"/>
        </w:rPr>
        <w:t>место рождения; гражданство</w:t>
      </w:r>
      <w:r w:rsidR="005A1A3C">
        <w:rPr>
          <w:i/>
          <w:u w:val="single"/>
        </w:rPr>
        <w:t xml:space="preserve"> (подданство)</w:t>
      </w:r>
      <w:r>
        <w:rPr>
          <w:i/>
          <w:u w:val="single"/>
        </w:rPr>
        <w:t>;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w:t>
      </w:r>
      <w:r w:rsidR="008B431B">
        <w:rPr>
          <w:i/>
          <w:u w:val="single"/>
        </w:rPr>
        <w:t xml:space="preserve"> </w:t>
      </w:r>
      <w:r w:rsidR="008B431B" w:rsidRPr="008B431B">
        <w:rPr>
          <w:i/>
          <w:u w:val="single"/>
        </w:rPr>
        <w:t>(</w:t>
      </w:r>
      <w:r w:rsidR="008B431B">
        <w:rPr>
          <w:i/>
          <w:u w:val="single"/>
        </w:rPr>
        <w:t>отца</w:t>
      </w:r>
      <w:r w:rsidR="008B431B" w:rsidRPr="008B431B">
        <w:rPr>
          <w:i/>
          <w:u w:val="single"/>
        </w:rPr>
        <w:t xml:space="preserve">, </w:t>
      </w:r>
      <w:r w:rsidR="008B431B">
        <w:rPr>
          <w:i/>
          <w:u w:val="single"/>
        </w:rPr>
        <w:t>матери</w:t>
      </w:r>
      <w:r w:rsidR="008B431B" w:rsidRPr="008B431B">
        <w:rPr>
          <w:i/>
          <w:u w:val="single"/>
        </w:rPr>
        <w:t>, брать</w:t>
      </w:r>
      <w:r w:rsidR="008B431B">
        <w:rPr>
          <w:i/>
          <w:u w:val="single"/>
        </w:rPr>
        <w:t>ев</w:t>
      </w:r>
      <w:r w:rsidR="008B431B" w:rsidRPr="008B431B">
        <w:rPr>
          <w:i/>
          <w:u w:val="single"/>
        </w:rPr>
        <w:t xml:space="preserve">, </w:t>
      </w:r>
      <w:r w:rsidR="008B431B">
        <w:rPr>
          <w:i/>
          <w:u w:val="single"/>
        </w:rPr>
        <w:t>сестер</w:t>
      </w:r>
      <w:r w:rsidR="008B431B" w:rsidRPr="008B431B">
        <w:rPr>
          <w:i/>
          <w:u w:val="single"/>
        </w:rPr>
        <w:t xml:space="preserve"> и дет</w:t>
      </w:r>
      <w:r w:rsidR="008B431B">
        <w:rPr>
          <w:i/>
          <w:u w:val="single"/>
        </w:rPr>
        <w:t>ей</w:t>
      </w:r>
      <w:r w:rsidR="008B431B" w:rsidRPr="008B431B">
        <w:rPr>
          <w:i/>
          <w:u w:val="single"/>
        </w:rPr>
        <w:t>)</w:t>
      </w:r>
      <w:r>
        <w:rPr>
          <w:i/>
          <w:u w:val="single"/>
        </w:rPr>
        <w:t xml:space="preserve">, а также </w:t>
      </w:r>
      <w:r w:rsidR="008B431B" w:rsidRPr="008B431B">
        <w:rPr>
          <w:i/>
          <w:u w:val="single"/>
        </w:rPr>
        <w:t>супруга (супруг</w:t>
      </w:r>
      <w:r w:rsidR="008B431B">
        <w:rPr>
          <w:i/>
          <w:u w:val="single"/>
        </w:rPr>
        <w:t>и</w:t>
      </w:r>
      <w:r w:rsidR="008B431B" w:rsidRPr="008B431B">
        <w:rPr>
          <w:i/>
          <w:u w:val="single"/>
        </w:rPr>
        <w:t>),  в  том числе  бывш</w:t>
      </w:r>
      <w:r w:rsidR="008B431B">
        <w:rPr>
          <w:i/>
          <w:u w:val="single"/>
        </w:rPr>
        <w:t>и</w:t>
      </w:r>
      <w:r w:rsidR="009A24FC">
        <w:rPr>
          <w:i/>
          <w:u w:val="single"/>
        </w:rPr>
        <w:t>х</w:t>
      </w:r>
      <w:r w:rsidR="008B431B" w:rsidRPr="008B431B">
        <w:rPr>
          <w:i/>
          <w:u w:val="single"/>
        </w:rPr>
        <w:t>,  супруги</w:t>
      </w:r>
      <w:r w:rsidR="008B431B">
        <w:rPr>
          <w:i/>
          <w:u w:val="single"/>
        </w:rPr>
        <w:t xml:space="preserve"> </w:t>
      </w:r>
      <w:r w:rsidR="008B431B" w:rsidRPr="008B431B">
        <w:rPr>
          <w:i/>
          <w:u w:val="single"/>
        </w:rPr>
        <w:t>братьев и сестер, брать</w:t>
      </w:r>
      <w:r w:rsidR="008B431B">
        <w:rPr>
          <w:i/>
          <w:u w:val="single"/>
        </w:rPr>
        <w:t>ев</w:t>
      </w:r>
      <w:r w:rsidR="008B431B" w:rsidRPr="008B431B">
        <w:rPr>
          <w:i/>
          <w:u w:val="single"/>
        </w:rPr>
        <w:t xml:space="preserve"> и </w:t>
      </w:r>
      <w:r w:rsidR="008B431B">
        <w:rPr>
          <w:i/>
          <w:u w:val="single"/>
        </w:rPr>
        <w:t>сестер</w:t>
      </w:r>
      <w:r w:rsidR="008B431B" w:rsidRPr="008B431B">
        <w:rPr>
          <w:i/>
          <w:u w:val="single"/>
        </w:rPr>
        <w:t xml:space="preserve"> супругов</w:t>
      </w:r>
      <w:r>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001F65BF" w:rsidRPr="001F65BF">
        <w:rPr>
          <w:i/>
          <w:u w:val="single"/>
        </w:rPr>
        <w:t xml:space="preserve"> </w:t>
      </w:r>
      <w:r w:rsidR="001F65BF">
        <w:rPr>
          <w:i/>
          <w:u w:val="single"/>
        </w:rPr>
        <w:t>с</w:t>
      </w:r>
      <w:r w:rsidR="001F65BF" w:rsidRPr="001F65BF">
        <w:rPr>
          <w:i/>
          <w:u w:val="single"/>
        </w:rPr>
        <w:t>траховой номер индивидуального лицевого счета</w:t>
      </w:r>
      <w:r w:rsidR="001F594A">
        <w:rPr>
          <w:i/>
          <w:u w:val="single"/>
        </w:rPr>
        <w:t xml:space="preserve"> или номер страхового свидетельства обязательного пенсионного страхования</w:t>
      </w:r>
      <w:r>
        <w:rPr>
          <w:i/>
          <w:u w:val="single"/>
        </w:rPr>
        <w:t xml:space="preserve">; ИНН; доходы, имущество и обязательства имущественного характера.        </w:t>
      </w:r>
      <w:r w:rsidR="001F594A">
        <w:rPr>
          <w:i/>
          <w:u w:val="single"/>
        </w:rPr>
        <w:t xml:space="preserve"> </w:t>
      </w:r>
      <w:r>
        <w:rPr>
          <w:i/>
          <w:u w:val="single"/>
        </w:rPr>
        <w:t xml:space="preserve">                                                               </w:t>
      </w:r>
    </w:p>
    <w:p w14:paraId="4CE99BA8" w14:textId="77777777" w:rsidR="00E773E4" w:rsidRPr="00846CC9" w:rsidRDefault="00E773E4" w:rsidP="00E773E4">
      <w:pPr>
        <w:autoSpaceDE w:val="0"/>
        <w:ind w:firstLine="708"/>
        <w:jc w:val="both"/>
        <w:rPr>
          <w:sz w:val="23"/>
          <w:szCs w:val="23"/>
        </w:rPr>
      </w:pPr>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390552E0" w14:textId="77777777" w:rsidR="00E773E4" w:rsidRDefault="00E773E4" w:rsidP="00E773E4">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1C4922DC" w14:textId="77777777" w:rsidR="000D5838" w:rsidRPr="00AC043A" w:rsidRDefault="00E773E4" w:rsidP="004A6825">
      <w:pPr>
        <w:pStyle w:val="consplusnonformat"/>
        <w:spacing w:before="0" w:after="0"/>
        <w:ind w:firstLine="708"/>
        <w:jc w:val="both"/>
        <w:rPr>
          <w:sz w:val="16"/>
          <w:szCs w:val="16"/>
        </w:rPr>
      </w:pPr>
      <w:r>
        <w:lastRenderedPageBreak/>
        <w:t xml:space="preserve">Данное согласие действует с «___» __________ ______ г.  до завершения конкурсных процедур по </w:t>
      </w:r>
      <w:r>
        <w:rPr>
          <w:i/>
          <w:u w:val="single"/>
        </w:rPr>
        <w:t xml:space="preserve">отбору кандидатов на должность Главы муниципального </w:t>
      </w:r>
      <w:proofErr w:type="spellStart"/>
      <w:r>
        <w:rPr>
          <w:i/>
          <w:u w:val="single"/>
        </w:rPr>
        <w:t>образования</w:t>
      </w:r>
      <w:r w:rsidR="000E742B" w:rsidRPr="000E742B">
        <w:t>_</w:t>
      </w:r>
      <w:proofErr w:type="gramStart"/>
      <w:r w:rsidR="000E742B" w:rsidRPr="000E742B">
        <w:t>_</w:t>
      </w:r>
      <w:r w:rsidR="004A6825" w:rsidRPr="004A6825">
        <w:rPr>
          <w:i/>
          <w:u w:val="single"/>
        </w:rPr>
        <w:t>«</w:t>
      </w:r>
      <w:proofErr w:type="gramEnd"/>
      <w:r w:rsidR="0075499A">
        <w:rPr>
          <w:i/>
          <w:u w:val="single"/>
        </w:rPr>
        <w:t>Ельнинский</w:t>
      </w:r>
      <w:proofErr w:type="spellEnd"/>
      <w:r w:rsidR="0075499A">
        <w:rPr>
          <w:i/>
          <w:u w:val="single"/>
        </w:rPr>
        <w:t xml:space="preserve"> </w:t>
      </w:r>
      <w:r w:rsidR="004A6825" w:rsidRPr="004A6825">
        <w:rPr>
          <w:i/>
          <w:u w:val="single"/>
        </w:rPr>
        <w:t xml:space="preserve"> район» Смоленской области</w:t>
      </w:r>
      <w:r w:rsidR="004A6825" w:rsidRPr="000E742B">
        <w:t xml:space="preserve"> </w:t>
      </w:r>
    </w:p>
    <w:p w14:paraId="3CCB1056" w14:textId="77777777" w:rsidR="00E773E4" w:rsidRDefault="00E773E4" w:rsidP="00E773E4">
      <w:pPr>
        <w:pStyle w:val="consplusnonformat"/>
        <w:spacing w:before="0" w:after="0"/>
        <w:jc w:val="center"/>
      </w:pPr>
      <w:r>
        <w:t>______________________________              _________________________________</w:t>
      </w:r>
    </w:p>
    <w:p w14:paraId="553E98D8" w14:textId="77777777" w:rsidR="008A2882" w:rsidRDefault="008A2882" w:rsidP="008A2882">
      <w:pPr>
        <w:pStyle w:val="consplusnonformat"/>
        <w:spacing w:before="0" w:after="0"/>
        <w:jc w:val="both"/>
        <w:rPr>
          <w:sz w:val="16"/>
          <w:szCs w:val="16"/>
        </w:rPr>
      </w:pPr>
      <w:r>
        <w:rPr>
          <w:sz w:val="16"/>
          <w:szCs w:val="16"/>
        </w:rPr>
        <w:t xml:space="preserve">                  (подпись лица, давшего согласие на обработку </w:t>
      </w:r>
      <w:proofErr w:type="spellStart"/>
      <w:proofErr w:type="gramStart"/>
      <w:r>
        <w:rPr>
          <w:sz w:val="16"/>
          <w:szCs w:val="16"/>
        </w:rPr>
        <w:t>ПДн</w:t>
      </w:r>
      <w:proofErr w:type="spellEnd"/>
      <w:r>
        <w:rPr>
          <w:sz w:val="16"/>
          <w:szCs w:val="16"/>
        </w:rPr>
        <w:t xml:space="preserve">)   </w:t>
      </w:r>
      <w:proofErr w:type="gramEnd"/>
      <w:r>
        <w:rPr>
          <w:sz w:val="16"/>
          <w:szCs w:val="16"/>
        </w:rPr>
        <w:t xml:space="preserve">                                     (расшифровка фамилии)</w:t>
      </w:r>
    </w:p>
    <w:p w14:paraId="5D7A7BFF" w14:textId="77777777" w:rsidR="007F60C3" w:rsidRDefault="007F60C3" w:rsidP="00F3556D">
      <w:pPr>
        <w:pStyle w:val="ConsPlusTitle"/>
        <w:ind w:left="4962" w:hanging="1"/>
        <w:rPr>
          <w:rFonts w:ascii="Times New Roman" w:hAnsi="Times New Roman" w:cs="Times New Roman"/>
          <w:b w:val="0"/>
          <w:sz w:val="28"/>
          <w:szCs w:val="28"/>
        </w:rPr>
      </w:pPr>
    </w:p>
    <w:p w14:paraId="3EF3C432" w14:textId="77777777" w:rsidR="00EB0D8B" w:rsidRDefault="00EB0D8B" w:rsidP="00840EA7">
      <w:pPr>
        <w:pStyle w:val="ConsPlusTitle"/>
        <w:ind w:left="5670" w:hanging="1"/>
        <w:rPr>
          <w:rFonts w:ascii="Times New Roman" w:hAnsi="Times New Roman" w:cs="Times New Roman"/>
          <w:b w:val="0"/>
          <w:sz w:val="28"/>
          <w:szCs w:val="28"/>
        </w:rPr>
      </w:pPr>
    </w:p>
    <w:p w14:paraId="28BA94D9" w14:textId="77777777" w:rsidR="00EB0D8B" w:rsidRDefault="00EB0D8B" w:rsidP="00840EA7">
      <w:pPr>
        <w:pStyle w:val="ConsPlusTitle"/>
        <w:ind w:left="5670" w:hanging="1"/>
        <w:rPr>
          <w:rFonts w:ascii="Times New Roman" w:hAnsi="Times New Roman" w:cs="Times New Roman"/>
          <w:b w:val="0"/>
          <w:sz w:val="28"/>
          <w:szCs w:val="28"/>
        </w:rPr>
      </w:pPr>
    </w:p>
    <w:p w14:paraId="18ED04C7" w14:textId="77777777" w:rsidR="00EB0D8B" w:rsidRDefault="00EB0D8B" w:rsidP="00840EA7">
      <w:pPr>
        <w:pStyle w:val="ConsPlusTitle"/>
        <w:ind w:left="5670" w:hanging="1"/>
        <w:rPr>
          <w:rFonts w:ascii="Times New Roman" w:hAnsi="Times New Roman" w:cs="Times New Roman"/>
          <w:b w:val="0"/>
          <w:sz w:val="28"/>
          <w:szCs w:val="28"/>
        </w:rPr>
      </w:pPr>
    </w:p>
    <w:p w14:paraId="57DD05C2" w14:textId="77777777" w:rsidR="00EB0D8B" w:rsidRDefault="00EB0D8B" w:rsidP="00840EA7">
      <w:pPr>
        <w:pStyle w:val="ConsPlusTitle"/>
        <w:ind w:left="5670" w:hanging="1"/>
        <w:rPr>
          <w:rFonts w:ascii="Times New Roman" w:hAnsi="Times New Roman" w:cs="Times New Roman"/>
          <w:b w:val="0"/>
          <w:sz w:val="28"/>
          <w:szCs w:val="28"/>
        </w:rPr>
      </w:pPr>
    </w:p>
    <w:p w14:paraId="5532B78C" w14:textId="77777777" w:rsidR="00EB0D8B" w:rsidRDefault="00EB0D8B" w:rsidP="00840EA7">
      <w:pPr>
        <w:pStyle w:val="ConsPlusTitle"/>
        <w:ind w:left="5670" w:hanging="1"/>
        <w:rPr>
          <w:rFonts w:ascii="Times New Roman" w:hAnsi="Times New Roman" w:cs="Times New Roman"/>
          <w:b w:val="0"/>
          <w:sz w:val="28"/>
          <w:szCs w:val="28"/>
        </w:rPr>
      </w:pPr>
    </w:p>
    <w:p w14:paraId="15B8480F" w14:textId="77777777" w:rsidR="00EB0D8B" w:rsidRDefault="00EB0D8B" w:rsidP="00840EA7">
      <w:pPr>
        <w:pStyle w:val="ConsPlusTitle"/>
        <w:ind w:left="5670" w:hanging="1"/>
        <w:rPr>
          <w:rFonts w:ascii="Times New Roman" w:hAnsi="Times New Roman" w:cs="Times New Roman"/>
          <w:b w:val="0"/>
          <w:sz w:val="28"/>
          <w:szCs w:val="28"/>
        </w:rPr>
      </w:pPr>
    </w:p>
    <w:p w14:paraId="59B124E4" w14:textId="77777777" w:rsidR="00EB0D8B" w:rsidRDefault="00EB0D8B" w:rsidP="00840EA7">
      <w:pPr>
        <w:pStyle w:val="ConsPlusTitle"/>
        <w:ind w:left="5670" w:hanging="1"/>
        <w:rPr>
          <w:rFonts w:ascii="Times New Roman" w:hAnsi="Times New Roman" w:cs="Times New Roman"/>
          <w:b w:val="0"/>
          <w:sz w:val="28"/>
          <w:szCs w:val="28"/>
        </w:rPr>
      </w:pPr>
    </w:p>
    <w:p w14:paraId="7BE11691" w14:textId="77777777" w:rsidR="00EB0D8B" w:rsidRDefault="00EB0D8B" w:rsidP="00840EA7">
      <w:pPr>
        <w:pStyle w:val="ConsPlusTitle"/>
        <w:ind w:left="5670" w:hanging="1"/>
        <w:rPr>
          <w:rFonts w:ascii="Times New Roman" w:hAnsi="Times New Roman" w:cs="Times New Roman"/>
          <w:b w:val="0"/>
          <w:sz w:val="28"/>
          <w:szCs w:val="28"/>
        </w:rPr>
      </w:pPr>
    </w:p>
    <w:p w14:paraId="052BAD6B" w14:textId="77777777" w:rsidR="00EB0D8B" w:rsidRDefault="00EB0D8B" w:rsidP="00840EA7">
      <w:pPr>
        <w:pStyle w:val="ConsPlusTitle"/>
        <w:ind w:left="5670" w:hanging="1"/>
        <w:rPr>
          <w:rFonts w:ascii="Times New Roman" w:hAnsi="Times New Roman" w:cs="Times New Roman"/>
          <w:b w:val="0"/>
          <w:sz w:val="28"/>
          <w:szCs w:val="28"/>
        </w:rPr>
      </w:pPr>
    </w:p>
    <w:p w14:paraId="77A89558" w14:textId="77777777" w:rsidR="00EB0D8B" w:rsidRDefault="00EB0D8B" w:rsidP="00840EA7">
      <w:pPr>
        <w:pStyle w:val="ConsPlusTitle"/>
        <w:ind w:left="5670" w:hanging="1"/>
        <w:rPr>
          <w:rFonts w:ascii="Times New Roman" w:hAnsi="Times New Roman" w:cs="Times New Roman"/>
          <w:b w:val="0"/>
          <w:sz w:val="28"/>
          <w:szCs w:val="28"/>
        </w:rPr>
      </w:pPr>
    </w:p>
    <w:p w14:paraId="19764902" w14:textId="77777777" w:rsidR="00EB0D8B" w:rsidRDefault="00EB0D8B" w:rsidP="00840EA7">
      <w:pPr>
        <w:pStyle w:val="ConsPlusTitle"/>
        <w:ind w:left="5670" w:hanging="1"/>
        <w:rPr>
          <w:rFonts w:ascii="Times New Roman" w:hAnsi="Times New Roman" w:cs="Times New Roman"/>
          <w:b w:val="0"/>
          <w:sz w:val="28"/>
          <w:szCs w:val="28"/>
        </w:rPr>
      </w:pPr>
    </w:p>
    <w:p w14:paraId="69DB84E6" w14:textId="77777777" w:rsidR="00EB0D8B" w:rsidRDefault="00EB0D8B" w:rsidP="00840EA7">
      <w:pPr>
        <w:pStyle w:val="ConsPlusTitle"/>
        <w:ind w:left="5670" w:hanging="1"/>
        <w:rPr>
          <w:rFonts w:ascii="Times New Roman" w:hAnsi="Times New Roman" w:cs="Times New Roman"/>
          <w:b w:val="0"/>
          <w:sz w:val="28"/>
          <w:szCs w:val="28"/>
        </w:rPr>
      </w:pPr>
    </w:p>
    <w:p w14:paraId="25866E15" w14:textId="77777777" w:rsidR="00EB0D8B" w:rsidRDefault="00EB0D8B" w:rsidP="00840EA7">
      <w:pPr>
        <w:pStyle w:val="ConsPlusTitle"/>
        <w:ind w:left="5670" w:hanging="1"/>
        <w:rPr>
          <w:rFonts w:ascii="Times New Roman" w:hAnsi="Times New Roman" w:cs="Times New Roman"/>
          <w:b w:val="0"/>
          <w:sz w:val="28"/>
          <w:szCs w:val="28"/>
        </w:rPr>
      </w:pPr>
    </w:p>
    <w:p w14:paraId="3139DF24" w14:textId="77777777" w:rsidR="00EB0D8B" w:rsidRDefault="00EB0D8B" w:rsidP="00840EA7">
      <w:pPr>
        <w:pStyle w:val="ConsPlusTitle"/>
        <w:ind w:left="5670" w:hanging="1"/>
        <w:rPr>
          <w:rFonts w:ascii="Times New Roman" w:hAnsi="Times New Roman" w:cs="Times New Roman"/>
          <w:b w:val="0"/>
          <w:sz w:val="28"/>
          <w:szCs w:val="28"/>
        </w:rPr>
      </w:pPr>
    </w:p>
    <w:p w14:paraId="143234CF" w14:textId="77777777" w:rsidR="00EB0D8B" w:rsidRDefault="00EB0D8B" w:rsidP="00840EA7">
      <w:pPr>
        <w:pStyle w:val="ConsPlusTitle"/>
        <w:ind w:left="5670" w:hanging="1"/>
        <w:rPr>
          <w:rFonts w:ascii="Times New Roman" w:hAnsi="Times New Roman" w:cs="Times New Roman"/>
          <w:b w:val="0"/>
          <w:sz w:val="28"/>
          <w:szCs w:val="28"/>
        </w:rPr>
      </w:pPr>
    </w:p>
    <w:p w14:paraId="65209CAC" w14:textId="77777777" w:rsidR="00EB0D8B" w:rsidRDefault="00EB0D8B" w:rsidP="00840EA7">
      <w:pPr>
        <w:pStyle w:val="ConsPlusTitle"/>
        <w:ind w:left="5670" w:hanging="1"/>
        <w:rPr>
          <w:rFonts w:ascii="Times New Roman" w:hAnsi="Times New Roman" w:cs="Times New Roman"/>
          <w:b w:val="0"/>
          <w:sz w:val="28"/>
          <w:szCs w:val="28"/>
        </w:rPr>
      </w:pPr>
    </w:p>
    <w:p w14:paraId="2F276A85" w14:textId="77777777" w:rsidR="00EB0D8B" w:rsidRDefault="00EB0D8B" w:rsidP="00840EA7">
      <w:pPr>
        <w:pStyle w:val="ConsPlusTitle"/>
        <w:ind w:left="5670" w:hanging="1"/>
        <w:rPr>
          <w:rFonts w:ascii="Times New Roman" w:hAnsi="Times New Roman" w:cs="Times New Roman"/>
          <w:b w:val="0"/>
          <w:sz w:val="28"/>
          <w:szCs w:val="28"/>
        </w:rPr>
      </w:pPr>
    </w:p>
    <w:p w14:paraId="162E49B5" w14:textId="77777777" w:rsidR="00EB0D8B" w:rsidRDefault="00EB0D8B" w:rsidP="00840EA7">
      <w:pPr>
        <w:pStyle w:val="ConsPlusTitle"/>
        <w:ind w:left="5670" w:hanging="1"/>
        <w:rPr>
          <w:rFonts w:ascii="Times New Roman" w:hAnsi="Times New Roman" w:cs="Times New Roman"/>
          <w:b w:val="0"/>
          <w:sz w:val="28"/>
          <w:szCs w:val="28"/>
        </w:rPr>
      </w:pPr>
    </w:p>
    <w:p w14:paraId="08CE72FC" w14:textId="77777777" w:rsidR="00EB0D8B" w:rsidRDefault="00EB0D8B" w:rsidP="00840EA7">
      <w:pPr>
        <w:pStyle w:val="ConsPlusTitle"/>
        <w:ind w:left="5670" w:hanging="1"/>
        <w:rPr>
          <w:rFonts w:ascii="Times New Roman" w:hAnsi="Times New Roman" w:cs="Times New Roman"/>
          <w:b w:val="0"/>
          <w:sz w:val="28"/>
          <w:szCs w:val="28"/>
        </w:rPr>
      </w:pPr>
    </w:p>
    <w:p w14:paraId="731DD2EF" w14:textId="77777777" w:rsidR="00EB0D8B" w:rsidRDefault="00EB0D8B" w:rsidP="00840EA7">
      <w:pPr>
        <w:pStyle w:val="ConsPlusTitle"/>
        <w:ind w:left="5670" w:hanging="1"/>
        <w:rPr>
          <w:rFonts w:ascii="Times New Roman" w:hAnsi="Times New Roman" w:cs="Times New Roman"/>
          <w:b w:val="0"/>
          <w:sz w:val="28"/>
          <w:szCs w:val="28"/>
        </w:rPr>
      </w:pPr>
    </w:p>
    <w:p w14:paraId="5A320D2A" w14:textId="77777777" w:rsidR="00EB0D8B" w:rsidRDefault="00EB0D8B" w:rsidP="00840EA7">
      <w:pPr>
        <w:pStyle w:val="ConsPlusTitle"/>
        <w:ind w:left="5670" w:hanging="1"/>
        <w:rPr>
          <w:rFonts w:ascii="Times New Roman" w:hAnsi="Times New Roman" w:cs="Times New Roman"/>
          <w:b w:val="0"/>
          <w:sz w:val="28"/>
          <w:szCs w:val="28"/>
        </w:rPr>
      </w:pPr>
    </w:p>
    <w:p w14:paraId="4D2FE54A" w14:textId="77777777" w:rsidR="00EB0D8B" w:rsidRDefault="00EB0D8B" w:rsidP="00840EA7">
      <w:pPr>
        <w:pStyle w:val="ConsPlusTitle"/>
        <w:ind w:left="5670" w:hanging="1"/>
        <w:rPr>
          <w:rFonts w:ascii="Times New Roman" w:hAnsi="Times New Roman" w:cs="Times New Roman"/>
          <w:b w:val="0"/>
          <w:sz w:val="28"/>
          <w:szCs w:val="28"/>
        </w:rPr>
      </w:pPr>
    </w:p>
    <w:p w14:paraId="417C2A57" w14:textId="77777777" w:rsidR="00EB0D8B" w:rsidRDefault="00EB0D8B" w:rsidP="00840EA7">
      <w:pPr>
        <w:pStyle w:val="ConsPlusTitle"/>
        <w:ind w:left="5670" w:hanging="1"/>
        <w:rPr>
          <w:rFonts w:ascii="Times New Roman" w:hAnsi="Times New Roman" w:cs="Times New Roman"/>
          <w:b w:val="0"/>
          <w:sz w:val="28"/>
          <w:szCs w:val="28"/>
        </w:rPr>
      </w:pPr>
    </w:p>
    <w:p w14:paraId="53711901" w14:textId="77777777" w:rsidR="00EB0D8B" w:rsidRDefault="00EB0D8B" w:rsidP="00840EA7">
      <w:pPr>
        <w:pStyle w:val="ConsPlusTitle"/>
        <w:ind w:left="5670" w:hanging="1"/>
        <w:rPr>
          <w:rFonts w:ascii="Times New Roman" w:hAnsi="Times New Roman" w:cs="Times New Roman"/>
          <w:b w:val="0"/>
          <w:sz w:val="28"/>
          <w:szCs w:val="28"/>
        </w:rPr>
      </w:pPr>
    </w:p>
    <w:p w14:paraId="34D92D8E" w14:textId="77777777" w:rsidR="00EB0D8B" w:rsidRDefault="00EB0D8B" w:rsidP="00840EA7">
      <w:pPr>
        <w:pStyle w:val="ConsPlusTitle"/>
        <w:ind w:left="5670" w:hanging="1"/>
        <w:rPr>
          <w:rFonts w:ascii="Times New Roman" w:hAnsi="Times New Roman" w:cs="Times New Roman"/>
          <w:b w:val="0"/>
          <w:sz w:val="28"/>
          <w:szCs w:val="28"/>
        </w:rPr>
      </w:pPr>
    </w:p>
    <w:p w14:paraId="0AB57389" w14:textId="77777777" w:rsidR="00EB0D8B" w:rsidRDefault="00EB0D8B" w:rsidP="00840EA7">
      <w:pPr>
        <w:pStyle w:val="ConsPlusTitle"/>
        <w:ind w:left="5670" w:hanging="1"/>
        <w:rPr>
          <w:rFonts w:ascii="Times New Roman" w:hAnsi="Times New Roman" w:cs="Times New Roman"/>
          <w:b w:val="0"/>
          <w:sz w:val="28"/>
          <w:szCs w:val="28"/>
        </w:rPr>
      </w:pPr>
    </w:p>
    <w:p w14:paraId="6E1E052A" w14:textId="77777777" w:rsidR="00EB0D8B" w:rsidRDefault="00EB0D8B" w:rsidP="00840EA7">
      <w:pPr>
        <w:pStyle w:val="ConsPlusTitle"/>
        <w:ind w:left="5670" w:hanging="1"/>
        <w:rPr>
          <w:rFonts w:ascii="Times New Roman" w:hAnsi="Times New Roman" w:cs="Times New Roman"/>
          <w:b w:val="0"/>
          <w:sz w:val="28"/>
          <w:szCs w:val="28"/>
        </w:rPr>
      </w:pPr>
    </w:p>
    <w:p w14:paraId="10B91785" w14:textId="77777777" w:rsidR="00EB0D8B" w:rsidRDefault="00EB0D8B" w:rsidP="00840EA7">
      <w:pPr>
        <w:pStyle w:val="ConsPlusTitle"/>
        <w:ind w:left="5670" w:hanging="1"/>
        <w:rPr>
          <w:rFonts w:ascii="Times New Roman" w:hAnsi="Times New Roman" w:cs="Times New Roman"/>
          <w:b w:val="0"/>
          <w:sz w:val="28"/>
          <w:szCs w:val="28"/>
        </w:rPr>
      </w:pPr>
    </w:p>
    <w:p w14:paraId="27C7F527" w14:textId="77777777" w:rsidR="00EB0D8B" w:rsidRDefault="00EB0D8B" w:rsidP="00840EA7">
      <w:pPr>
        <w:pStyle w:val="ConsPlusTitle"/>
        <w:ind w:left="5670" w:hanging="1"/>
        <w:rPr>
          <w:rFonts w:ascii="Times New Roman" w:hAnsi="Times New Roman" w:cs="Times New Roman"/>
          <w:b w:val="0"/>
          <w:sz w:val="28"/>
          <w:szCs w:val="28"/>
        </w:rPr>
      </w:pPr>
    </w:p>
    <w:p w14:paraId="3D14969C" w14:textId="77777777" w:rsidR="00EB0D8B" w:rsidRDefault="00EB0D8B" w:rsidP="00840EA7">
      <w:pPr>
        <w:pStyle w:val="ConsPlusTitle"/>
        <w:ind w:left="5670" w:hanging="1"/>
        <w:rPr>
          <w:rFonts w:ascii="Times New Roman" w:hAnsi="Times New Roman" w:cs="Times New Roman"/>
          <w:b w:val="0"/>
          <w:sz w:val="28"/>
          <w:szCs w:val="28"/>
        </w:rPr>
      </w:pPr>
    </w:p>
    <w:p w14:paraId="59E2B669" w14:textId="77777777" w:rsidR="00EB0D8B" w:rsidRDefault="00EB0D8B" w:rsidP="00840EA7">
      <w:pPr>
        <w:pStyle w:val="ConsPlusTitle"/>
        <w:ind w:left="5670" w:hanging="1"/>
        <w:rPr>
          <w:rFonts w:ascii="Times New Roman" w:hAnsi="Times New Roman" w:cs="Times New Roman"/>
          <w:b w:val="0"/>
          <w:sz w:val="28"/>
          <w:szCs w:val="28"/>
        </w:rPr>
      </w:pPr>
    </w:p>
    <w:p w14:paraId="697CCEE1" w14:textId="77777777" w:rsidR="00EB0D8B" w:rsidRDefault="00EB0D8B" w:rsidP="00840EA7">
      <w:pPr>
        <w:pStyle w:val="ConsPlusTitle"/>
        <w:ind w:left="5670" w:hanging="1"/>
        <w:rPr>
          <w:rFonts w:ascii="Times New Roman" w:hAnsi="Times New Roman" w:cs="Times New Roman"/>
          <w:b w:val="0"/>
          <w:sz w:val="28"/>
          <w:szCs w:val="28"/>
        </w:rPr>
      </w:pPr>
    </w:p>
    <w:p w14:paraId="74198DCA" w14:textId="77777777" w:rsidR="00EB0D8B" w:rsidRDefault="00EB0D8B" w:rsidP="00840EA7">
      <w:pPr>
        <w:pStyle w:val="ConsPlusTitle"/>
        <w:ind w:left="5670" w:hanging="1"/>
        <w:rPr>
          <w:rFonts w:ascii="Times New Roman" w:hAnsi="Times New Roman" w:cs="Times New Roman"/>
          <w:b w:val="0"/>
          <w:sz w:val="28"/>
          <w:szCs w:val="28"/>
        </w:rPr>
      </w:pPr>
    </w:p>
    <w:p w14:paraId="1361687C" w14:textId="77777777" w:rsidR="00EB0D8B" w:rsidRDefault="00EB0D8B" w:rsidP="00840EA7">
      <w:pPr>
        <w:pStyle w:val="ConsPlusTitle"/>
        <w:ind w:left="5670" w:hanging="1"/>
        <w:rPr>
          <w:rFonts w:ascii="Times New Roman" w:hAnsi="Times New Roman" w:cs="Times New Roman"/>
          <w:b w:val="0"/>
          <w:sz w:val="28"/>
          <w:szCs w:val="28"/>
        </w:rPr>
      </w:pPr>
    </w:p>
    <w:p w14:paraId="1AF21851" w14:textId="77777777" w:rsidR="00EB0D8B" w:rsidRDefault="00EB0D8B" w:rsidP="00840EA7">
      <w:pPr>
        <w:pStyle w:val="ConsPlusTitle"/>
        <w:ind w:left="5670" w:hanging="1"/>
        <w:rPr>
          <w:rFonts w:ascii="Times New Roman" w:hAnsi="Times New Roman" w:cs="Times New Roman"/>
          <w:b w:val="0"/>
          <w:sz w:val="28"/>
          <w:szCs w:val="28"/>
        </w:rPr>
      </w:pPr>
    </w:p>
    <w:p w14:paraId="549BA8E7" w14:textId="77777777" w:rsidR="00EB0D8B" w:rsidRDefault="00EB0D8B" w:rsidP="00840EA7">
      <w:pPr>
        <w:pStyle w:val="ConsPlusTitle"/>
        <w:ind w:left="5670" w:hanging="1"/>
        <w:rPr>
          <w:rFonts w:ascii="Times New Roman" w:hAnsi="Times New Roman" w:cs="Times New Roman"/>
          <w:b w:val="0"/>
          <w:sz w:val="28"/>
          <w:szCs w:val="28"/>
        </w:rPr>
      </w:pPr>
    </w:p>
    <w:p w14:paraId="72AB78B6" w14:textId="77777777" w:rsidR="00EB0D8B" w:rsidRDefault="00EB0D8B" w:rsidP="00840EA7">
      <w:pPr>
        <w:pStyle w:val="ConsPlusTitle"/>
        <w:ind w:left="5670" w:hanging="1"/>
        <w:rPr>
          <w:rFonts w:ascii="Times New Roman" w:hAnsi="Times New Roman" w:cs="Times New Roman"/>
          <w:b w:val="0"/>
          <w:sz w:val="28"/>
          <w:szCs w:val="28"/>
        </w:rPr>
      </w:pPr>
    </w:p>
    <w:p w14:paraId="3742D34E" w14:textId="77777777" w:rsidR="00EB0D8B" w:rsidRDefault="00EB0D8B" w:rsidP="00840EA7">
      <w:pPr>
        <w:pStyle w:val="ConsPlusTitle"/>
        <w:ind w:left="5670" w:hanging="1"/>
        <w:rPr>
          <w:rFonts w:ascii="Times New Roman" w:hAnsi="Times New Roman" w:cs="Times New Roman"/>
          <w:b w:val="0"/>
          <w:sz w:val="28"/>
          <w:szCs w:val="28"/>
        </w:rPr>
      </w:pPr>
    </w:p>
    <w:p w14:paraId="19B13479" w14:textId="77777777" w:rsidR="00EB0D8B" w:rsidRDefault="00EB0D8B" w:rsidP="00840EA7">
      <w:pPr>
        <w:pStyle w:val="ConsPlusTitle"/>
        <w:ind w:left="5670" w:hanging="1"/>
        <w:rPr>
          <w:rFonts w:ascii="Times New Roman" w:hAnsi="Times New Roman" w:cs="Times New Roman"/>
          <w:b w:val="0"/>
          <w:sz w:val="28"/>
          <w:szCs w:val="28"/>
        </w:rPr>
      </w:pPr>
    </w:p>
    <w:p w14:paraId="3E36D754" w14:textId="77777777" w:rsidR="00EB0D8B" w:rsidRDefault="00EB0D8B" w:rsidP="00840EA7">
      <w:pPr>
        <w:pStyle w:val="ConsPlusTitle"/>
        <w:ind w:left="5670" w:hanging="1"/>
        <w:rPr>
          <w:rFonts w:ascii="Times New Roman" w:hAnsi="Times New Roman" w:cs="Times New Roman"/>
          <w:b w:val="0"/>
          <w:sz w:val="28"/>
          <w:szCs w:val="28"/>
        </w:rPr>
      </w:pPr>
    </w:p>
    <w:p w14:paraId="58EF9565" w14:textId="77777777" w:rsidR="00EB0D8B" w:rsidRDefault="00EB0D8B" w:rsidP="00840EA7">
      <w:pPr>
        <w:pStyle w:val="ConsPlusTitle"/>
        <w:ind w:left="5670" w:hanging="1"/>
        <w:rPr>
          <w:rFonts w:ascii="Times New Roman" w:hAnsi="Times New Roman" w:cs="Times New Roman"/>
          <w:b w:val="0"/>
          <w:sz w:val="28"/>
          <w:szCs w:val="28"/>
        </w:rPr>
      </w:pPr>
    </w:p>
    <w:p w14:paraId="7A432266" w14:textId="77777777" w:rsidR="00EB0D8B" w:rsidRDefault="00EB0D8B" w:rsidP="00840EA7">
      <w:pPr>
        <w:pStyle w:val="ConsPlusTitle"/>
        <w:ind w:left="5670" w:hanging="1"/>
        <w:rPr>
          <w:rFonts w:ascii="Times New Roman" w:hAnsi="Times New Roman" w:cs="Times New Roman"/>
          <w:b w:val="0"/>
          <w:sz w:val="28"/>
          <w:szCs w:val="28"/>
        </w:rPr>
      </w:pPr>
    </w:p>
    <w:p w14:paraId="7C8B93AB" w14:textId="77777777" w:rsidR="00F3556D" w:rsidRDefault="00EC5465" w:rsidP="00840EA7">
      <w:pPr>
        <w:pStyle w:val="ConsPlusTitle"/>
        <w:ind w:left="5670" w:hanging="1"/>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5</w:t>
      </w:r>
      <w:r>
        <w:rPr>
          <w:rFonts w:ascii="Times New Roman" w:hAnsi="Times New Roman" w:cs="Times New Roman"/>
          <w:b w:val="0"/>
          <w:sz w:val="28"/>
          <w:szCs w:val="28"/>
        </w:rPr>
        <w:t xml:space="preserve"> </w:t>
      </w:r>
    </w:p>
    <w:p w14:paraId="11AD07A0" w14:textId="77777777" w:rsidR="00E94D3B" w:rsidRDefault="00E94D3B" w:rsidP="00840EA7">
      <w:pPr>
        <w:pStyle w:val="ConsPlusTitle"/>
        <w:ind w:left="5670" w:hanging="1"/>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4A6825">
        <w:rPr>
          <w:rFonts w:ascii="Times New Roman" w:hAnsi="Times New Roman" w:cs="Times New Roman"/>
          <w:b w:val="0"/>
          <w:sz w:val="28"/>
          <w:szCs w:val="28"/>
        </w:rPr>
        <w:t>«</w:t>
      </w:r>
      <w:r w:rsidR="0075499A">
        <w:rPr>
          <w:rFonts w:ascii="Times New Roman" w:hAnsi="Times New Roman" w:cs="Times New Roman"/>
          <w:b w:val="0"/>
          <w:sz w:val="28"/>
          <w:szCs w:val="28"/>
        </w:rPr>
        <w:t>Ельнинский</w:t>
      </w:r>
      <w:r w:rsidR="004A6825" w:rsidRPr="004A6825">
        <w:rPr>
          <w:rFonts w:ascii="Times New Roman" w:hAnsi="Times New Roman" w:cs="Times New Roman"/>
          <w:b w:val="0"/>
          <w:sz w:val="28"/>
          <w:szCs w:val="28"/>
        </w:rPr>
        <w:t xml:space="preserve"> район» Смоленской области</w:t>
      </w:r>
    </w:p>
    <w:p w14:paraId="360A4C62" w14:textId="77777777" w:rsidR="00EC5465" w:rsidRDefault="00E94D3B" w:rsidP="00370416">
      <w:pPr>
        <w:pStyle w:val="ConsPlusTitle"/>
        <w:rPr>
          <w:b w:val="0"/>
          <w:sz w:val="28"/>
          <w:szCs w:val="28"/>
        </w:rPr>
      </w:pPr>
      <w:r>
        <w:rPr>
          <w:rFonts w:ascii="Times New Roman" w:hAnsi="Times New Roman" w:cs="Times New Roman"/>
          <w:b w:val="0"/>
          <w:sz w:val="28"/>
          <w:szCs w:val="28"/>
        </w:rPr>
        <w:t xml:space="preserve">                                                                       </w:t>
      </w:r>
    </w:p>
    <w:p w14:paraId="44211B7A" w14:textId="77777777" w:rsidR="00EC5465" w:rsidRDefault="00EC5465" w:rsidP="00EC5465">
      <w:pPr>
        <w:pStyle w:val="Standard"/>
        <w:jc w:val="right"/>
        <w:rPr>
          <w:sz w:val="28"/>
          <w:szCs w:val="28"/>
        </w:rPr>
      </w:pPr>
      <w:r>
        <w:rPr>
          <w:sz w:val="28"/>
          <w:szCs w:val="28"/>
        </w:rPr>
        <w:t>ФОРМА</w:t>
      </w:r>
    </w:p>
    <w:p w14:paraId="4527E2EC" w14:textId="77777777" w:rsidR="00840EA7" w:rsidRDefault="00840EA7" w:rsidP="00EC5465">
      <w:pPr>
        <w:pStyle w:val="Standard"/>
        <w:jc w:val="center"/>
        <w:rPr>
          <w:b/>
          <w:sz w:val="28"/>
          <w:szCs w:val="28"/>
        </w:rPr>
      </w:pPr>
    </w:p>
    <w:p w14:paraId="26395C24" w14:textId="77777777" w:rsidR="00EC5465" w:rsidRDefault="001A5153" w:rsidP="00EC5465">
      <w:pPr>
        <w:pStyle w:val="Standard"/>
        <w:jc w:val="center"/>
        <w:rPr>
          <w:b/>
          <w:sz w:val="28"/>
          <w:szCs w:val="28"/>
        </w:rPr>
      </w:pPr>
      <w:r>
        <w:rPr>
          <w:b/>
          <w:sz w:val="28"/>
          <w:szCs w:val="28"/>
        </w:rPr>
        <w:t>РЕЕСТР</w:t>
      </w:r>
    </w:p>
    <w:p w14:paraId="019093D8" w14:textId="77777777" w:rsidR="00EC5465" w:rsidRDefault="0095637B" w:rsidP="00EC5465">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лавы муниципального образования</w:t>
      </w:r>
      <w:r w:rsidR="004A6825">
        <w:rPr>
          <w:b/>
          <w:sz w:val="28"/>
          <w:szCs w:val="28"/>
        </w:rPr>
        <w:t xml:space="preserve"> </w:t>
      </w:r>
      <w:r w:rsidR="004A6825" w:rsidRPr="004A6825">
        <w:rPr>
          <w:b/>
          <w:sz w:val="28"/>
          <w:szCs w:val="28"/>
        </w:rPr>
        <w:t>«</w:t>
      </w:r>
      <w:r w:rsidR="0075499A">
        <w:rPr>
          <w:b/>
          <w:sz w:val="28"/>
          <w:szCs w:val="28"/>
        </w:rPr>
        <w:t>Ельнинский</w:t>
      </w:r>
      <w:r w:rsidR="004A6825" w:rsidRPr="004A6825">
        <w:rPr>
          <w:b/>
          <w:sz w:val="28"/>
          <w:szCs w:val="28"/>
        </w:rPr>
        <w:t xml:space="preserve"> район» Смоленской области</w:t>
      </w:r>
    </w:p>
    <w:p w14:paraId="228472E1" w14:textId="77777777" w:rsidR="00EC5465" w:rsidRPr="0081550B" w:rsidRDefault="00EC5465" w:rsidP="00EC5465">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4A6825" w:rsidRPr="004A6825">
        <w:rPr>
          <w:b/>
          <w:sz w:val="28"/>
          <w:szCs w:val="28"/>
        </w:rPr>
        <w:t>«</w:t>
      </w:r>
      <w:r w:rsidR="0075499A">
        <w:rPr>
          <w:b/>
          <w:sz w:val="28"/>
          <w:szCs w:val="28"/>
        </w:rPr>
        <w:t>Ельнинский</w:t>
      </w:r>
      <w:r w:rsidR="004A6825" w:rsidRPr="004A6825">
        <w:rPr>
          <w:b/>
          <w:sz w:val="28"/>
          <w:szCs w:val="28"/>
        </w:rPr>
        <w:t xml:space="preserve"> район» Смоленской области</w:t>
      </w:r>
    </w:p>
    <w:p w14:paraId="4E37D810" w14:textId="77777777" w:rsidR="00EC5465" w:rsidRDefault="00EC5465" w:rsidP="00EC5465">
      <w:pPr>
        <w:pStyle w:val="Standard"/>
        <w:jc w:val="center"/>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DD79B2" w14:paraId="2CF40752"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68B73D" w14:textId="77777777" w:rsidR="00DD79B2" w:rsidRDefault="00DD79B2" w:rsidP="00DD79B2">
            <w:pPr>
              <w:pStyle w:val="Standard"/>
              <w:jc w:val="center"/>
            </w:pPr>
            <w:r>
              <w:t>№</w:t>
            </w:r>
          </w:p>
          <w:p w14:paraId="7F4A8403" w14:textId="77777777" w:rsidR="00DD79B2" w:rsidRDefault="00DD79B2" w:rsidP="00DD79B2">
            <w:pPr>
              <w:pStyle w:val="Standard"/>
              <w:jc w:val="center"/>
            </w:pPr>
            <w:r>
              <w:t>п/п</w:t>
            </w:r>
          </w:p>
        </w:tc>
        <w:tc>
          <w:tcPr>
            <w:tcW w:w="5068" w:type="dxa"/>
            <w:tcBorders>
              <w:top w:val="single" w:sz="4" w:space="0" w:color="000000"/>
              <w:left w:val="single" w:sz="4" w:space="0" w:color="000000"/>
              <w:bottom w:val="single" w:sz="4" w:space="0" w:color="000000"/>
              <w:right w:val="single" w:sz="4" w:space="0" w:color="000000"/>
            </w:tcBorders>
            <w:vAlign w:val="center"/>
          </w:tcPr>
          <w:p w14:paraId="68B753A9" w14:textId="77777777" w:rsidR="00DD79B2" w:rsidRDefault="00DD79B2" w:rsidP="00DD79B2">
            <w:pPr>
              <w:pStyle w:val="Standard"/>
              <w:jc w:val="center"/>
            </w:pPr>
            <w:r>
              <w:t xml:space="preserve">ФИО кандидата, представившего заявление </w:t>
            </w:r>
          </w:p>
          <w:p w14:paraId="5C115BE0" w14:textId="77777777"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14:paraId="20FE8648" w14:textId="77777777" w:rsidR="00DD79B2" w:rsidRDefault="00DD79B2" w:rsidP="00DD79B2">
            <w:pPr>
              <w:pStyle w:val="Standard"/>
              <w:jc w:val="center"/>
            </w:pPr>
            <w:r>
              <w:t>Дата</w:t>
            </w:r>
          </w:p>
          <w:p w14:paraId="5F722CD4" w14:textId="77777777"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EB574" w14:textId="77777777" w:rsidR="00DD79B2" w:rsidRDefault="00DD79B2" w:rsidP="00DD79B2">
            <w:pPr>
              <w:pStyle w:val="Standard"/>
              <w:jc w:val="center"/>
            </w:pPr>
            <w:r>
              <w:t>Подпись уполномоченного лица, принявшего заявление</w:t>
            </w:r>
          </w:p>
        </w:tc>
      </w:tr>
      <w:tr w:rsidR="00DD79B2" w14:paraId="5DBF8E77"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8C9A903" w14:textId="77777777" w:rsidR="00DD79B2" w:rsidRDefault="00DD79B2" w:rsidP="00E239C6">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14:paraId="5B6591DC" w14:textId="77777777"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14:paraId="6299807C" w14:textId="77777777"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ED8A" w14:textId="77777777" w:rsidR="00DD79B2" w:rsidRDefault="00DD79B2" w:rsidP="00E239C6">
            <w:pPr>
              <w:pStyle w:val="Standard"/>
              <w:jc w:val="center"/>
              <w:rPr>
                <w:sz w:val="28"/>
                <w:szCs w:val="28"/>
              </w:rPr>
            </w:pPr>
            <w:r>
              <w:rPr>
                <w:sz w:val="28"/>
                <w:szCs w:val="28"/>
              </w:rPr>
              <w:t>4</w:t>
            </w:r>
          </w:p>
        </w:tc>
      </w:tr>
      <w:tr w:rsidR="00DD79B2" w14:paraId="29912981"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18C94213"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7BF89A61"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0B478662"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B1CEA" w14:textId="77777777" w:rsidR="00DD79B2" w:rsidRDefault="00DD79B2" w:rsidP="00E239C6">
            <w:pPr>
              <w:pStyle w:val="Standard"/>
              <w:snapToGrid w:val="0"/>
              <w:jc w:val="center"/>
              <w:rPr>
                <w:sz w:val="28"/>
                <w:szCs w:val="28"/>
              </w:rPr>
            </w:pPr>
          </w:p>
        </w:tc>
      </w:tr>
      <w:tr w:rsidR="00DD79B2" w14:paraId="716A8B9A"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40F2144D"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2201B108"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35F13854"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ABFBE" w14:textId="77777777" w:rsidR="00DD79B2" w:rsidRDefault="00DD79B2" w:rsidP="00E239C6">
            <w:pPr>
              <w:pStyle w:val="Standard"/>
              <w:snapToGrid w:val="0"/>
              <w:jc w:val="center"/>
              <w:rPr>
                <w:sz w:val="28"/>
                <w:szCs w:val="28"/>
              </w:rPr>
            </w:pPr>
          </w:p>
        </w:tc>
      </w:tr>
      <w:tr w:rsidR="00DD79B2" w14:paraId="6A6FB5E5"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1F7A79E7"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38A34D23"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6BD316B9"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B9D56" w14:textId="77777777" w:rsidR="00DD79B2" w:rsidRDefault="00DD79B2" w:rsidP="00E239C6">
            <w:pPr>
              <w:pStyle w:val="Standard"/>
              <w:snapToGrid w:val="0"/>
              <w:jc w:val="center"/>
              <w:rPr>
                <w:sz w:val="28"/>
                <w:szCs w:val="28"/>
              </w:rPr>
            </w:pPr>
          </w:p>
        </w:tc>
      </w:tr>
      <w:tr w:rsidR="00DD79B2" w14:paraId="5D4B4EA7"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5AA2013C"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14163BFB"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3407D637"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1C124" w14:textId="77777777" w:rsidR="00DD79B2" w:rsidRDefault="00DD79B2" w:rsidP="00E239C6">
            <w:pPr>
              <w:pStyle w:val="Standard"/>
              <w:snapToGrid w:val="0"/>
              <w:jc w:val="center"/>
              <w:rPr>
                <w:sz w:val="28"/>
                <w:szCs w:val="28"/>
              </w:rPr>
            </w:pPr>
          </w:p>
        </w:tc>
      </w:tr>
      <w:tr w:rsidR="00DD79B2" w14:paraId="29A65F20"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D154EEF"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258200BD"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07632B4E"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0FE3F" w14:textId="77777777" w:rsidR="00DD79B2" w:rsidRDefault="00DD79B2" w:rsidP="00E239C6">
            <w:pPr>
              <w:pStyle w:val="Standard"/>
              <w:snapToGrid w:val="0"/>
              <w:jc w:val="center"/>
              <w:rPr>
                <w:sz w:val="28"/>
                <w:szCs w:val="28"/>
              </w:rPr>
            </w:pPr>
          </w:p>
        </w:tc>
      </w:tr>
      <w:tr w:rsidR="00DD79B2" w14:paraId="6FE76709"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6E9C16DB"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7525C44B"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44E87173"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51A87" w14:textId="77777777" w:rsidR="00DD79B2" w:rsidRDefault="00DD79B2" w:rsidP="00E239C6">
            <w:pPr>
              <w:pStyle w:val="Standard"/>
              <w:snapToGrid w:val="0"/>
              <w:jc w:val="center"/>
              <w:rPr>
                <w:sz w:val="28"/>
                <w:szCs w:val="28"/>
              </w:rPr>
            </w:pPr>
          </w:p>
        </w:tc>
      </w:tr>
      <w:tr w:rsidR="00DD79B2" w14:paraId="5EE50932"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1B68B4BD"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1AEA82DD"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31AB27B6"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3947" w14:textId="77777777" w:rsidR="00DD79B2" w:rsidRDefault="00DD79B2" w:rsidP="00E239C6">
            <w:pPr>
              <w:pStyle w:val="Standard"/>
              <w:snapToGrid w:val="0"/>
              <w:jc w:val="center"/>
              <w:rPr>
                <w:sz w:val="28"/>
                <w:szCs w:val="28"/>
              </w:rPr>
            </w:pPr>
          </w:p>
        </w:tc>
      </w:tr>
      <w:tr w:rsidR="00DD79B2" w14:paraId="2FF045DF"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139EAA0B"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48EE2A88"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73E288A2"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097E6" w14:textId="77777777" w:rsidR="00DD79B2" w:rsidRDefault="00DD79B2" w:rsidP="00E239C6">
            <w:pPr>
              <w:pStyle w:val="Standard"/>
              <w:snapToGrid w:val="0"/>
              <w:jc w:val="center"/>
              <w:rPr>
                <w:sz w:val="28"/>
                <w:szCs w:val="28"/>
              </w:rPr>
            </w:pPr>
          </w:p>
        </w:tc>
      </w:tr>
      <w:tr w:rsidR="00DD79B2" w14:paraId="18C616B3"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FB54465"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580D9C00"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1D268684"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3399C" w14:textId="77777777" w:rsidR="00DD79B2" w:rsidRDefault="00DD79B2" w:rsidP="00E239C6">
            <w:pPr>
              <w:pStyle w:val="Standard"/>
              <w:snapToGrid w:val="0"/>
              <w:jc w:val="center"/>
              <w:rPr>
                <w:sz w:val="28"/>
                <w:szCs w:val="28"/>
              </w:rPr>
            </w:pPr>
          </w:p>
        </w:tc>
      </w:tr>
      <w:tr w:rsidR="00DD79B2" w14:paraId="22E60DA6"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0261A2A1"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76A8A68B"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3F0A1B35"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2A2A4" w14:textId="77777777" w:rsidR="00DD79B2" w:rsidRDefault="00DD79B2" w:rsidP="00E239C6">
            <w:pPr>
              <w:pStyle w:val="Standard"/>
              <w:snapToGrid w:val="0"/>
              <w:jc w:val="center"/>
              <w:rPr>
                <w:sz w:val="28"/>
                <w:szCs w:val="28"/>
              </w:rPr>
            </w:pPr>
          </w:p>
        </w:tc>
      </w:tr>
      <w:tr w:rsidR="00DD79B2" w14:paraId="5587C9CD"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6EA66941"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0120CC31"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624624BA"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BE4DD" w14:textId="77777777" w:rsidR="00DD79B2" w:rsidRDefault="00DD79B2" w:rsidP="00E239C6">
            <w:pPr>
              <w:pStyle w:val="Standard"/>
              <w:snapToGrid w:val="0"/>
              <w:jc w:val="center"/>
              <w:rPr>
                <w:sz w:val="28"/>
                <w:szCs w:val="28"/>
              </w:rPr>
            </w:pPr>
          </w:p>
        </w:tc>
      </w:tr>
      <w:tr w:rsidR="00DD79B2" w14:paraId="5F595487"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55559D4E"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50809F63"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716F81F0"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8C062" w14:textId="77777777" w:rsidR="00DD79B2" w:rsidRDefault="00DD79B2" w:rsidP="00E239C6">
            <w:pPr>
              <w:pStyle w:val="Standard"/>
              <w:snapToGrid w:val="0"/>
              <w:jc w:val="center"/>
              <w:rPr>
                <w:sz w:val="28"/>
                <w:szCs w:val="28"/>
              </w:rPr>
            </w:pPr>
          </w:p>
        </w:tc>
      </w:tr>
      <w:tr w:rsidR="00DD79B2" w14:paraId="2D9868FC"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010CB296"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5F2BDB6A"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308D50D2"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4907" w14:textId="77777777" w:rsidR="00DD79B2" w:rsidRDefault="00DD79B2" w:rsidP="00E239C6">
            <w:pPr>
              <w:pStyle w:val="Standard"/>
              <w:snapToGrid w:val="0"/>
              <w:jc w:val="center"/>
              <w:rPr>
                <w:sz w:val="28"/>
                <w:szCs w:val="28"/>
              </w:rPr>
            </w:pPr>
          </w:p>
        </w:tc>
      </w:tr>
      <w:tr w:rsidR="00DD79B2" w14:paraId="5426F9CD"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4B006469"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6918FA51"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7E47DE06"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D7BE6" w14:textId="77777777" w:rsidR="00DD79B2" w:rsidRDefault="00DD79B2" w:rsidP="00E239C6">
            <w:pPr>
              <w:pStyle w:val="Standard"/>
              <w:snapToGrid w:val="0"/>
              <w:jc w:val="center"/>
              <w:rPr>
                <w:sz w:val="28"/>
                <w:szCs w:val="28"/>
              </w:rPr>
            </w:pPr>
          </w:p>
        </w:tc>
      </w:tr>
      <w:tr w:rsidR="00DD79B2" w14:paraId="5E86E8A2"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7649FFBE"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0FE506CD"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604293CD"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D1B8D" w14:textId="77777777" w:rsidR="00DD79B2" w:rsidRDefault="00DD79B2" w:rsidP="00E239C6">
            <w:pPr>
              <w:pStyle w:val="Standard"/>
              <w:snapToGrid w:val="0"/>
              <w:jc w:val="center"/>
              <w:rPr>
                <w:sz w:val="28"/>
                <w:szCs w:val="28"/>
              </w:rPr>
            </w:pPr>
          </w:p>
        </w:tc>
      </w:tr>
      <w:tr w:rsidR="00DD79B2" w14:paraId="099112F3"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789764CB"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6302A6B2"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77C1EAAE"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50441" w14:textId="77777777" w:rsidR="00DD79B2" w:rsidRDefault="00DD79B2" w:rsidP="00E239C6">
            <w:pPr>
              <w:pStyle w:val="Standard"/>
              <w:snapToGrid w:val="0"/>
              <w:jc w:val="center"/>
              <w:rPr>
                <w:sz w:val="28"/>
                <w:szCs w:val="28"/>
              </w:rPr>
            </w:pPr>
          </w:p>
        </w:tc>
      </w:tr>
      <w:tr w:rsidR="00DD79B2" w14:paraId="41D6E20A"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1D90A5E2"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51388C04"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01606926"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E754C" w14:textId="77777777" w:rsidR="00DD79B2" w:rsidRDefault="00DD79B2" w:rsidP="00E239C6">
            <w:pPr>
              <w:pStyle w:val="Standard"/>
              <w:snapToGrid w:val="0"/>
              <w:jc w:val="center"/>
              <w:rPr>
                <w:sz w:val="28"/>
                <w:szCs w:val="28"/>
              </w:rPr>
            </w:pPr>
          </w:p>
        </w:tc>
      </w:tr>
      <w:tr w:rsidR="00DD79B2" w14:paraId="6455FF60" w14:textId="77777777"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6BAA817B" w14:textId="77777777"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14:paraId="07364273" w14:textId="77777777"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14:paraId="479FE582" w14:textId="77777777"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47AC0" w14:textId="77777777" w:rsidR="00DD79B2" w:rsidRDefault="00DD79B2" w:rsidP="00E239C6">
            <w:pPr>
              <w:pStyle w:val="Standard"/>
              <w:snapToGrid w:val="0"/>
              <w:jc w:val="center"/>
              <w:rPr>
                <w:sz w:val="28"/>
                <w:szCs w:val="28"/>
              </w:rPr>
            </w:pPr>
          </w:p>
        </w:tc>
      </w:tr>
    </w:tbl>
    <w:p w14:paraId="5232E7BB" w14:textId="77777777" w:rsidR="001766A0" w:rsidRDefault="001766A0" w:rsidP="00EC5465">
      <w:pPr>
        <w:pStyle w:val="Standard"/>
      </w:pPr>
    </w:p>
    <w:p w14:paraId="05F0D351" w14:textId="77777777" w:rsidR="004B7ABA" w:rsidRDefault="004B7ABA" w:rsidP="004230A4">
      <w:pPr>
        <w:pStyle w:val="ConsPlusTitle"/>
        <w:ind w:left="5670"/>
        <w:rPr>
          <w:rFonts w:ascii="Times New Roman" w:hAnsi="Times New Roman" w:cs="Times New Roman"/>
          <w:b w:val="0"/>
          <w:sz w:val="28"/>
          <w:szCs w:val="28"/>
        </w:rPr>
      </w:pPr>
    </w:p>
    <w:p w14:paraId="02E790DD" w14:textId="77777777" w:rsidR="00952D6D" w:rsidRDefault="00952D6D" w:rsidP="004230A4">
      <w:pPr>
        <w:pStyle w:val="ConsPlusTitle"/>
        <w:ind w:left="5670"/>
        <w:rPr>
          <w:rFonts w:ascii="Times New Roman" w:hAnsi="Times New Roman" w:cs="Times New Roman"/>
          <w:b w:val="0"/>
          <w:sz w:val="28"/>
          <w:szCs w:val="28"/>
        </w:rPr>
      </w:pPr>
    </w:p>
    <w:p w14:paraId="08AD17E0" w14:textId="77777777" w:rsidR="007A6D21" w:rsidRDefault="007A6D21" w:rsidP="004230A4">
      <w:pPr>
        <w:pStyle w:val="ConsPlusTitle"/>
        <w:ind w:left="5670"/>
        <w:rPr>
          <w:rFonts w:ascii="Times New Roman" w:hAnsi="Times New Roman" w:cs="Times New Roman"/>
          <w:b w:val="0"/>
          <w:sz w:val="28"/>
          <w:szCs w:val="28"/>
        </w:rPr>
      </w:pPr>
    </w:p>
    <w:p w14:paraId="73799895" w14:textId="77777777" w:rsidR="00CD2EE1" w:rsidRDefault="00CD2EE1" w:rsidP="004230A4">
      <w:pPr>
        <w:pStyle w:val="ConsPlusTitle"/>
        <w:ind w:left="5670"/>
        <w:rPr>
          <w:rFonts w:ascii="Times New Roman" w:hAnsi="Times New Roman" w:cs="Times New Roman"/>
          <w:b w:val="0"/>
          <w:sz w:val="28"/>
          <w:szCs w:val="28"/>
        </w:rPr>
      </w:pPr>
    </w:p>
    <w:p w14:paraId="1ADF8368" w14:textId="77777777" w:rsidR="00DB5881" w:rsidRDefault="00DB5881" w:rsidP="004230A4">
      <w:pPr>
        <w:pStyle w:val="ConsPlusTitle"/>
        <w:ind w:left="5670"/>
        <w:rPr>
          <w:rFonts w:ascii="Times New Roman" w:hAnsi="Times New Roman" w:cs="Times New Roman"/>
          <w:b w:val="0"/>
          <w:sz w:val="28"/>
          <w:szCs w:val="28"/>
        </w:rPr>
      </w:pPr>
    </w:p>
    <w:p w14:paraId="0BC0FE15" w14:textId="77777777" w:rsidR="00DB5881" w:rsidRDefault="00DB5881" w:rsidP="00EB4D49">
      <w:pPr>
        <w:pStyle w:val="ConsPlusTitle"/>
        <w:rPr>
          <w:rFonts w:ascii="Times New Roman" w:hAnsi="Times New Roman" w:cs="Times New Roman"/>
          <w:b w:val="0"/>
          <w:sz w:val="28"/>
          <w:szCs w:val="28"/>
        </w:rPr>
      </w:pPr>
    </w:p>
    <w:p w14:paraId="05E0222E" w14:textId="77777777" w:rsidR="00CC7790" w:rsidRDefault="00593E51" w:rsidP="00F3556D">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0EA7">
        <w:rPr>
          <w:rFonts w:ascii="Times New Roman" w:hAnsi="Times New Roman" w:cs="Times New Roman"/>
          <w:b w:val="0"/>
          <w:sz w:val="28"/>
          <w:szCs w:val="28"/>
        </w:rPr>
        <w:t xml:space="preserve">                        </w:t>
      </w:r>
      <w:r w:rsidR="00CC7790">
        <w:rPr>
          <w:rFonts w:ascii="Times New Roman" w:hAnsi="Times New Roman" w:cs="Times New Roman"/>
          <w:b w:val="0"/>
          <w:sz w:val="28"/>
          <w:szCs w:val="28"/>
        </w:rPr>
        <w:t xml:space="preserve">                            </w:t>
      </w:r>
    </w:p>
    <w:p w14:paraId="028BFB2F" w14:textId="77777777" w:rsidR="00F3556D" w:rsidRDefault="004230A4" w:rsidP="00CC7790">
      <w:pPr>
        <w:pStyle w:val="ConsPlusTitle"/>
        <w:ind w:firstLine="4962"/>
        <w:rPr>
          <w:rFonts w:ascii="Times New Roman" w:hAnsi="Times New Roman" w:cs="Times New Roman"/>
          <w:b w:val="0"/>
          <w:sz w:val="28"/>
          <w:szCs w:val="28"/>
        </w:rPr>
      </w:pPr>
      <w:proofErr w:type="gramStart"/>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6</w:t>
      </w:r>
      <w:proofErr w:type="gramEnd"/>
      <w:r>
        <w:rPr>
          <w:rFonts w:ascii="Times New Roman" w:hAnsi="Times New Roman" w:cs="Times New Roman"/>
          <w:b w:val="0"/>
          <w:sz w:val="28"/>
          <w:szCs w:val="28"/>
        </w:rPr>
        <w:t xml:space="preserve"> </w:t>
      </w:r>
      <w:r w:rsidR="0024199A">
        <w:rPr>
          <w:rFonts w:ascii="Times New Roman" w:hAnsi="Times New Roman" w:cs="Times New Roman"/>
          <w:b w:val="0"/>
          <w:sz w:val="28"/>
          <w:szCs w:val="28"/>
        </w:rPr>
        <w:t xml:space="preserve"> </w:t>
      </w:r>
    </w:p>
    <w:p w14:paraId="4F2FDD97" w14:textId="77777777" w:rsidR="00757540" w:rsidRDefault="004230A4" w:rsidP="00840EA7">
      <w:pPr>
        <w:pStyle w:val="ConsPlusTitle"/>
        <w:ind w:left="4962"/>
        <w:rPr>
          <w:sz w:val="28"/>
          <w:szCs w:val="28"/>
        </w:rPr>
      </w:pPr>
      <w:r>
        <w:rPr>
          <w:rFonts w:ascii="Times New Roman" w:hAnsi="Times New Roman" w:cs="Times New Roman"/>
          <w:b w:val="0"/>
          <w:sz w:val="28"/>
          <w:szCs w:val="28"/>
        </w:rPr>
        <w:t xml:space="preserve">к </w:t>
      </w:r>
      <w:proofErr w:type="gramStart"/>
      <w:r w:rsidR="007B0BA1">
        <w:rPr>
          <w:rFonts w:ascii="Times New Roman" w:hAnsi="Times New Roman" w:cs="Times New Roman"/>
          <w:b w:val="0"/>
          <w:sz w:val="28"/>
          <w:szCs w:val="28"/>
        </w:rPr>
        <w:t>Положению</w:t>
      </w:r>
      <w:r w:rsidR="00E94D3B">
        <w:rPr>
          <w:rFonts w:ascii="Times New Roman" w:hAnsi="Times New Roman" w:cs="Times New Roman"/>
          <w:b w:val="0"/>
          <w:sz w:val="28"/>
          <w:szCs w:val="28"/>
        </w:rPr>
        <w:t xml:space="preserve">  о</w:t>
      </w:r>
      <w:proofErr w:type="gramEnd"/>
      <w:r w:rsidR="00E94D3B">
        <w:rPr>
          <w:rFonts w:ascii="Times New Roman" w:hAnsi="Times New Roman" w:cs="Times New Roman"/>
          <w:b w:val="0"/>
          <w:sz w:val="28"/>
          <w:szCs w:val="28"/>
        </w:rPr>
        <w:t xml:space="preserve"> порядке проведения конкурса по отбору кандидатов на должность Главы муниципального образования</w:t>
      </w:r>
      <w:r w:rsidR="00CC7790">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75499A">
        <w:rPr>
          <w:rFonts w:ascii="Times New Roman" w:hAnsi="Times New Roman" w:cs="Times New Roman"/>
          <w:b w:val="0"/>
          <w:sz w:val="28"/>
          <w:szCs w:val="28"/>
        </w:rPr>
        <w:t>Ельнинский</w:t>
      </w:r>
      <w:r w:rsidR="004A6825" w:rsidRPr="004A6825">
        <w:rPr>
          <w:rFonts w:ascii="Times New Roman" w:hAnsi="Times New Roman" w:cs="Times New Roman"/>
          <w:b w:val="0"/>
          <w:sz w:val="28"/>
          <w:szCs w:val="28"/>
        </w:rPr>
        <w:t xml:space="preserve"> район» Смоленской области</w:t>
      </w:r>
      <w:r w:rsidR="00757540">
        <w:rPr>
          <w:sz w:val="28"/>
          <w:szCs w:val="28"/>
        </w:rPr>
        <w:t xml:space="preserve">             </w:t>
      </w:r>
    </w:p>
    <w:p w14:paraId="7A54C771" w14:textId="77777777" w:rsidR="00EC5465" w:rsidRDefault="00EC5465" w:rsidP="00757540">
      <w:pPr>
        <w:pStyle w:val="Standard"/>
        <w:jc w:val="right"/>
        <w:rPr>
          <w:sz w:val="28"/>
          <w:szCs w:val="28"/>
        </w:rPr>
      </w:pPr>
      <w:r>
        <w:rPr>
          <w:sz w:val="28"/>
          <w:szCs w:val="28"/>
        </w:rPr>
        <w:t xml:space="preserve">ФОРМА </w:t>
      </w:r>
    </w:p>
    <w:p w14:paraId="217425E0" w14:textId="77777777" w:rsidR="00EC5465" w:rsidRDefault="00EC5465" w:rsidP="00EC5465">
      <w:pPr>
        <w:pStyle w:val="Standard"/>
        <w:jc w:val="center"/>
        <w:rPr>
          <w:b/>
          <w:sz w:val="28"/>
          <w:szCs w:val="28"/>
        </w:rPr>
      </w:pPr>
      <w:r>
        <w:rPr>
          <w:b/>
          <w:sz w:val="28"/>
          <w:szCs w:val="28"/>
        </w:rPr>
        <w:t>ОПИСЬ</w:t>
      </w:r>
    </w:p>
    <w:p w14:paraId="7FDDC488" w14:textId="77777777" w:rsidR="00FF0897" w:rsidRDefault="00EC5465" w:rsidP="00EC5465">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sidRPr="0074667B">
        <w:rPr>
          <w:b/>
          <w:sz w:val="28"/>
          <w:szCs w:val="28"/>
        </w:rPr>
        <w:t xml:space="preserve">отбору кандидатов на должность </w:t>
      </w:r>
      <w:r w:rsidRPr="0081550B">
        <w:rPr>
          <w:b/>
          <w:sz w:val="28"/>
          <w:szCs w:val="28"/>
        </w:rPr>
        <w:t>Г</w:t>
      </w:r>
      <w:r w:rsidR="00FF0897">
        <w:rPr>
          <w:b/>
          <w:sz w:val="28"/>
          <w:szCs w:val="28"/>
        </w:rPr>
        <w:t xml:space="preserve">лавы муниципального образования </w:t>
      </w:r>
      <w:r w:rsidR="006D2FC4" w:rsidRPr="004A6825">
        <w:rPr>
          <w:b/>
          <w:sz w:val="28"/>
          <w:szCs w:val="28"/>
        </w:rPr>
        <w:t>«</w:t>
      </w:r>
      <w:r w:rsidR="0075499A">
        <w:rPr>
          <w:b/>
          <w:sz w:val="28"/>
          <w:szCs w:val="28"/>
        </w:rPr>
        <w:t>Ельнинский</w:t>
      </w:r>
      <w:r w:rsidR="006D2FC4" w:rsidRPr="004A6825">
        <w:rPr>
          <w:b/>
          <w:sz w:val="28"/>
          <w:szCs w:val="28"/>
        </w:rPr>
        <w:t xml:space="preserve"> район» Смоленской области</w:t>
      </w:r>
      <w:r w:rsidR="006D2FC4">
        <w:rPr>
          <w:b/>
          <w:sz w:val="28"/>
          <w:szCs w:val="28"/>
        </w:rPr>
        <w:t xml:space="preserve"> </w:t>
      </w:r>
      <w:r w:rsidR="00B94539">
        <w:rPr>
          <w:b/>
          <w:sz w:val="28"/>
          <w:szCs w:val="28"/>
        </w:rPr>
        <w:t>кандидатом</w:t>
      </w:r>
      <w:r>
        <w:rPr>
          <w:b/>
          <w:sz w:val="28"/>
          <w:szCs w:val="28"/>
        </w:rPr>
        <w:t xml:space="preserve"> </w:t>
      </w:r>
      <w:r w:rsidR="005A27DC" w:rsidRPr="0074667B">
        <w:rPr>
          <w:b/>
          <w:sz w:val="28"/>
          <w:szCs w:val="28"/>
        </w:rPr>
        <w:t>на должность</w:t>
      </w:r>
    </w:p>
    <w:p w14:paraId="79C9A484" w14:textId="77777777" w:rsidR="00840EA7" w:rsidRDefault="00EC5465" w:rsidP="00EC5465">
      <w:pPr>
        <w:pStyle w:val="Standard"/>
        <w:jc w:val="center"/>
        <w:rPr>
          <w:b/>
          <w:sz w:val="28"/>
          <w:szCs w:val="28"/>
        </w:rPr>
      </w:pPr>
      <w:r w:rsidRPr="0081550B">
        <w:rPr>
          <w:b/>
          <w:sz w:val="28"/>
          <w:szCs w:val="28"/>
        </w:rPr>
        <w:t xml:space="preserve">Главы муниципального образования </w:t>
      </w:r>
      <w:r w:rsidR="006D2FC4" w:rsidRPr="004A6825">
        <w:rPr>
          <w:b/>
          <w:sz w:val="28"/>
          <w:szCs w:val="28"/>
        </w:rPr>
        <w:t>«</w:t>
      </w:r>
      <w:r w:rsidR="0075499A">
        <w:rPr>
          <w:b/>
          <w:sz w:val="28"/>
          <w:szCs w:val="28"/>
        </w:rPr>
        <w:t>Ельнинский</w:t>
      </w:r>
      <w:r w:rsidR="006D2FC4" w:rsidRPr="004A6825">
        <w:rPr>
          <w:b/>
          <w:sz w:val="28"/>
          <w:szCs w:val="28"/>
        </w:rPr>
        <w:t xml:space="preserve"> район» </w:t>
      </w:r>
    </w:p>
    <w:p w14:paraId="47B959C2" w14:textId="77777777" w:rsidR="00EC5465" w:rsidRDefault="006D2FC4" w:rsidP="00EC5465">
      <w:pPr>
        <w:pStyle w:val="Standard"/>
        <w:jc w:val="center"/>
        <w:rPr>
          <w:b/>
          <w:sz w:val="28"/>
          <w:szCs w:val="28"/>
        </w:rPr>
      </w:pPr>
      <w:r w:rsidRPr="004A6825">
        <w:rPr>
          <w:b/>
          <w:sz w:val="28"/>
          <w:szCs w:val="28"/>
        </w:rPr>
        <w:t>Смоленской области</w:t>
      </w:r>
    </w:p>
    <w:p w14:paraId="2CB5406B" w14:textId="77777777" w:rsidR="004E7FF8" w:rsidRPr="0074667B" w:rsidRDefault="004E7FF8" w:rsidP="00EC5465">
      <w:pPr>
        <w:pStyle w:val="Standard"/>
        <w:jc w:val="center"/>
        <w:rPr>
          <w:b/>
          <w:sz w:val="28"/>
          <w:szCs w:val="28"/>
        </w:rPr>
      </w:pPr>
    </w:p>
    <w:p w14:paraId="407513A6" w14:textId="77777777" w:rsidR="00EC5465" w:rsidRDefault="00EC5465" w:rsidP="00840EA7">
      <w:pPr>
        <w:pStyle w:val="Standard"/>
        <w:ind w:firstLine="709"/>
        <w:jc w:val="both"/>
        <w:rPr>
          <w:sz w:val="28"/>
          <w:szCs w:val="28"/>
        </w:rPr>
      </w:pPr>
      <w:r>
        <w:rPr>
          <w:sz w:val="28"/>
          <w:szCs w:val="28"/>
        </w:rPr>
        <w:t xml:space="preserve">Настоящим удостоверяется, что </w:t>
      </w:r>
      <w:r w:rsidR="002D360E">
        <w:rPr>
          <w:sz w:val="28"/>
        </w:rPr>
        <w:t xml:space="preserve">кандидат на должность </w:t>
      </w:r>
      <w:r w:rsidR="002D360E" w:rsidRPr="00EF1693">
        <w:rPr>
          <w:sz w:val="28"/>
          <w:szCs w:val="28"/>
        </w:rPr>
        <w:t xml:space="preserve">Главы муниципального образования </w:t>
      </w:r>
      <w:r w:rsidR="006D2FC4" w:rsidRPr="006D2FC4">
        <w:rPr>
          <w:sz w:val="28"/>
          <w:szCs w:val="28"/>
        </w:rPr>
        <w:t>«</w:t>
      </w:r>
      <w:r w:rsidR="0075499A">
        <w:rPr>
          <w:sz w:val="28"/>
          <w:szCs w:val="28"/>
        </w:rPr>
        <w:t>Ельнинский</w:t>
      </w:r>
      <w:r w:rsidR="006D2FC4" w:rsidRPr="006D2FC4">
        <w:rPr>
          <w:sz w:val="28"/>
          <w:szCs w:val="28"/>
        </w:rPr>
        <w:t xml:space="preserve"> район» Смоленской области</w:t>
      </w:r>
      <w:r w:rsidR="006D2FC4">
        <w:rPr>
          <w:sz w:val="28"/>
          <w:szCs w:val="28"/>
        </w:rPr>
        <w:t xml:space="preserve"> </w:t>
      </w:r>
      <w:r w:rsidR="002D360E">
        <w:rPr>
          <w:sz w:val="28"/>
          <w:szCs w:val="28"/>
        </w:rPr>
        <w:t xml:space="preserve">представил </w:t>
      </w:r>
      <w:r w:rsidR="00C36F7F">
        <w:rPr>
          <w:sz w:val="28"/>
          <w:szCs w:val="28"/>
        </w:rPr>
        <w:t>в конкурсную комиссию</w:t>
      </w:r>
      <w:r w:rsidR="00C36F7F">
        <w:rPr>
          <w:sz w:val="28"/>
        </w:rPr>
        <w:t xml:space="preserve"> </w:t>
      </w:r>
      <w:r>
        <w:rPr>
          <w:sz w:val="28"/>
        </w:rPr>
        <w:t xml:space="preserve">по отбору кандидатов на должность </w:t>
      </w:r>
      <w:r w:rsidRPr="00EF1693">
        <w:rPr>
          <w:sz w:val="28"/>
          <w:szCs w:val="28"/>
        </w:rPr>
        <w:t xml:space="preserve">Главы муниципального образования </w:t>
      </w:r>
      <w:r w:rsidR="006D2FC4" w:rsidRPr="006D2FC4">
        <w:rPr>
          <w:sz w:val="28"/>
          <w:szCs w:val="28"/>
        </w:rPr>
        <w:t>«</w:t>
      </w:r>
      <w:r w:rsidR="0075499A">
        <w:rPr>
          <w:sz w:val="28"/>
          <w:szCs w:val="28"/>
        </w:rPr>
        <w:t>Ельнинский</w:t>
      </w:r>
      <w:r w:rsidR="006D2FC4" w:rsidRPr="006D2FC4">
        <w:rPr>
          <w:sz w:val="28"/>
          <w:szCs w:val="28"/>
        </w:rPr>
        <w:t xml:space="preserve"> район» Смоленской области</w:t>
      </w:r>
      <w:r w:rsidR="006F5654">
        <w:rPr>
          <w:sz w:val="28"/>
          <w:szCs w:val="28"/>
        </w:rPr>
        <w:t xml:space="preserve"> </w:t>
      </w:r>
      <w:r>
        <w:rPr>
          <w:sz w:val="28"/>
          <w:szCs w:val="28"/>
        </w:rPr>
        <w:t>следующие документы:</w:t>
      </w:r>
    </w:p>
    <w:tbl>
      <w:tblPr>
        <w:tblW w:w="10569" w:type="dxa"/>
        <w:tblInd w:w="-113" w:type="dxa"/>
        <w:tblLayout w:type="fixed"/>
        <w:tblCellMar>
          <w:left w:w="10" w:type="dxa"/>
          <w:right w:w="10" w:type="dxa"/>
        </w:tblCellMar>
        <w:tblLook w:val="0000" w:firstRow="0" w:lastRow="0" w:firstColumn="0" w:lastColumn="0" w:noHBand="0" w:noVBand="0"/>
      </w:tblPr>
      <w:tblGrid>
        <w:gridCol w:w="648"/>
        <w:gridCol w:w="5243"/>
        <w:gridCol w:w="1560"/>
        <w:gridCol w:w="1701"/>
        <w:gridCol w:w="1417"/>
      </w:tblGrid>
      <w:tr w:rsidR="00EC5465" w14:paraId="5AF64AA9"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667FABC8" w14:textId="77777777" w:rsidR="00EC5465" w:rsidRDefault="00EC5465" w:rsidP="00E239C6">
            <w:pPr>
              <w:pStyle w:val="Standard"/>
              <w:jc w:val="both"/>
            </w:pPr>
            <w:r>
              <w:t>№ п/п</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EE07C0" w14:textId="77777777" w:rsidR="00EC5465" w:rsidRDefault="00EC5465" w:rsidP="00E239C6">
            <w:pPr>
              <w:pStyle w:val="Standard"/>
              <w:jc w:val="both"/>
            </w:pPr>
            <w:r>
              <w:t>Наименование документа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28AC2067" w14:textId="77777777" w:rsidR="00EC5465" w:rsidRDefault="00EC5465" w:rsidP="00E239C6">
            <w:pPr>
              <w:pStyle w:val="Standard"/>
              <w:jc w:val="center"/>
            </w:pPr>
            <w:r>
              <w:t>Подлинник/</w:t>
            </w:r>
          </w:p>
          <w:p w14:paraId="6E63C61D" w14:textId="77777777"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04B4374E" w14:textId="77777777"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A6D0D" w14:textId="77777777" w:rsidR="00EC5465" w:rsidRDefault="00EC5465" w:rsidP="00E239C6">
            <w:pPr>
              <w:pStyle w:val="Standard"/>
              <w:jc w:val="center"/>
            </w:pPr>
            <w:r>
              <w:t>Количество листов</w:t>
            </w:r>
          </w:p>
        </w:tc>
      </w:tr>
      <w:tr w:rsidR="00EC5465" w14:paraId="2A1E7BDC"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359B256A" w14:textId="77777777" w:rsidR="00EC5465" w:rsidRDefault="00EC5465" w:rsidP="00E239C6">
            <w:pPr>
              <w:pStyle w:val="Standard"/>
              <w:jc w:val="both"/>
              <w:rPr>
                <w:sz w:val="28"/>
                <w:szCs w:val="28"/>
              </w:rPr>
            </w:pPr>
            <w:r>
              <w:rPr>
                <w:sz w:val="28"/>
                <w:szCs w:val="28"/>
              </w:rPr>
              <w:t>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1BF71C31" w14:textId="77777777" w:rsidR="00EC5465" w:rsidRDefault="00EC5465" w:rsidP="00E239C6">
            <w:pPr>
              <w:pStyle w:val="Standard"/>
              <w:jc w:val="both"/>
              <w:rPr>
                <w:sz w:val="28"/>
                <w:szCs w:val="28"/>
              </w:rPr>
            </w:pPr>
            <w:r>
              <w:rPr>
                <w:sz w:val="28"/>
                <w:szCs w:val="28"/>
              </w:rPr>
              <w:t>Заявление</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72013E9E"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34CC23CB"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5E7E8" w14:textId="77777777" w:rsidR="00EC5465" w:rsidRDefault="00EC5465" w:rsidP="00E239C6">
            <w:pPr>
              <w:pStyle w:val="Standard"/>
              <w:snapToGrid w:val="0"/>
              <w:jc w:val="both"/>
              <w:rPr>
                <w:sz w:val="28"/>
                <w:szCs w:val="28"/>
              </w:rPr>
            </w:pPr>
          </w:p>
        </w:tc>
      </w:tr>
      <w:tr w:rsidR="00EC5465" w14:paraId="6FF9C0EE"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6E8272D2" w14:textId="77777777" w:rsidR="00EC5465" w:rsidRDefault="00EC5465" w:rsidP="00E239C6">
            <w:pPr>
              <w:pStyle w:val="Standard"/>
              <w:jc w:val="both"/>
              <w:rPr>
                <w:sz w:val="28"/>
                <w:szCs w:val="28"/>
              </w:rPr>
            </w:pPr>
            <w:r>
              <w:rPr>
                <w:sz w:val="28"/>
                <w:szCs w:val="28"/>
              </w:rPr>
              <w:t>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1D7BE292" w14:textId="77777777" w:rsidR="00EC5465" w:rsidRDefault="00EC5465" w:rsidP="00E239C6">
            <w:pPr>
              <w:pStyle w:val="Standard"/>
              <w:jc w:val="both"/>
              <w:rPr>
                <w:sz w:val="28"/>
                <w:szCs w:val="28"/>
              </w:rPr>
            </w:pPr>
            <w:r>
              <w:rPr>
                <w:sz w:val="28"/>
                <w:szCs w:val="28"/>
              </w:rPr>
              <w:t>Паспорт гражданина РФ</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34AFAD51"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5298D1B2"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16843" w14:textId="77777777" w:rsidR="00EC5465" w:rsidRDefault="00EC5465" w:rsidP="00E239C6">
            <w:pPr>
              <w:pStyle w:val="Standard"/>
              <w:snapToGrid w:val="0"/>
              <w:jc w:val="both"/>
              <w:rPr>
                <w:sz w:val="28"/>
                <w:szCs w:val="28"/>
              </w:rPr>
            </w:pPr>
          </w:p>
        </w:tc>
      </w:tr>
      <w:tr w:rsidR="00EC5465" w14:paraId="4714FAE4"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5B6B6E8F" w14:textId="77777777" w:rsidR="00EC5465" w:rsidRDefault="00EC5465" w:rsidP="00E239C6">
            <w:pPr>
              <w:pStyle w:val="Standard"/>
              <w:jc w:val="both"/>
              <w:rPr>
                <w:sz w:val="28"/>
                <w:szCs w:val="28"/>
              </w:rPr>
            </w:pPr>
            <w:r>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437D46C8" w14:textId="77777777" w:rsidR="00EC5465" w:rsidRDefault="00EC5465" w:rsidP="00E239C6">
            <w:pPr>
              <w:pStyle w:val="Standard"/>
              <w:jc w:val="both"/>
              <w:rPr>
                <w:sz w:val="28"/>
                <w:szCs w:val="28"/>
              </w:rPr>
            </w:pPr>
            <w:r>
              <w:rPr>
                <w:sz w:val="28"/>
                <w:szCs w:val="28"/>
              </w:rPr>
              <w:t>Трудовая книжка</w:t>
            </w:r>
            <w:r w:rsidR="00024A68">
              <w:rPr>
                <w:sz w:val="28"/>
                <w:szCs w:val="28"/>
              </w:rPr>
              <w:t xml:space="preserve"> и (или) </w:t>
            </w:r>
            <w:r w:rsidR="00024A68">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38113089"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067FD55C"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8D8E0" w14:textId="77777777" w:rsidR="00EC5465" w:rsidRDefault="00EC5465" w:rsidP="00E239C6">
            <w:pPr>
              <w:pStyle w:val="Standard"/>
              <w:snapToGrid w:val="0"/>
              <w:jc w:val="both"/>
              <w:rPr>
                <w:sz w:val="28"/>
                <w:szCs w:val="28"/>
              </w:rPr>
            </w:pPr>
          </w:p>
        </w:tc>
      </w:tr>
      <w:tr w:rsidR="00EC5465" w14:paraId="2B105C68"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0AE9DDDD" w14:textId="77777777" w:rsidR="00EC5465" w:rsidRDefault="00EC5465" w:rsidP="00E239C6">
            <w:pPr>
              <w:pStyle w:val="Standard"/>
              <w:jc w:val="both"/>
              <w:rPr>
                <w:sz w:val="28"/>
                <w:szCs w:val="28"/>
              </w:rPr>
            </w:pPr>
            <w:r>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48F12361" w14:textId="77777777" w:rsidR="00EC5465" w:rsidRPr="00BC6086" w:rsidRDefault="0067518B" w:rsidP="0067518B">
            <w:pPr>
              <w:pStyle w:val="Standard"/>
              <w:jc w:val="both"/>
              <w:rPr>
                <w:sz w:val="28"/>
                <w:szCs w:val="28"/>
              </w:rPr>
            </w:pPr>
            <w:r>
              <w:rPr>
                <w:sz w:val="28"/>
                <w:szCs w:val="28"/>
              </w:rPr>
              <w:t>Заполненная и подписанная анкета установленной формы</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65E70DA3"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6C031867"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20BA" w14:textId="77777777" w:rsidR="00EC5465" w:rsidRDefault="00EC5465" w:rsidP="00E239C6">
            <w:pPr>
              <w:pStyle w:val="Standard"/>
              <w:snapToGrid w:val="0"/>
              <w:jc w:val="both"/>
              <w:rPr>
                <w:sz w:val="28"/>
                <w:szCs w:val="28"/>
              </w:rPr>
            </w:pPr>
          </w:p>
        </w:tc>
      </w:tr>
      <w:tr w:rsidR="00EC5465" w14:paraId="03DC19AF"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2DB5DDA5" w14:textId="77777777" w:rsidR="00EC5465" w:rsidRDefault="00EC5465" w:rsidP="00E239C6">
            <w:pPr>
              <w:pStyle w:val="Standard"/>
              <w:jc w:val="both"/>
              <w:rPr>
                <w:sz w:val="28"/>
                <w:szCs w:val="28"/>
              </w:rPr>
            </w:pPr>
            <w:r>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3504D0F1" w14:textId="77777777" w:rsidR="00EC5465" w:rsidRDefault="00EC5465" w:rsidP="00E239C6">
            <w:pPr>
              <w:pStyle w:val="Standard"/>
              <w:jc w:val="both"/>
              <w:rPr>
                <w:sz w:val="28"/>
                <w:szCs w:val="28"/>
              </w:rPr>
            </w:pPr>
            <w:r>
              <w:rPr>
                <w:sz w:val="28"/>
                <w:szCs w:val="28"/>
              </w:rPr>
              <w:t>Цветные фотографии 3х4 (2 шт.)</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14D08AC4"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1F68332F"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4B77" w14:textId="77777777" w:rsidR="00EC5465" w:rsidRDefault="00EC5465" w:rsidP="00E239C6">
            <w:pPr>
              <w:pStyle w:val="Standard"/>
              <w:snapToGrid w:val="0"/>
              <w:jc w:val="both"/>
              <w:rPr>
                <w:sz w:val="28"/>
                <w:szCs w:val="28"/>
              </w:rPr>
            </w:pPr>
          </w:p>
        </w:tc>
      </w:tr>
      <w:tr w:rsidR="00EC5465" w14:paraId="5EA904CD"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2DD1EF05" w14:textId="77777777" w:rsidR="00EC5465" w:rsidRDefault="00EC5465" w:rsidP="00E239C6">
            <w:pPr>
              <w:pStyle w:val="Standard"/>
              <w:jc w:val="both"/>
              <w:rPr>
                <w:sz w:val="28"/>
                <w:szCs w:val="28"/>
              </w:rPr>
            </w:pPr>
            <w:r>
              <w:rPr>
                <w:sz w:val="28"/>
                <w:szCs w:val="28"/>
              </w:rPr>
              <w:t>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69CB5F3E" w14:textId="77777777" w:rsidR="00EC5465" w:rsidRDefault="00EC5465" w:rsidP="00E239C6">
            <w:pPr>
              <w:pStyle w:val="Standard"/>
              <w:jc w:val="both"/>
            </w:pPr>
            <w:r>
              <w:rPr>
                <w:sz w:val="28"/>
                <w:szCs w:val="28"/>
              </w:rPr>
              <w:t xml:space="preserve">Документ </w:t>
            </w:r>
            <w:r>
              <w:rPr>
                <w:sz w:val="28"/>
              </w:rPr>
              <w:t>об образовании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3A11B1DA"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53E0DA5A"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58695" w14:textId="77777777" w:rsidR="00EC5465" w:rsidRDefault="00EC5465" w:rsidP="00E239C6">
            <w:pPr>
              <w:pStyle w:val="Standard"/>
              <w:snapToGrid w:val="0"/>
              <w:jc w:val="both"/>
              <w:rPr>
                <w:sz w:val="28"/>
                <w:szCs w:val="28"/>
              </w:rPr>
            </w:pPr>
          </w:p>
        </w:tc>
      </w:tr>
      <w:tr w:rsidR="00EC5465" w14:paraId="0C0F17A6"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152A2449" w14:textId="77777777" w:rsidR="00EC5465" w:rsidRDefault="00EC5465" w:rsidP="00E239C6">
            <w:pPr>
              <w:pStyle w:val="Standard"/>
              <w:jc w:val="both"/>
              <w:rPr>
                <w:sz w:val="28"/>
                <w:szCs w:val="28"/>
              </w:rPr>
            </w:pPr>
            <w:r>
              <w:rPr>
                <w:sz w:val="28"/>
                <w:szCs w:val="28"/>
              </w:rPr>
              <w:t>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0CBEC902" w14:textId="77777777" w:rsidR="00EC5465" w:rsidRDefault="00362110" w:rsidP="00175D1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r w:rsidR="00E71CFB">
              <w:rPr>
                <w:kern w:val="0"/>
                <w:sz w:val="28"/>
                <w:szCs w:val="28"/>
                <w:lang w:eastAsia="ru-RU"/>
              </w:rPr>
              <w:t xml:space="preserve"> </w:t>
            </w:r>
            <w:r w:rsidR="00E71CFB">
              <w:rPr>
                <w:sz w:val="28"/>
                <w:szCs w:val="28"/>
              </w:rPr>
              <w:t>или с</w:t>
            </w:r>
            <w:r w:rsidR="00E71CFB" w:rsidRPr="00DC58EB">
              <w:rPr>
                <w:sz w:val="28"/>
                <w:szCs w:val="28"/>
              </w:rPr>
              <w:t>трахов</w:t>
            </w:r>
            <w:r w:rsidR="00E71CFB">
              <w:rPr>
                <w:sz w:val="28"/>
                <w:szCs w:val="28"/>
              </w:rPr>
              <w:t>о</w:t>
            </w:r>
            <w:r w:rsidR="00E71CFB" w:rsidRPr="00DC58EB">
              <w:rPr>
                <w:sz w:val="28"/>
                <w:szCs w:val="28"/>
              </w:rPr>
              <w:t>е свидетельств</w:t>
            </w:r>
            <w:r w:rsidR="00E71CFB">
              <w:rPr>
                <w:sz w:val="28"/>
                <w:szCs w:val="28"/>
              </w:rPr>
              <w:t>о</w:t>
            </w:r>
            <w:r w:rsidR="00E71CFB" w:rsidRPr="00DC58EB">
              <w:rPr>
                <w:sz w:val="28"/>
                <w:szCs w:val="28"/>
              </w:rPr>
              <w:t xml:space="preserve"> обязательного пенсионного страхования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0E3205F4"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301B2C45"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E299C" w14:textId="77777777" w:rsidR="00EC5465" w:rsidRDefault="00EC5465" w:rsidP="00E239C6">
            <w:pPr>
              <w:pStyle w:val="Standard"/>
              <w:snapToGrid w:val="0"/>
              <w:jc w:val="both"/>
              <w:rPr>
                <w:sz w:val="28"/>
                <w:szCs w:val="28"/>
              </w:rPr>
            </w:pPr>
          </w:p>
        </w:tc>
      </w:tr>
      <w:tr w:rsidR="00EC5465" w14:paraId="6A73BBD1"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3A0AE3D7" w14:textId="77777777" w:rsidR="00EC5465" w:rsidRDefault="00EC5465" w:rsidP="00E239C6">
            <w:pPr>
              <w:pStyle w:val="Standard"/>
              <w:jc w:val="both"/>
              <w:rPr>
                <w:sz w:val="28"/>
                <w:szCs w:val="28"/>
              </w:rPr>
            </w:pPr>
            <w:r>
              <w:rPr>
                <w:sz w:val="28"/>
                <w:szCs w:val="28"/>
              </w:rPr>
              <w:t>8</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4ED39336" w14:textId="77777777"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25C34BDF"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504267E7"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8E41C" w14:textId="77777777" w:rsidR="00EC5465" w:rsidRDefault="00EC5465" w:rsidP="00E239C6">
            <w:pPr>
              <w:pStyle w:val="Standard"/>
              <w:snapToGrid w:val="0"/>
              <w:jc w:val="both"/>
              <w:rPr>
                <w:sz w:val="28"/>
                <w:szCs w:val="28"/>
              </w:rPr>
            </w:pPr>
          </w:p>
        </w:tc>
      </w:tr>
      <w:tr w:rsidR="00EC5465" w14:paraId="4B2D2E28"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74F94339" w14:textId="77777777" w:rsidR="00EC5465" w:rsidRDefault="00EC5465" w:rsidP="00E239C6">
            <w:pPr>
              <w:pStyle w:val="Standard"/>
              <w:jc w:val="both"/>
              <w:rPr>
                <w:sz w:val="28"/>
                <w:szCs w:val="28"/>
              </w:rPr>
            </w:pPr>
            <w:r>
              <w:rPr>
                <w:sz w:val="28"/>
                <w:szCs w:val="28"/>
              </w:rPr>
              <w:t>9</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1994DD0B" w14:textId="77777777"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7EF0A1DE"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707ECEA9"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B23E7" w14:textId="77777777" w:rsidR="00EC5465" w:rsidRDefault="00EC5465" w:rsidP="00E239C6">
            <w:pPr>
              <w:pStyle w:val="Standard"/>
              <w:snapToGrid w:val="0"/>
              <w:jc w:val="both"/>
              <w:rPr>
                <w:sz w:val="28"/>
                <w:szCs w:val="28"/>
              </w:rPr>
            </w:pPr>
          </w:p>
        </w:tc>
      </w:tr>
      <w:tr w:rsidR="00EC5465" w14:paraId="435E37F5"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1F509B2F" w14:textId="77777777" w:rsidR="00EC5465" w:rsidRDefault="00EC5465" w:rsidP="00E239C6">
            <w:pPr>
              <w:pStyle w:val="Standard"/>
              <w:jc w:val="both"/>
              <w:rPr>
                <w:sz w:val="28"/>
                <w:szCs w:val="28"/>
              </w:rPr>
            </w:pPr>
            <w:r>
              <w:rPr>
                <w:sz w:val="28"/>
                <w:szCs w:val="28"/>
              </w:rPr>
              <w:lastRenderedPageBreak/>
              <w:t>10</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725E2E11" w14:textId="77777777" w:rsidR="00EC5465" w:rsidRDefault="00EC5465" w:rsidP="00A6347E">
            <w:pPr>
              <w:pStyle w:val="Standard"/>
              <w:jc w:val="both"/>
              <w:rPr>
                <w:sz w:val="28"/>
                <w:szCs w:val="28"/>
              </w:rPr>
            </w:pPr>
            <w:r>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221A33C5"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6240CE20"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09F5A" w14:textId="77777777" w:rsidR="00EC5465" w:rsidRDefault="00EC5465" w:rsidP="00E239C6">
            <w:pPr>
              <w:pStyle w:val="Standard"/>
              <w:snapToGrid w:val="0"/>
              <w:jc w:val="both"/>
              <w:rPr>
                <w:sz w:val="28"/>
                <w:szCs w:val="28"/>
              </w:rPr>
            </w:pPr>
          </w:p>
        </w:tc>
      </w:tr>
      <w:tr w:rsidR="00EC5465" w14:paraId="203ED83E"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10957A03" w14:textId="77777777" w:rsidR="00EC5465" w:rsidRDefault="00EC5465" w:rsidP="00E239C6">
            <w:pPr>
              <w:pStyle w:val="Standard"/>
              <w:jc w:val="both"/>
              <w:rPr>
                <w:sz w:val="28"/>
                <w:szCs w:val="28"/>
              </w:rPr>
            </w:pPr>
            <w:r>
              <w:rPr>
                <w:sz w:val="28"/>
                <w:szCs w:val="28"/>
              </w:rPr>
              <w:t>11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768DEB" w14:textId="77777777"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4C2F5F7D"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506F268F"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72838" w14:textId="77777777" w:rsidR="00EC5465" w:rsidRDefault="00EC5465" w:rsidP="00E239C6">
            <w:pPr>
              <w:pStyle w:val="Standard"/>
              <w:snapToGrid w:val="0"/>
              <w:jc w:val="both"/>
              <w:rPr>
                <w:sz w:val="28"/>
                <w:szCs w:val="28"/>
              </w:rPr>
            </w:pPr>
          </w:p>
        </w:tc>
      </w:tr>
      <w:tr w:rsidR="00CD0EC0" w14:paraId="1BEE7810"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25FA8B95" w14:textId="77777777" w:rsidR="00CD0EC0" w:rsidRDefault="00CD0EC0" w:rsidP="00E239C6">
            <w:pPr>
              <w:pStyle w:val="Standard"/>
              <w:jc w:val="both"/>
              <w:rPr>
                <w:sz w:val="28"/>
                <w:szCs w:val="28"/>
              </w:rPr>
            </w:pPr>
            <w:r>
              <w:rPr>
                <w:sz w:val="28"/>
                <w:szCs w:val="28"/>
              </w:rPr>
              <w:t>12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17C98A6E" w14:textId="77777777" w:rsidR="00CD0EC0" w:rsidRDefault="00CD0EC0" w:rsidP="006D2FC4">
            <w:pPr>
              <w:pStyle w:val="Standard"/>
              <w:jc w:val="both"/>
              <w:rPr>
                <w:sz w:val="28"/>
                <w:szCs w:val="28"/>
              </w:rPr>
            </w:pPr>
            <w:r>
              <w:rPr>
                <w:sz w:val="28"/>
                <w:szCs w:val="28"/>
              </w:rPr>
              <w:t xml:space="preserve">Сведения о доходах, </w:t>
            </w:r>
            <w:r>
              <w:rPr>
                <w:sz w:val="28"/>
                <w:szCs w:val="28"/>
              </w:rPr>
              <w:br/>
              <w:t>об имуществе и обязательствах имущественного характера гражданина, а</w:t>
            </w:r>
            <w:r w:rsidR="006D2FC4">
              <w:rPr>
                <w:sz w:val="28"/>
                <w:szCs w:val="28"/>
              </w:rPr>
              <w:t xml:space="preserve"> </w:t>
            </w:r>
            <w:r>
              <w:rPr>
                <w:sz w:val="28"/>
                <w:szCs w:val="28"/>
              </w:rPr>
              <w:t>также</w:t>
            </w:r>
            <w:r w:rsidR="006D2FC4">
              <w:rPr>
                <w:sz w:val="28"/>
                <w:szCs w:val="28"/>
              </w:rPr>
              <w:t xml:space="preserve"> </w:t>
            </w:r>
            <w:r>
              <w:rPr>
                <w:sz w:val="28"/>
                <w:szCs w:val="28"/>
              </w:rPr>
              <w:t>о</w:t>
            </w:r>
            <w:r w:rsidR="006D2FC4">
              <w:rPr>
                <w:sz w:val="28"/>
                <w:szCs w:val="28"/>
              </w:rPr>
              <w:t xml:space="preserve"> </w:t>
            </w:r>
            <w:r>
              <w:rPr>
                <w:sz w:val="28"/>
                <w:szCs w:val="28"/>
              </w:rPr>
              <w:t xml:space="preserve">доходах, об имуществе и обязательствах имущественного характера своих супруги (супруга) </w:t>
            </w:r>
            <w:r>
              <w:rPr>
                <w:sz w:val="28"/>
                <w:szCs w:val="28"/>
              </w:rPr>
              <w:br/>
              <w:t>и несовершеннолетних детей</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29D05363" w14:textId="77777777" w:rsidR="00CD0EC0" w:rsidRDefault="00CD0EC0"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381BC3FF" w14:textId="77777777" w:rsidR="00CD0EC0" w:rsidRDefault="00CD0EC0"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AEEF9" w14:textId="77777777" w:rsidR="00CD0EC0" w:rsidRDefault="00CD0EC0" w:rsidP="00E239C6">
            <w:pPr>
              <w:pStyle w:val="Standard"/>
              <w:snapToGrid w:val="0"/>
              <w:jc w:val="both"/>
              <w:rPr>
                <w:sz w:val="28"/>
                <w:szCs w:val="28"/>
              </w:rPr>
            </w:pPr>
          </w:p>
        </w:tc>
      </w:tr>
      <w:tr w:rsidR="00EC5465" w14:paraId="71535CB9"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2680BABB" w14:textId="77777777" w:rsidR="00EC5465" w:rsidRDefault="00EC5465" w:rsidP="00C423F7">
            <w:pPr>
              <w:pStyle w:val="Standard"/>
              <w:jc w:val="both"/>
              <w:rPr>
                <w:sz w:val="28"/>
                <w:szCs w:val="28"/>
              </w:rPr>
            </w:pPr>
            <w:r>
              <w:rPr>
                <w:sz w:val="28"/>
                <w:szCs w:val="28"/>
              </w:rPr>
              <w:t>1</w:t>
            </w:r>
            <w:r w:rsidR="00C423F7">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33886543" w14:textId="77777777" w:rsidR="00EC5465" w:rsidRDefault="00EC5465" w:rsidP="00E239C6">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12A18034" w14:textId="77777777"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58BFFB98" w14:textId="77777777"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3D29B" w14:textId="77777777" w:rsidR="00EC5465" w:rsidRDefault="00EC5465" w:rsidP="00E239C6">
            <w:pPr>
              <w:pStyle w:val="Standard"/>
              <w:snapToGrid w:val="0"/>
              <w:jc w:val="both"/>
              <w:rPr>
                <w:sz w:val="28"/>
                <w:szCs w:val="28"/>
              </w:rPr>
            </w:pPr>
          </w:p>
        </w:tc>
      </w:tr>
      <w:tr w:rsidR="00F57D36" w14:paraId="0F4AAE65"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26190BF0" w14:textId="77777777" w:rsidR="00F57D36" w:rsidRDefault="00F57D36" w:rsidP="00C423F7">
            <w:pPr>
              <w:pStyle w:val="Standard"/>
              <w:jc w:val="both"/>
              <w:rPr>
                <w:sz w:val="28"/>
                <w:szCs w:val="28"/>
              </w:rPr>
            </w:pPr>
            <w:r>
              <w:rPr>
                <w:sz w:val="28"/>
                <w:szCs w:val="28"/>
              </w:rPr>
              <w:t>1</w:t>
            </w:r>
            <w:r w:rsidR="00C423F7">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29EBAADD" w14:textId="77777777" w:rsidR="00F57D36" w:rsidRDefault="00C13A85"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5106AE5C" w14:textId="77777777" w:rsidR="00F57D36" w:rsidRDefault="00F57D36"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085BE39B" w14:textId="77777777" w:rsidR="00F57D36" w:rsidRDefault="00F57D36"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75F2A" w14:textId="77777777" w:rsidR="00F57D36" w:rsidRDefault="00F57D36" w:rsidP="00E239C6">
            <w:pPr>
              <w:pStyle w:val="Standard"/>
              <w:snapToGrid w:val="0"/>
              <w:jc w:val="both"/>
              <w:rPr>
                <w:sz w:val="28"/>
                <w:szCs w:val="28"/>
              </w:rPr>
            </w:pPr>
          </w:p>
        </w:tc>
      </w:tr>
      <w:tr w:rsidR="00E50FC4" w14:paraId="767DCFA9"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3F110DE4" w14:textId="77777777" w:rsidR="00E50FC4" w:rsidRDefault="00E50FC4" w:rsidP="00C423F7">
            <w:pPr>
              <w:pStyle w:val="Standard"/>
              <w:snapToGrid w:val="0"/>
              <w:jc w:val="both"/>
              <w:rPr>
                <w:sz w:val="28"/>
                <w:szCs w:val="28"/>
              </w:rPr>
            </w:pPr>
            <w:r>
              <w:rPr>
                <w:sz w:val="28"/>
                <w:szCs w:val="28"/>
              </w:rPr>
              <w:t>1</w:t>
            </w:r>
            <w:r w:rsidR="00C423F7">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0C4EBC52" w14:textId="77777777" w:rsidR="00E50FC4" w:rsidRDefault="00EC0389"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439B5D1F" w14:textId="77777777"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3A50451B" w14:textId="77777777"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7E44B" w14:textId="77777777" w:rsidR="00E50FC4" w:rsidRDefault="00E50FC4" w:rsidP="00E239C6">
            <w:pPr>
              <w:pStyle w:val="Standard"/>
              <w:snapToGrid w:val="0"/>
              <w:jc w:val="both"/>
              <w:rPr>
                <w:sz w:val="28"/>
                <w:szCs w:val="28"/>
              </w:rPr>
            </w:pPr>
          </w:p>
        </w:tc>
      </w:tr>
      <w:tr w:rsidR="00E50FC4" w14:paraId="1C70F8A6"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53946BFF" w14:textId="77777777" w:rsidR="00E50FC4" w:rsidRDefault="00C423F7" w:rsidP="00463569">
            <w:pPr>
              <w:pStyle w:val="Standard"/>
              <w:snapToGrid w:val="0"/>
              <w:jc w:val="both"/>
              <w:rPr>
                <w:sz w:val="28"/>
                <w:szCs w:val="28"/>
              </w:rPr>
            </w:pPr>
            <w:r>
              <w:rPr>
                <w:sz w:val="28"/>
                <w:szCs w:val="28"/>
              </w:rPr>
              <w:t>16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7FFFFB29" w14:textId="77777777" w:rsidR="00E50FC4" w:rsidRDefault="00E50FC4" w:rsidP="00E239C6">
            <w:pPr>
              <w:pStyle w:val="Standard"/>
              <w:snapToGrid w:val="0"/>
              <w:jc w:val="both"/>
              <w:rPr>
                <w:sz w:val="28"/>
                <w:szCs w:val="28"/>
              </w:rPr>
            </w:pPr>
            <w:r>
              <w:rPr>
                <w:sz w:val="28"/>
                <w:szCs w:val="28"/>
              </w:rPr>
              <w:t>Согласие на обработку персональных данных</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1A5358D2" w14:textId="77777777"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0A832CC3" w14:textId="77777777"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8D85B" w14:textId="77777777" w:rsidR="00E50FC4" w:rsidRDefault="00E50FC4" w:rsidP="00E239C6">
            <w:pPr>
              <w:pStyle w:val="Standard"/>
              <w:snapToGrid w:val="0"/>
              <w:jc w:val="both"/>
              <w:rPr>
                <w:sz w:val="28"/>
                <w:szCs w:val="28"/>
              </w:rPr>
            </w:pPr>
          </w:p>
        </w:tc>
      </w:tr>
      <w:tr w:rsidR="00E50FC4" w14:paraId="47615A6E" w14:textId="77777777"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14:paraId="34FFA6C3" w14:textId="77777777" w:rsidR="00E50FC4" w:rsidRDefault="00C423F7" w:rsidP="00F57D36">
            <w:pPr>
              <w:pStyle w:val="Standard"/>
              <w:snapToGrid w:val="0"/>
              <w:jc w:val="both"/>
              <w:rPr>
                <w:sz w:val="28"/>
                <w:szCs w:val="28"/>
              </w:rPr>
            </w:pPr>
            <w:r>
              <w:rPr>
                <w:sz w:val="28"/>
                <w:szCs w:val="28"/>
              </w:rPr>
              <w:t>17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14:paraId="4EAD51FE" w14:textId="77777777" w:rsidR="00E50FC4" w:rsidRDefault="00E50FC4" w:rsidP="00E239C6">
            <w:pPr>
              <w:pStyle w:val="Standard"/>
              <w:snapToGrid w:val="0"/>
              <w:jc w:val="both"/>
              <w:rPr>
                <w:sz w:val="28"/>
                <w:szCs w:val="28"/>
              </w:rPr>
            </w:pPr>
            <w:r>
              <w:rPr>
                <w:sz w:val="28"/>
                <w:szCs w:val="28"/>
              </w:rPr>
              <w:t>Другие сведения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6A2F5E3A" w14:textId="77777777"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363ED8EC" w14:textId="77777777"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4A742" w14:textId="77777777" w:rsidR="00E50FC4" w:rsidRDefault="00E50FC4" w:rsidP="00E239C6">
            <w:pPr>
              <w:pStyle w:val="Standard"/>
              <w:snapToGrid w:val="0"/>
              <w:jc w:val="both"/>
              <w:rPr>
                <w:sz w:val="28"/>
                <w:szCs w:val="28"/>
              </w:rPr>
            </w:pPr>
          </w:p>
        </w:tc>
      </w:tr>
    </w:tbl>
    <w:p w14:paraId="7CD7046D" w14:textId="77777777" w:rsidR="004E7FF8" w:rsidRDefault="004E7FF8" w:rsidP="00EC5465">
      <w:pPr>
        <w:pStyle w:val="Standard"/>
        <w:jc w:val="both"/>
        <w:rPr>
          <w:sz w:val="28"/>
          <w:szCs w:val="28"/>
        </w:rPr>
      </w:pPr>
    </w:p>
    <w:p w14:paraId="5FD1BAF6" w14:textId="77777777" w:rsidR="00EC5465" w:rsidRDefault="00EC5465" w:rsidP="00EC5465">
      <w:pPr>
        <w:pStyle w:val="Standard"/>
        <w:jc w:val="both"/>
        <w:rPr>
          <w:sz w:val="28"/>
          <w:szCs w:val="28"/>
        </w:rPr>
      </w:pPr>
      <w:r>
        <w:rPr>
          <w:sz w:val="28"/>
          <w:szCs w:val="28"/>
        </w:rPr>
        <w:t>Документы поданы «___» __________20</w:t>
      </w:r>
      <w:r w:rsidR="004E712D">
        <w:rPr>
          <w:sz w:val="28"/>
          <w:szCs w:val="28"/>
        </w:rPr>
        <w:t>__</w:t>
      </w:r>
      <w:r>
        <w:rPr>
          <w:sz w:val="28"/>
          <w:szCs w:val="28"/>
        </w:rPr>
        <w:t xml:space="preserve"> года</w:t>
      </w:r>
    </w:p>
    <w:p w14:paraId="0BFE68D4" w14:textId="77777777" w:rsidR="00EC5465" w:rsidRDefault="00EC5465" w:rsidP="00EC5465">
      <w:pPr>
        <w:pStyle w:val="Standard"/>
        <w:jc w:val="both"/>
        <w:rPr>
          <w:sz w:val="28"/>
          <w:szCs w:val="28"/>
        </w:rPr>
      </w:pPr>
      <w:r>
        <w:rPr>
          <w:sz w:val="28"/>
          <w:szCs w:val="28"/>
        </w:rPr>
        <w:t>Подпись лица</w:t>
      </w:r>
      <w:r w:rsidR="00432853">
        <w:rPr>
          <w:sz w:val="28"/>
          <w:szCs w:val="28"/>
        </w:rPr>
        <w:t>,</w:t>
      </w:r>
      <w:r>
        <w:rPr>
          <w:sz w:val="28"/>
          <w:szCs w:val="28"/>
        </w:rPr>
        <w:t xml:space="preserve"> представившего документы    __________          __________________</w:t>
      </w:r>
    </w:p>
    <w:p w14:paraId="3A08515A" w14:textId="77777777" w:rsidR="00EC5465" w:rsidRDefault="00EC5465" w:rsidP="00EC5465">
      <w:pPr>
        <w:pStyle w:val="Standard"/>
        <w:jc w:val="both"/>
        <w:rPr>
          <w:sz w:val="28"/>
          <w:szCs w:val="28"/>
        </w:rPr>
      </w:pPr>
      <w:r>
        <w:rPr>
          <w:sz w:val="20"/>
          <w:szCs w:val="20"/>
        </w:rPr>
        <w:t xml:space="preserve">                                                                                                                </w:t>
      </w:r>
      <w:r w:rsidR="00E50FC4">
        <w:rPr>
          <w:sz w:val="20"/>
          <w:szCs w:val="20"/>
        </w:rPr>
        <w:t xml:space="preserve">                           </w:t>
      </w:r>
      <w:r>
        <w:rPr>
          <w:sz w:val="20"/>
          <w:szCs w:val="20"/>
        </w:rPr>
        <w:t xml:space="preserve">   </w:t>
      </w:r>
      <w:r w:rsidR="00955743">
        <w:rPr>
          <w:sz w:val="20"/>
          <w:szCs w:val="20"/>
        </w:rPr>
        <w:t xml:space="preserve">          </w:t>
      </w:r>
      <w:r>
        <w:rPr>
          <w:sz w:val="20"/>
          <w:szCs w:val="20"/>
        </w:rPr>
        <w:t xml:space="preserve">  (расшифровка подписи)</w:t>
      </w:r>
    </w:p>
    <w:p w14:paraId="6C25B658" w14:textId="77777777" w:rsidR="00EC5465" w:rsidRDefault="00EC5465" w:rsidP="00EC5465">
      <w:pPr>
        <w:pStyle w:val="Standard"/>
        <w:jc w:val="both"/>
        <w:rPr>
          <w:sz w:val="28"/>
          <w:szCs w:val="28"/>
        </w:rPr>
      </w:pPr>
      <w:r>
        <w:rPr>
          <w:sz w:val="28"/>
          <w:szCs w:val="28"/>
        </w:rPr>
        <w:t>Документы приняты «__</w:t>
      </w:r>
      <w:proofErr w:type="gramStart"/>
      <w:r>
        <w:rPr>
          <w:sz w:val="28"/>
          <w:szCs w:val="28"/>
        </w:rPr>
        <w:t>_»_</w:t>
      </w:r>
      <w:proofErr w:type="gramEnd"/>
      <w:r>
        <w:rPr>
          <w:sz w:val="28"/>
          <w:szCs w:val="28"/>
        </w:rPr>
        <w:t>_________20</w:t>
      </w:r>
      <w:r w:rsidR="004E712D">
        <w:rPr>
          <w:sz w:val="28"/>
          <w:szCs w:val="28"/>
        </w:rPr>
        <w:t>__</w:t>
      </w:r>
      <w:r>
        <w:rPr>
          <w:sz w:val="28"/>
          <w:szCs w:val="28"/>
        </w:rPr>
        <w:t xml:space="preserve"> года</w:t>
      </w:r>
    </w:p>
    <w:p w14:paraId="7DD14733" w14:textId="77777777" w:rsidR="00DB5881" w:rsidRDefault="00DB5881" w:rsidP="00E50FC4">
      <w:pPr>
        <w:pStyle w:val="Standard"/>
        <w:jc w:val="both"/>
        <w:rPr>
          <w:sz w:val="28"/>
          <w:szCs w:val="28"/>
        </w:rPr>
      </w:pPr>
    </w:p>
    <w:p w14:paraId="60A56BD5" w14:textId="77777777" w:rsidR="00BA2616" w:rsidRDefault="00432853" w:rsidP="00E50FC4">
      <w:pPr>
        <w:pStyle w:val="Standard"/>
        <w:jc w:val="both"/>
        <w:rPr>
          <w:sz w:val="28"/>
          <w:szCs w:val="28"/>
        </w:rPr>
      </w:pPr>
      <w:r>
        <w:rPr>
          <w:sz w:val="28"/>
          <w:szCs w:val="28"/>
        </w:rPr>
        <w:t xml:space="preserve">Подпись лица, принявшего документы  </w:t>
      </w:r>
      <w:r w:rsidR="00F371EE">
        <w:rPr>
          <w:sz w:val="28"/>
          <w:szCs w:val="28"/>
        </w:rPr>
        <w:t xml:space="preserve">    </w:t>
      </w:r>
      <w:r>
        <w:rPr>
          <w:sz w:val="28"/>
          <w:szCs w:val="28"/>
        </w:rPr>
        <w:t>____________       _________________</w:t>
      </w:r>
    </w:p>
    <w:p w14:paraId="4526B168" w14:textId="77777777" w:rsidR="00432853" w:rsidRDefault="00432853" w:rsidP="00E50FC4">
      <w:pPr>
        <w:pStyle w:val="Standard"/>
        <w:jc w:val="both"/>
        <w:rPr>
          <w:sz w:val="20"/>
          <w:szCs w:val="20"/>
        </w:rPr>
      </w:pPr>
      <w:r>
        <w:rPr>
          <w:sz w:val="20"/>
          <w:szCs w:val="20"/>
        </w:rPr>
        <w:t xml:space="preserve">                                                                                                                                           </w:t>
      </w:r>
      <w:r w:rsidR="00955743">
        <w:rPr>
          <w:sz w:val="20"/>
          <w:szCs w:val="20"/>
        </w:rPr>
        <w:t xml:space="preserve">           </w:t>
      </w:r>
      <w:r>
        <w:rPr>
          <w:sz w:val="20"/>
          <w:szCs w:val="20"/>
        </w:rPr>
        <w:t xml:space="preserve">   (расшифровка подписи)</w:t>
      </w:r>
    </w:p>
    <w:p w14:paraId="7870B340" w14:textId="77777777" w:rsidR="005A30B3" w:rsidRDefault="005A30B3" w:rsidP="00E50FC4">
      <w:pPr>
        <w:pStyle w:val="Standard"/>
        <w:jc w:val="both"/>
        <w:rPr>
          <w:sz w:val="20"/>
          <w:szCs w:val="20"/>
        </w:rPr>
      </w:pPr>
    </w:p>
    <w:p w14:paraId="1699A19A" w14:textId="77777777" w:rsidR="00F3556D" w:rsidRDefault="005A30B3" w:rsidP="00DB5881">
      <w:pPr>
        <w:pStyle w:val="ConsPlusTitle"/>
        <w:ind w:left="4962"/>
        <w:rPr>
          <w:rFonts w:ascii="Times New Roman" w:hAnsi="Times New Roman" w:cs="Times New Roman"/>
          <w:b w:val="0"/>
          <w:sz w:val="28"/>
          <w:szCs w:val="28"/>
        </w:rPr>
      </w:pPr>
      <w:proofErr w:type="gramStart"/>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7</w:t>
      </w:r>
      <w:proofErr w:type="gramEnd"/>
    </w:p>
    <w:p w14:paraId="1ED95475" w14:textId="77777777" w:rsidR="00F3556D" w:rsidRDefault="005A30B3" w:rsidP="00DB588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F3556D">
        <w:rPr>
          <w:rFonts w:ascii="Times New Roman" w:hAnsi="Times New Roman" w:cs="Times New Roman"/>
          <w:b w:val="0"/>
          <w:sz w:val="28"/>
          <w:szCs w:val="28"/>
        </w:rPr>
        <w:t xml:space="preserve"> </w:t>
      </w:r>
      <w:r w:rsidR="00E94D3B">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6D2FC4">
        <w:rPr>
          <w:rFonts w:ascii="Times New Roman" w:hAnsi="Times New Roman" w:cs="Times New Roman"/>
          <w:b w:val="0"/>
          <w:sz w:val="28"/>
          <w:szCs w:val="28"/>
        </w:rPr>
        <w:t xml:space="preserve"> </w:t>
      </w:r>
      <w:r w:rsidR="006D2FC4" w:rsidRPr="004A6825">
        <w:rPr>
          <w:rFonts w:ascii="Times New Roman" w:hAnsi="Times New Roman" w:cs="Times New Roman"/>
          <w:b w:val="0"/>
          <w:sz w:val="28"/>
          <w:szCs w:val="28"/>
        </w:rPr>
        <w:t>«</w:t>
      </w:r>
      <w:r w:rsidR="0075499A">
        <w:rPr>
          <w:rFonts w:ascii="Times New Roman" w:hAnsi="Times New Roman" w:cs="Times New Roman"/>
          <w:b w:val="0"/>
          <w:sz w:val="28"/>
          <w:szCs w:val="28"/>
        </w:rPr>
        <w:t>Ельнинский</w:t>
      </w:r>
      <w:r w:rsidR="006D2FC4" w:rsidRPr="004A6825">
        <w:rPr>
          <w:rFonts w:ascii="Times New Roman" w:hAnsi="Times New Roman" w:cs="Times New Roman"/>
          <w:b w:val="0"/>
          <w:sz w:val="28"/>
          <w:szCs w:val="28"/>
        </w:rPr>
        <w:t xml:space="preserve"> район» Смоленской области</w:t>
      </w:r>
    </w:p>
    <w:p w14:paraId="1289D93C" w14:textId="77777777" w:rsidR="005A30B3" w:rsidRDefault="005A30B3" w:rsidP="005A30B3">
      <w:pPr>
        <w:pStyle w:val="ConsPlusTitle"/>
        <w:ind w:left="5103"/>
        <w:rPr>
          <w:rFonts w:ascii="Times New Roman" w:hAnsi="Times New Roman" w:cs="Times New Roman"/>
          <w:b w:val="0"/>
          <w:sz w:val="28"/>
          <w:szCs w:val="28"/>
        </w:rPr>
      </w:pPr>
    </w:p>
    <w:p w14:paraId="4D5F8646" w14:textId="77777777" w:rsidR="00982C93" w:rsidRDefault="00982C93" w:rsidP="00982C93">
      <w:pPr>
        <w:pStyle w:val="Standard"/>
        <w:jc w:val="right"/>
        <w:rPr>
          <w:sz w:val="28"/>
          <w:szCs w:val="28"/>
        </w:rPr>
      </w:pPr>
      <w:r>
        <w:rPr>
          <w:sz w:val="28"/>
          <w:szCs w:val="28"/>
        </w:rPr>
        <w:t>ФОРМА</w:t>
      </w:r>
    </w:p>
    <w:p w14:paraId="64AEFD1A" w14:textId="77777777" w:rsidR="00982C93" w:rsidRDefault="00982C93" w:rsidP="005A30B3">
      <w:pPr>
        <w:pStyle w:val="ConsPlusTitle"/>
        <w:ind w:left="5103"/>
        <w:rPr>
          <w:rFonts w:ascii="Times New Roman" w:hAnsi="Times New Roman" w:cs="Times New Roman"/>
          <w:b w:val="0"/>
          <w:sz w:val="28"/>
          <w:szCs w:val="28"/>
        </w:rPr>
      </w:pPr>
    </w:p>
    <w:p w14:paraId="2830A7D6" w14:textId="77777777" w:rsidR="007C76A3" w:rsidRPr="00217EED" w:rsidRDefault="007C76A3" w:rsidP="007C76A3">
      <w:pPr>
        <w:ind w:left="5245"/>
        <w:jc w:val="center"/>
        <w:rPr>
          <w:sz w:val="28"/>
          <w:szCs w:val="28"/>
          <w:vertAlign w:val="superscript"/>
        </w:rPr>
      </w:pPr>
      <w:r>
        <w:rPr>
          <w:sz w:val="28"/>
          <w:szCs w:val="28"/>
        </w:rPr>
        <w:t>_____________________________________________________________________</w:t>
      </w:r>
    </w:p>
    <w:p w14:paraId="6DA38AF7" w14:textId="77777777" w:rsidR="005A30B3" w:rsidRPr="00781887" w:rsidRDefault="005A30B3" w:rsidP="007C76A3">
      <w:pPr>
        <w:ind w:left="5245"/>
        <w:jc w:val="both"/>
        <w:rPr>
          <w:sz w:val="28"/>
          <w:szCs w:val="28"/>
        </w:rPr>
      </w:pPr>
      <w:r>
        <w:rPr>
          <w:sz w:val="28"/>
          <w:szCs w:val="28"/>
        </w:rPr>
        <w:t>________________________________</w:t>
      </w:r>
    </w:p>
    <w:p w14:paraId="361717D9" w14:textId="77777777" w:rsidR="005A30B3" w:rsidRPr="007C76A3" w:rsidRDefault="005A30B3" w:rsidP="005A30B3">
      <w:pPr>
        <w:ind w:left="5103"/>
        <w:jc w:val="center"/>
      </w:pPr>
      <w:r w:rsidRPr="007C76A3">
        <w:t>ФИО</w:t>
      </w:r>
      <w:r w:rsidR="007C76A3" w:rsidRPr="007C76A3">
        <w:t xml:space="preserve"> кандидата</w:t>
      </w:r>
    </w:p>
    <w:p w14:paraId="2EFAABE3" w14:textId="77777777" w:rsidR="005A30B3" w:rsidRDefault="005A30B3" w:rsidP="005A30B3">
      <w:pPr>
        <w:pStyle w:val="Standard"/>
        <w:jc w:val="right"/>
        <w:rPr>
          <w:sz w:val="28"/>
          <w:szCs w:val="28"/>
        </w:rPr>
      </w:pPr>
    </w:p>
    <w:p w14:paraId="61A0E4F3" w14:textId="77777777" w:rsidR="005A30B3" w:rsidRDefault="005A30B3" w:rsidP="005A30B3">
      <w:pPr>
        <w:jc w:val="center"/>
        <w:rPr>
          <w:b/>
          <w:bCs/>
          <w:sz w:val="28"/>
          <w:szCs w:val="28"/>
        </w:rPr>
      </w:pPr>
      <w:r>
        <w:rPr>
          <w:b/>
          <w:bCs/>
          <w:sz w:val="28"/>
          <w:szCs w:val="28"/>
        </w:rPr>
        <w:t>Уведомление</w:t>
      </w:r>
    </w:p>
    <w:p w14:paraId="747C3509" w14:textId="77777777" w:rsidR="00255C5B" w:rsidRPr="00F637D9" w:rsidRDefault="005A30B3" w:rsidP="00255C5B">
      <w:pPr>
        <w:pStyle w:val="Standard"/>
        <w:jc w:val="center"/>
        <w:rPr>
          <w:b/>
          <w:sz w:val="28"/>
          <w:szCs w:val="28"/>
        </w:rPr>
      </w:pPr>
      <w:r w:rsidRPr="00F637D9">
        <w:rPr>
          <w:b/>
          <w:bCs/>
          <w:sz w:val="28"/>
          <w:szCs w:val="28"/>
        </w:rPr>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F637D9">
        <w:rPr>
          <w:b/>
          <w:sz w:val="28"/>
          <w:szCs w:val="28"/>
        </w:rPr>
        <w:t>кандидата на должность Главы муниципального образования</w:t>
      </w:r>
      <w:r w:rsidR="006D2FC4">
        <w:rPr>
          <w:b/>
          <w:sz w:val="28"/>
          <w:szCs w:val="28"/>
        </w:rPr>
        <w:t xml:space="preserve"> </w:t>
      </w:r>
      <w:r w:rsidR="006D2FC4" w:rsidRPr="004A6825">
        <w:rPr>
          <w:b/>
          <w:sz w:val="28"/>
          <w:szCs w:val="28"/>
        </w:rPr>
        <w:t>«</w:t>
      </w:r>
      <w:r w:rsidR="0075499A">
        <w:rPr>
          <w:b/>
          <w:sz w:val="28"/>
          <w:szCs w:val="28"/>
        </w:rPr>
        <w:t>Ельнинский</w:t>
      </w:r>
      <w:r w:rsidR="006D2FC4" w:rsidRPr="004A6825">
        <w:rPr>
          <w:b/>
          <w:sz w:val="28"/>
          <w:szCs w:val="28"/>
        </w:rPr>
        <w:t xml:space="preserve"> район» Смоленской области</w:t>
      </w:r>
    </w:p>
    <w:p w14:paraId="5C0B96A6" w14:textId="77777777" w:rsidR="006928B7" w:rsidRDefault="006928B7" w:rsidP="006928B7">
      <w:pPr>
        <w:pStyle w:val="Standard"/>
        <w:jc w:val="center"/>
        <w:rPr>
          <w:b/>
          <w:sz w:val="28"/>
          <w:szCs w:val="28"/>
        </w:rPr>
      </w:pPr>
      <w:r w:rsidRPr="00F637D9">
        <w:rPr>
          <w:b/>
          <w:bCs/>
          <w:sz w:val="28"/>
          <w:szCs w:val="28"/>
        </w:rPr>
        <w:t>в реестре</w:t>
      </w:r>
      <w:r>
        <w:rPr>
          <w:b/>
          <w:bCs/>
          <w:color w:val="9BBB59"/>
          <w:sz w:val="28"/>
          <w:szCs w:val="28"/>
        </w:rPr>
        <w:t xml:space="preserve"> </w:t>
      </w:r>
      <w:r w:rsidR="003D1AA1"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лавы муниципального образования</w:t>
      </w:r>
      <w:r w:rsidR="006D2FC4">
        <w:rPr>
          <w:b/>
          <w:sz w:val="28"/>
          <w:szCs w:val="28"/>
        </w:rPr>
        <w:t xml:space="preserve"> </w:t>
      </w:r>
      <w:r w:rsidR="006D2FC4" w:rsidRPr="004A6825">
        <w:rPr>
          <w:b/>
          <w:sz w:val="28"/>
          <w:szCs w:val="28"/>
        </w:rPr>
        <w:t>«</w:t>
      </w:r>
      <w:r w:rsidR="0075499A">
        <w:rPr>
          <w:b/>
          <w:sz w:val="28"/>
          <w:szCs w:val="28"/>
        </w:rPr>
        <w:t>Ельнинский</w:t>
      </w:r>
      <w:r w:rsidR="006D2FC4" w:rsidRPr="004A6825">
        <w:rPr>
          <w:b/>
          <w:sz w:val="28"/>
          <w:szCs w:val="28"/>
        </w:rPr>
        <w:t xml:space="preserve"> район» Смоленской области</w:t>
      </w:r>
    </w:p>
    <w:p w14:paraId="439F4C39" w14:textId="77777777" w:rsidR="006928B7" w:rsidRPr="0081550B" w:rsidRDefault="006928B7" w:rsidP="006928B7">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6D2FC4" w:rsidRPr="004A6825">
        <w:rPr>
          <w:b/>
          <w:sz w:val="28"/>
          <w:szCs w:val="28"/>
        </w:rPr>
        <w:t>«</w:t>
      </w:r>
      <w:r w:rsidR="0075499A">
        <w:rPr>
          <w:b/>
          <w:sz w:val="28"/>
          <w:szCs w:val="28"/>
        </w:rPr>
        <w:t>Ельнинский</w:t>
      </w:r>
      <w:r w:rsidR="006D2FC4" w:rsidRPr="004A6825">
        <w:rPr>
          <w:b/>
          <w:sz w:val="28"/>
          <w:szCs w:val="28"/>
        </w:rPr>
        <w:t xml:space="preserve"> район» Смоленской области</w:t>
      </w:r>
    </w:p>
    <w:p w14:paraId="513C1274" w14:textId="77777777" w:rsidR="005A30B3" w:rsidRDefault="005A30B3" w:rsidP="005A30B3">
      <w:pPr>
        <w:jc w:val="center"/>
        <w:rPr>
          <w:b/>
          <w:bCs/>
          <w:sz w:val="28"/>
          <w:szCs w:val="28"/>
        </w:rPr>
      </w:pPr>
    </w:p>
    <w:p w14:paraId="089CCDA0" w14:textId="77777777" w:rsidR="00445CCF" w:rsidRDefault="006B4DCD" w:rsidP="006D2FC4">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w:t>
      </w:r>
      <w:proofErr w:type="gramStart"/>
      <w:r w:rsidR="006F4596">
        <w:rPr>
          <w:sz w:val="28"/>
          <w:szCs w:val="28"/>
        </w:rPr>
        <w:t>_</w:t>
      </w:r>
      <w:r w:rsidR="006F4596" w:rsidRPr="00F04457">
        <w:rPr>
          <w:sz w:val="28"/>
          <w:szCs w:val="28"/>
        </w:rPr>
        <w:t xml:space="preserve"> </w:t>
      </w:r>
      <w:r w:rsidR="006F4596">
        <w:rPr>
          <w:sz w:val="28"/>
          <w:szCs w:val="28"/>
        </w:rPr>
        <w:t xml:space="preserve"> 20</w:t>
      </w:r>
      <w:proofErr w:type="gramEnd"/>
      <w:r w:rsidR="006F4596">
        <w:rPr>
          <w:sz w:val="28"/>
          <w:szCs w:val="28"/>
        </w:rPr>
        <w:softHyphen/>
      </w:r>
      <w:r w:rsidR="006F4596">
        <w:rPr>
          <w:sz w:val="28"/>
          <w:szCs w:val="28"/>
        </w:rPr>
        <w:softHyphen/>
      </w:r>
      <w:r w:rsidR="006F4596">
        <w:rPr>
          <w:sz w:val="28"/>
          <w:szCs w:val="28"/>
        </w:rPr>
        <w:softHyphen/>
        <w:t xml:space="preserve">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6D2FC4">
        <w:rPr>
          <w:sz w:val="28"/>
          <w:szCs w:val="28"/>
        </w:rPr>
        <w:t xml:space="preserve"> </w:t>
      </w:r>
      <w:r w:rsidR="006D2FC4" w:rsidRPr="004A6825">
        <w:rPr>
          <w:b/>
          <w:sz w:val="28"/>
          <w:szCs w:val="28"/>
        </w:rPr>
        <w:t>«</w:t>
      </w:r>
      <w:r w:rsidR="0075499A">
        <w:rPr>
          <w:sz w:val="28"/>
          <w:szCs w:val="28"/>
        </w:rPr>
        <w:t>Ельнинский</w:t>
      </w:r>
      <w:r w:rsidR="006D2FC4" w:rsidRPr="006D2FC4">
        <w:rPr>
          <w:sz w:val="28"/>
          <w:szCs w:val="28"/>
        </w:rPr>
        <w:t xml:space="preserve"> район» Смоленской области</w:t>
      </w:r>
      <w:r w:rsidR="006D2FC4">
        <w:rPr>
          <w:sz w:val="28"/>
          <w:szCs w:val="28"/>
        </w:rPr>
        <w:t xml:space="preserve"> </w:t>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DE7141" w:rsidRPr="00F637D9">
        <w:rPr>
          <w:sz w:val="28"/>
          <w:szCs w:val="28"/>
        </w:rPr>
        <w:t xml:space="preserve"> </w:t>
      </w:r>
      <w:r w:rsidR="006D2FC4" w:rsidRPr="006D2FC4">
        <w:rPr>
          <w:sz w:val="28"/>
          <w:szCs w:val="28"/>
        </w:rPr>
        <w:t>«</w:t>
      </w:r>
      <w:r w:rsidR="0075499A">
        <w:rPr>
          <w:sz w:val="28"/>
          <w:szCs w:val="28"/>
        </w:rPr>
        <w:t>Ельнинский</w:t>
      </w:r>
      <w:r w:rsidR="006D2FC4" w:rsidRPr="006D2FC4">
        <w:rPr>
          <w:sz w:val="28"/>
          <w:szCs w:val="28"/>
        </w:rPr>
        <w:t xml:space="preserve"> район» Смоленской области</w:t>
      </w:r>
      <w:r w:rsidR="006D2FC4">
        <w:rPr>
          <w:sz w:val="28"/>
          <w:szCs w:val="28"/>
        </w:rPr>
        <w:t xml:space="preserve"> </w:t>
      </w:r>
      <w:r w:rsidR="00445CCF">
        <w:rPr>
          <w:sz w:val="28"/>
          <w:szCs w:val="28"/>
        </w:rPr>
        <w:t xml:space="preserve">с </w:t>
      </w:r>
      <w:r w:rsidR="00EF3AAF">
        <w:rPr>
          <w:sz w:val="28"/>
          <w:szCs w:val="28"/>
        </w:rPr>
        <w:t>присвоением порядко</w:t>
      </w:r>
      <w:r w:rsidR="00E14A3E">
        <w:rPr>
          <w:sz w:val="28"/>
          <w:szCs w:val="28"/>
        </w:rPr>
        <w:t>во</w:t>
      </w:r>
      <w:r w:rsidR="00EF3AAF">
        <w:rPr>
          <w:sz w:val="28"/>
          <w:szCs w:val="28"/>
        </w:rPr>
        <w:t>го регистрационного номера ____.</w:t>
      </w:r>
    </w:p>
    <w:p w14:paraId="028932AB" w14:textId="77777777" w:rsidR="00EF3AAF" w:rsidRDefault="00EF3AAF" w:rsidP="00445CCF">
      <w:pPr>
        <w:pStyle w:val="Standard"/>
        <w:jc w:val="both"/>
        <w:rPr>
          <w:sz w:val="28"/>
          <w:szCs w:val="28"/>
        </w:rPr>
      </w:pPr>
    </w:p>
    <w:p w14:paraId="64697ECB" w14:textId="77777777" w:rsidR="00EF3AAF" w:rsidRDefault="00EF3AAF" w:rsidP="00445CCF">
      <w:pPr>
        <w:pStyle w:val="Standard"/>
        <w:jc w:val="both"/>
        <w:rPr>
          <w:sz w:val="28"/>
          <w:szCs w:val="28"/>
        </w:rPr>
      </w:pPr>
    </w:p>
    <w:p w14:paraId="3E322630" w14:textId="77777777" w:rsidR="00EF3AAF" w:rsidRDefault="00EF3AAF" w:rsidP="00445CCF">
      <w:pPr>
        <w:pStyle w:val="Standard"/>
        <w:jc w:val="both"/>
        <w:rPr>
          <w:sz w:val="28"/>
          <w:szCs w:val="28"/>
        </w:rPr>
      </w:pPr>
    </w:p>
    <w:p w14:paraId="24EFD442" w14:textId="77777777"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14:paraId="1FAEB322" w14:textId="77777777"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14:paraId="0C1AD9F3" w14:textId="77777777" w:rsidR="0022242C" w:rsidRDefault="0022242C" w:rsidP="0022242C">
      <w:pPr>
        <w:pStyle w:val="Standard"/>
        <w:jc w:val="both"/>
        <w:rPr>
          <w:sz w:val="28"/>
          <w:szCs w:val="28"/>
        </w:rPr>
      </w:pPr>
    </w:p>
    <w:p w14:paraId="7D27F466" w14:textId="77777777"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w:t>
      </w:r>
      <w:proofErr w:type="gramStart"/>
      <w:r>
        <w:rPr>
          <w:sz w:val="28"/>
          <w:szCs w:val="28"/>
        </w:rPr>
        <w:t>_</w:t>
      </w:r>
      <w:r w:rsidRPr="00F04457">
        <w:rPr>
          <w:sz w:val="28"/>
          <w:szCs w:val="28"/>
        </w:rPr>
        <w:t xml:space="preserve"> </w:t>
      </w:r>
      <w:r>
        <w:rPr>
          <w:sz w:val="28"/>
          <w:szCs w:val="28"/>
        </w:rPr>
        <w:t xml:space="preserve"> 20</w:t>
      </w:r>
      <w:proofErr w:type="gramEnd"/>
      <w:r>
        <w:rPr>
          <w:sz w:val="28"/>
          <w:szCs w:val="28"/>
        </w:rPr>
        <w:softHyphen/>
      </w:r>
      <w:r>
        <w:rPr>
          <w:sz w:val="28"/>
          <w:szCs w:val="28"/>
        </w:rPr>
        <w:softHyphen/>
      </w:r>
      <w:r>
        <w:rPr>
          <w:sz w:val="28"/>
          <w:szCs w:val="28"/>
        </w:rPr>
        <w:softHyphen/>
        <w:t xml:space="preserve">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14:paraId="00D7E4F2" w14:textId="77777777"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14:paraId="7576BD00" w14:textId="77777777" w:rsidR="005A30B3" w:rsidRDefault="005A30B3" w:rsidP="00E50FC4">
      <w:pPr>
        <w:pStyle w:val="Standard"/>
        <w:jc w:val="both"/>
        <w:rPr>
          <w:sz w:val="28"/>
          <w:szCs w:val="28"/>
        </w:rPr>
      </w:pPr>
    </w:p>
    <w:sectPr w:rsidR="005A30B3" w:rsidSect="00DB5881">
      <w:headerReference w:type="even" r:id="rId9"/>
      <w:headerReference w:type="default" r:id="rId10"/>
      <w:pgSz w:w="11906" w:h="16838" w:code="9"/>
      <w:pgMar w:top="851" w:right="567" w:bottom="73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D8A1" w14:textId="77777777" w:rsidR="00B7678C" w:rsidRDefault="00B7678C">
      <w:r>
        <w:separator/>
      </w:r>
    </w:p>
  </w:endnote>
  <w:endnote w:type="continuationSeparator" w:id="0">
    <w:p w14:paraId="0928EA1A" w14:textId="77777777" w:rsidR="00B7678C" w:rsidRDefault="00B7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DC17" w14:textId="77777777" w:rsidR="00B7678C" w:rsidRDefault="00B7678C">
      <w:r>
        <w:separator/>
      </w:r>
    </w:p>
  </w:footnote>
  <w:footnote w:type="continuationSeparator" w:id="0">
    <w:p w14:paraId="269BADFD" w14:textId="77777777" w:rsidR="00B7678C" w:rsidRDefault="00B7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1E8A" w14:textId="77777777" w:rsidR="00A6233F" w:rsidRDefault="00A6233F"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9C691B" w14:textId="77777777" w:rsidR="00A6233F" w:rsidRDefault="00A623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D77B" w14:textId="77777777" w:rsidR="00A6233F" w:rsidRDefault="00A6233F"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7790">
      <w:rPr>
        <w:rStyle w:val="a5"/>
        <w:noProof/>
      </w:rPr>
      <w:t>6</w:t>
    </w:r>
    <w:r>
      <w:rPr>
        <w:rStyle w:val="a5"/>
      </w:rPr>
      <w:fldChar w:fldCharType="end"/>
    </w:r>
  </w:p>
  <w:p w14:paraId="4A008C49" w14:textId="77777777" w:rsidR="00A6233F" w:rsidRDefault="00A623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D1"/>
    <w:rsid w:val="00000F11"/>
    <w:rsid w:val="0000236B"/>
    <w:rsid w:val="00004ADF"/>
    <w:rsid w:val="00005642"/>
    <w:rsid w:val="00005780"/>
    <w:rsid w:val="000063E3"/>
    <w:rsid w:val="0000665E"/>
    <w:rsid w:val="00010F62"/>
    <w:rsid w:val="0001141B"/>
    <w:rsid w:val="00011ED0"/>
    <w:rsid w:val="000165F8"/>
    <w:rsid w:val="00016689"/>
    <w:rsid w:val="00016F7B"/>
    <w:rsid w:val="0001726B"/>
    <w:rsid w:val="00017743"/>
    <w:rsid w:val="00017DC2"/>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D73"/>
    <w:rsid w:val="00060E1F"/>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4A8D"/>
    <w:rsid w:val="00095854"/>
    <w:rsid w:val="00095940"/>
    <w:rsid w:val="00096C04"/>
    <w:rsid w:val="00096F50"/>
    <w:rsid w:val="000A01C0"/>
    <w:rsid w:val="000A25E7"/>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3D99"/>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2D4E"/>
    <w:rsid w:val="001031E8"/>
    <w:rsid w:val="00103F71"/>
    <w:rsid w:val="00104CD9"/>
    <w:rsid w:val="00105B67"/>
    <w:rsid w:val="00105CB9"/>
    <w:rsid w:val="0010600D"/>
    <w:rsid w:val="00107CBD"/>
    <w:rsid w:val="00110E80"/>
    <w:rsid w:val="00112172"/>
    <w:rsid w:val="00113249"/>
    <w:rsid w:val="00113FFB"/>
    <w:rsid w:val="001164FE"/>
    <w:rsid w:val="001170D0"/>
    <w:rsid w:val="00117529"/>
    <w:rsid w:val="00117BEE"/>
    <w:rsid w:val="001245F9"/>
    <w:rsid w:val="0012471F"/>
    <w:rsid w:val="00124D4E"/>
    <w:rsid w:val="00124E8C"/>
    <w:rsid w:val="00125B9F"/>
    <w:rsid w:val="00127BBB"/>
    <w:rsid w:val="0013270D"/>
    <w:rsid w:val="0013279A"/>
    <w:rsid w:val="001330FA"/>
    <w:rsid w:val="00134701"/>
    <w:rsid w:val="00135AF1"/>
    <w:rsid w:val="00136006"/>
    <w:rsid w:val="001366AD"/>
    <w:rsid w:val="00137254"/>
    <w:rsid w:val="00141DF1"/>
    <w:rsid w:val="00142E1D"/>
    <w:rsid w:val="00143C73"/>
    <w:rsid w:val="001442BD"/>
    <w:rsid w:val="00144EF5"/>
    <w:rsid w:val="001452D5"/>
    <w:rsid w:val="00150564"/>
    <w:rsid w:val="001527C9"/>
    <w:rsid w:val="001542DE"/>
    <w:rsid w:val="0015526B"/>
    <w:rsid w:val="001562E8"/>
    <w:rsid w:val="00156D03"/>
    <w:rsid w:val="001635E4"/>
    <w:rsid w:val="001664DF"/>
    <w:rsid w:val="001711B7"/>
    <w:rsid w:val="001716D9"/>
    <w:rsid w:val="00172259"/>
    <w:rsid w:val="00172A2D"/>
    <w:rsid w:val="00173153"/>
    <w:rsid w:val="00174DE2"/>
    <w:rsid w:val="00175D16"/>
    <w:rsid w:val="001766A0"/>
    <w:rsid w:val="00183634"/>
    <w:rsid w:val="001839EA"/>
    <w:rsid w:val="001845AB"/>
    <w:rsid w:val="001848E9"/>
    <w:rsid w:val="00184BE8"/>
    <w:rsid w:val="00184C55"/>
    <w:rsid w:val="00186C63"/>
    <w:rsid w:val="0018751F"/>
    <w:rsid w:val="0019134D"/>
    <w:rsid w:val="00192474"/>
    <w:rsid w:val="00192C0D"/>
    <w:rsid w:val="00193700"/>
    <w:rsid w:val="00195E3C"/>
    <w:rsid w:val="00197732"/>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20D2"/>
    <w:rsid w:val="001C2191"/>
    <w:rsid w:val="001C3447"/>
    <w:rsid w:val="001C5298"/>
    <w:rsid w:val="001C613F"/>
    <w:rsid w:val="001C7888"/>
    <w:rsid w:val="001D0B0C"/>
    <w:rsid w:val="001D33D9"/>
    <w:rsid w:val="001D3734"/>
    <w:rsid w:val="001D50B3"/>
    <w:rsid w:val="001D53A8"/>
    <w:rsid w:val="001D573E"/>
    <w:rsid w:val="001D5AD9"/>
    <w:rsid w:val="001D5CF4"/>
    <w:rsid w:val="001D62F2"/>
    <w:rsid w:val="001D68E5"/>
    <w:rsid w:val="001D6969"/>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5B63"/>
    <w:rsid w:val="001F65BF"/>
    <w:rsid w:val="001F6D0E"/>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2CC7"/>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1A1D"/>
    <w:rsid w:val="00261FCE"/>
    <w:rsid w:val="00264B37"/>
    <w:rsid w:val="00264D68"/>
    <w:rsid w:val="0026526B"/>
    <w:rsid w:val="00265493"/>
    <w:rsid w:val="00265FD7"/>
    <w:rsid w:val="00267306"/>
    <w:rsid w:val="00270D35"/>
    <w:rsid w:val="00271C8A"/>
    <w:rsid w:val="00273E27"/>
    <w:rsid w:val="00275C39"/>
    <w:rsid w:val="00276CFD"/>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2915"/>
    <w:rsid w:val="002E338D"/>
    <w:rsid w:val="002E3ABF"/>
    <w:rsid w:val="002E3DA0"/>
    <w:rsid w:val="002E43AA"/>
    <w:rsid w:val="002E4B36"/>
    <w:rsid w:val="002F0BE5"/>
    <w:rsid w:val="002F10C3"/>
    <w:rsid w:val="002F24AF"/>
    <w:rsid w:val="002F2F4F"/>
    <w:rsid w:val="002F328A"/>
    <w:rsid w:val="002F329C"/>
    <w:rsid w:val="002F3491"/>
    <w:rsid w:val="002F7F71"/>
    <w:rsid w:val="00300C60"/>
    <w:rsid w:val="00301CF3"/>
    <w:rsid w:val="00302191"/>
    <w:rsid w:val="00302852"/>
    <w:rsid w:val="00307A01"/>
    <w:rsid w:val="00307A60"/>
    <w:rsid w:val="00307E28"/>
    <w:rsid w:val="00310A5B"/>
    <w:rsid w:val="0031533B"/>
    <w:rsid w:val="00316D9D"/>
    <w:rsid w:val="00322D4C"/>
    <w:rsid w:val="00322E09"/>
    <w:rsid w:val="00322E63"/>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50C"/>
    <w:rsid w:val="003445DC"/>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7E0B"/>
    <w:rsid w:val="00370416"/>
    <w:rsid w:val="00370C5F"/>
    <w:rsid w:val="00371E7F"/>
    <w:rsid w:val="003736C4"/>
    <w:rsid w:val="0037468B"/>
    <w:rsid w:val="00374AE1"/>
    <w:rsid w:val="0037626F"/>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5746"/>
    <w:rsid w:val="003A574E"/>
    <w:rsid w:val="003A6279"/>
    <w:rsid w:val="003A6A2D"/>
    <w:rsid w:val="003B07D5"/>
    <w:rsid w:val="003B1496"/>
    <w:rsid w:val="003B1673"/>
    <w:rsid w:val="003B1D4D"/>
    <w:rsid w:val="003B2722"/>
    <w:rsid w:val="003B6610"/>
    <w:rsid w:val="003B6D37"/>
    <w:rsid w:val="003B7687"/>
    <w:rsid w:val="003C0296"/>
    <w:rsid w:val="003C1778"/>
    <w:rsid w:val="003C3999"/>
    <w:rsid w:val="003C417A"/>
    <w:rsid w:val="003C5A27"/>
    <w:rsid w:val="003C5F1C"/>
    <w:rsid w:val="003C6689"/>
    <w:rsid w:val="003D0A65"/>
    <w:rsid w:val="003D0A7A"/>
    <w:rsid w:val="003D1AA1"/>
    <w:rsid w:val="003D1C52"/>
    <w:rsid w:val="003D28C8"/>
    <w:rsid w:val="003D378F"/>
    <w:rsid w:val="003D39D1"/>
    <w:rsid w:val="003D5370"/>
    <w:rsid w:val="003D5B54"/>
    <w:rsid w:val="003D6C3C"/>
    <w:rsid w:val="003D7D6B"/>
    <w:rsid w:val="003E3CE0"/>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0B65"/>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3D00"/>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2AD6"/>
    <w:rsid w:val="0045306D"/>
    <w:rsid w:val="00453949"/>
    <w:rsid w:val="004563F0"/>
    <w:rsid w:val="00456BA8"/>
    <w:rsid w:val="00456FE3"/>
    <w:rsid w:val="0045756A"/>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36B4"/>
    <w:rsid w:val="004A4567"/>
    <w:rsid w:val="004A4851"/>
    <w:rsid w:val="004A4F76"/>
    <w:rsid w:val="004A6825"/>
    <w:rsid w:val="004A6BF4"/>
    <w:rsid w:val="004A6CB2"/>
    <w:rsid w:val="004A6F66"/>
    <w:rsid w:val="004A6FC7"/>
    <w:rsid w:val="004B0A1D"/>
    <w:rsid w:val="004B0C61"/>
    <w:rsid w:val="004B14C5"/>
    <w:rsid w:val="004B1ECA"/>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9A0"/>
    <w:rsid w:val="004E1C1C"/>
    <w:rsid w:val="004E2E17"/>
    <w:rsid w:val="004E35C1"/>
    <w:rsid w:val="004E3815"/>
    <w:rsid w:val="004E44A4"/>
    <w:rsid w:val="004E712D"/>
    <w:rsid w:val="004E7A56"/>
    <w:rsid w:val="004E7BB2"/>
    <w:rsid w:val="004E7FF8"/>
    <w:rsid w:val="004F509D"/>
    <w:rsid w:val="004F5657"/>
    <w:rsid w:val="004F5A40"/>
    <w:rsid w:val="004F5AA2"/>
    <w:rsid w:val="004F5CC7"/>
    <w:rsid w:val="004F7057"/>
    <w:rsid w:val="005000A8"/>
    <w:rsid w:val="0050147E"/>
    <w:rsid w:val="00501D97"/>
    <w:rsid w:val="00503EB7"/>
    <w:rsid w:val="00503F3A"/>
    <w:rsid w:val="005048BC"/>
    <w:rsid w:val="00504ADD"/>
    <w:rsid w:val="00506F57"/>
    <w:rsid w:val="005074C5"/>
    <w:rsid w:val="00507615"/>
    <w:rsid w:val="0051158C"/>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50B22"/>
    <w:rsid w:val="00552634"/>
    <w:rsid w:val="00554600"/>
    <w:rsid w:val="0055519C"/>
    <w:rsid w:val="00557EB1"/>
    <w:rsid w:val="00560BEF"/>
    <w:rsid w:val="00560F5F"/>
    <w:rsid w:val="0056237C"/>
    <w:rsid w:val="00563384"/>
    <w:rsid w:val="005638B7"/>
    <w:rsid w:val="00564763"/>
    <w:rsid w:val="005658AA"/>
    <w:rsid w:val="005671AF"/>
    <w:rsid w:val="00567407"/>
    <w:rsid w:val="0056743B"/>
    <w:rsid w:val="0057145A"/>
    <w:rsid w:val="00571567"/>
    <w:rsid w:val="0057158A"/>
    <w:rsid w:val="0057307C"/>
    <w:rsid w:val="005762DF"/>
    <w:rsid w:val="00577E0A"/>
    <w:rsid w:val="0058161D"/>
    <w:rsid w:val="005859EA"/>
    <w:rsid w:val="00586B33"/>
    <w:rsid w:val="00587D85"/>
    <w:rsid w:val="0059047A"/>
    <w:rsid w:val="0059070D"/>
    <w:rsid w:val="00590C70"/>
    <w:rsid w:val="00592C85"/>
    <w:rsid w:val="00593E51"/>
    <w:rsid w:val="00594393"/>
    <w:rsid w:val="0059546F"/>
    <w:rsid w:val="0059650F"/>
    <w:rsid w:val="00596DC5"/>
    <w:rsid w:val="00597DD6"/>
    <w:rsid w:val="005A15E5"/>
    <w:rsid w:val="005A1A3C"/>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B7B39"/>
    <w:rsid w:val="005C0952"/>
    <w:rsid w:val="005C1C2B"/>
    <w:rsid w:val="005C2A8F"/>
    <w:rsid w:val="005C2BF8"/>
    <w:rsid w:val="005C3EE6"/>
    <w:rsid w:val="005C5F52"/>
    <w:rsid w:val="005C71E8"/>
    <w:rsid w:val="005C7BBC"/>
    <w:rsid w:val="005D0493"/>
    <w:rsid w:val="005D068F"/>
    <w:rsid w:val="005D0B25"/>
    <w:rsid w:val="005D1832"/>
    <w:rsid w:val="005D23AC"/>
    <w:rsid w:val="005D27C3"/>
    <w:rsid w:val="005D39FB"/>
    <w:rsid w:val="005D4B4B"/>
    <w:rsid w:val="005D6AEE"/>
    <w:rsid w:val="005D7F33"/>
    <w:rsid w:val="005E0926"/>
    <w:rsid w:val="005E0ABE"/>
    <w:rsid w:val="005E395E"/>
    <w:rsid w:val="005E4390"/>
    <w:rsid w:val="005E6E3B"/>
    <w:rsid w:val="005F06B3"/>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5218"/>
    <w:rsid w:val="00615726"/>
    <w:rsid w:val="00615FDF"/>
    <w:rsid w:val="006167B0"/>
    <w:rsid w:val="0061681C"/>
    <w:rsid w:val="006168B5"/>
    <w:rsid w:val="00617B4F"/>
    <w:rsid w:val="00620759"/>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579B"/>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6BBB"/>
    <w:rsid w:val="00667E28"/>
    <w:rsid w:val="00671135"/>
    <w:rsid w:val="00673286"/>
    <w:rsid w:val="0067404F"/>
    <w:rsid w:val="0067446B"/>
    <w:rsid w:val="0067447F"/>
    <w:rsid w:val="0067518B"/>
    <w:rsid w:val="006753E0"/>
    <w:rsid w:val="006801AD"/>
    <w:rsid w:val="00681E1C"/>
    <w:rsid w:val="00683807"/>
    <w:rsid w:val="006847CE"/>
    <w:rsid w:val="0068676A"/>
    <w:rsid w:val="00686823"/>
    <w:rsid w:val="00687EE7"/>
    <w:rsid w:val="006928B7"/>
    <w:rsid w:val="00692F4B"/>
    <w:rsid w:val="00695C07"/>
    <w:rsid w:val="00695C1A"/>
    <w:rsid w:val="00695C55"/>
    <w:rsid w:val="00695E9F"/>
    <w:rsid w:val="00696FFE"/>
    <w:rsid w:val="00697D9A"/>
    <w:rsid w:val="006A0FA6"/>
    <w:rsid w:val="006A1100"/>
    <w:rsid w:val="006A3A4C"/>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DAA"/>
    <w:rsid w:val="006C601B"/>
    <w:rsid w:val="006C7C81"/>
    <w:rsid w:val="006D2FC4"/>
    <w:rsid w:val="006D32EA"/>
    <w:rsid w:val="006D3936"/>
    <w:rsid w:val="006D7365"/>
    <w:rsid w:val="006E0053"/>
    <w:rsid w:val="006E0248"/>
    <w:rsid w:val="006E07A5"/>
    <w:rsid w:val="006E1249"/>
    <w:rsid w:val="006E27D9"/>
    <w:rsid w:val="006E3178"/>
    <w:rsid w:val="006E41D8"/>
    <w:rsid w:val="006F076F"/>
    <w:rsid w:val="006F0A62"/>
    <w:rsid w:val="006F2298"/>
    <w:rsid w:val="006F2F33"/>
    <w:rsid w:val="006F4596"/>
    <w:rsid w:val="006F5654"/>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499A"/>
    <w:rsid w:val="00757540"/>
    <w:rsid w:val="00760582"/>
    <w:rsid w:val="00760A0C"/>
    <w:rsid w:val="00761548"/>
    <w:rsid w:val="007634B8"/>
    <w:rsid w:val="007638D6"/>
    <w:rsid w:val="00763D27"/>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728"/>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45AF"/>
    <w:rsid w:val="007F4ABD"/>
    <w:rsid w:val="007F506E"/>
    <w:rsid w:val="007F514D"/>
    <w:rsid w:val="007F5629"/>
    <w:rsid w:val="007F60C3"/>
    <w:rsid w:val="007F685E"/>
    <w:rsid w:val="007F7164"/>
    <w:rsid w:val="007F7924"/>
    <w:rsid w:val="007F7A4B"/>
    <w:rsid w:val="008019EB"/>
    <w:rsid w:val="00801F03"/>
    <w:rsid w:val="00804F22"/>
    <w:rsid w:val="0080529C"/>
    <w:rsid w:val="00810DE0"/>
    <w:rsid w:val="00814912"/>
    <w:rsid w:val="008175A4"/>
    <w:rsid w:val="00817CE6"/>
    <w:rsid w:val="00821B5E"/>
    <w:rsid w:val="00822C60"/>
    <w:rsid w:val="00826164"/>
    <w:rsid w:val="0082624A"/>
    <w:rsid w:val="00826540"/>
    <w:rsid w:val="008268C6"/>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83B81"/>
    <w:rsid w:val="008843EF"/>
    <w:rsid w:val="008851A9"/>
    <w:rsid w:val="008874E3"/>
    <w:rsid w:val="00890F75"/>
    <w:rsid w:val="00891D74"/>
    <w:rsid w:val="008927C8"/>
    <w:rsid w:val="0089488E"/>
    <w:rsid w:val="008A16DA"/>
    <w:rsid w:val="008A1AB6"/>
    <w:rsid w:val="008A2882"/>
    <w:rsid w:val="008A2C31"/>
    <w:rsid w:val="008A2DBD"/>
    <w:rsid w:val="008A395A"/>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23B2"/>
    <w:rsid w:val="008E38BD"/>
    <w:rsid w:val="008E503A"/>
    <w:rsid w:val="008E5145"/>
    <w:rsid w:val="008E54CE"/>
    <w:rsid w:val="008E5C50"/>
    <w:rsid w:val="008E62CC"/>
    <w:rsid w:val="008E6856"/>
    <w:rsid w:val="008E7CF4"/>
    <w:rsid w:val="008F00E0"/>
    <w:rsid w:val="008F03FA"/>
    <w:rsid w:val="008F23F4"/>
    <w:rsid w:val="008F550D"/>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64E"/>
    <w:rsid w:val="00936ECB"/>
    <w:rsid w:val="00940E2B"/>
    <w:rsid w:val="00942A51"/>
    <w:rsid w:val="00945009"/>
    <w:rsid w:val="00947512"/>
    <w:rsid w:val="009479FD"/>
    <w:rsid w:val="00950288"/>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3636"/>
    <w:rsid w:val="009B0130"/>
    <w:rsid w:val="009B33C3"/>
    <w:rsid w:val="009B5B63"/>
    <w:rsid w:val="009B76AE"/>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6F6"/>
    <w:rsid w:val="00A105A2"/>
    <w:rsid w:val="00A10701"/>
    <w:rsid w:val="00A11120"/>
    <w:rsid w:val="00A11C72"/>
    <w:rsid w:val="00A13096"/>
    <w:rsid w:val="00A138D2"/>
    <w:rsid w:val="00A14268"/>
    <w:rsid w:val="00A15185"/>
    <w:rsid w:val="00A15D73"/>
    <w:rsid w:val="00A17B95"/>
    <w:rsid w:val="00A17D55"/>
    <w:rsid w:val="00A17D73"/>
    <w:rsid w:val="00A17DBC"/>
    <w:rsid w:val="00A17F4B"/>
    <w:rsid w:val="00A200C8"/>
    <w:rsid w:val="00A20333"/>
    <w:rsid w:val="00A20834"/>
    <w:rsid w:val="00A209A5"/>
    <w:rsid w:val="00A20EC3"/>
    <w:rsid w:val="00A25D13"/>
    <w:rsid w:val="00A2638A"/>
    <w:rsid w:val="00A26BE9"/>
    <w:rsid w:val="00A2726D"/>
    <w:rsid w:val="00A308F1"/>
    <w:rsid w:val="00A30E10"/>
    <w:rsid w:val="00A32782"/>
    <w:rsid w:val="00A33021"/>
    <w:rsid w:val="00A35644"/>
    <w:rsid w:val="00A36927"/>
    <w:rsid w:val="00A375AD"/>
    <w:rsid w:val="00A375EF"/>
    <w:rsid w:val="00A40193"/>
    <w:rsid w:val="00A41C73"/>
    <w:rsid w:val="00A437F9"/>
    <w:rsid w:val="00A43919"/>
    <w:rsid w:val="00A44036"/>
    <w:rsid w:val="00A44F05"/>
    <w:rsid w:val="00A45F75"/>
    <w:rsid w:val="00A464D0"/>
    <w:rsid w:val="00A46AB4"/>
    <w:rsid w:val="00A470EF"/>
    <w:rsid w:val="00A50D45"/>
    <w:rsid w:val="00A50E1C"/>
    <w:rsid w:val="00A51A17"/>
    <w:rsid w:val="00A51BF9"/>
    <w:rsid w:val="00A529AD"/>
    <w:rsid w:val="00A559B0"/>
    <w:rsid w:val="00A55CC4"/>
    <w:rsid w:val="00A578DE"/>
    <w:rsid w:val="00A6233F"/>
    <w:rsid w:val="00A62739"/>
    <w:rsid w:val="00A6347E"/>
    <w:rsid w:val="00A64E18"/>
    <w:rsid w:val="00A64F29"/>
    <w:rsid w:val="00A663C4"/>
    <w:rsid w:val="00A66FB2"/>
    <w:rsid w:val="00A67BF1"/>
    <w:rsid w:val="00A67E44"/>
    <w:rsid w:val="00A70BFC"/>
    <w:rsid w:val="00A71027"/>
    <w:rsid w:val="00A7200B"/>
    <w:rsid w:val="00A74326"/>
    <w:rsid w:val="00A75616"/>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62A6"/>
    <w:rsid w:val="00B0090A"/>
    <w:rsid w:val="00B0120F"/>
    <w:rsid w:val="00B01844"/>
    <w:rsid w:val="00B01FD9"/>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257"/>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78C"/>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33BD"/>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BD6"/>
    <w:rsid w:val="00C613B5"/>
    <w:rsid w:val="00C65FC1"/>
    <w:rsid w:val="00C6613E"/>
    <w:rsid w:val="00C70360"/>
    <w:rsid w:val="00C71291"/>
    <w:rsid w:val="00C74C7B"/>
    <w:rsid w:val="00C75CA4"/>
    <w:rsid w:val="00C83203"/>
    <w:rsid w:val="00C83578"/>
    <w:rsid w:val="00C83921"/>
    <w:rsid w:val="00C84991"/>
    <w:rsid w:val="00C91754"/>
    <w:rsid w:val="00C91A36"/>
    <w:rsid w:val="00C91ED7"/>
    <w:rsid w:val="00C92134"/>
    <w:rsid w:val="00C93CAA"/>
    <w:rsid w:val="00C93E98"/>
    <w:rsid w:val="00C943B0"/>
    <w:rsid w:val="00C949F9"/>
    <w:rsid w:val="00C95ADF"/>
    <w:rsid w:val="00CA3146"/>
    <w:rsid w:val="00CA3B4E"/>
    <w:rsid w:val="00CA47D0"/>
    <w:rsid w:val="00CA7818"/>
    <w:rsid w:val="00CA7A44"/>
    <w:rsid w:val="00CB0679"/>
    <w:rsid w:val="00CB0AE2"/>
    <w:rsid w:val="00CB1959"/>
    <w:rsid w:val="00CB39D1"/>
    <w:rsid w:val="00CB557E"/>
    <w:rsid w:val="00CB5B61"/>
    <w:rsid w:val="00CB5DC7"/>
    <w:rsid w:val="00CB5FE2"/>
    <w:rsid w:val="00CB6DDA"/>
    <w:rsid w:val="00CB7803"/>
    <w:rsid w:val="00CC0592"/>
    <w:rsid w:val="00CC3D33"/>
    <w:rsid w:val="00CC4E0E"/>
    <w:rsid w:val="00CC60D5"/>
    <w:rsid w:val="00CC7790"/>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5DFB"/>
    <w:rsid w:val="00CF6E70"/>
    <w:rsid w:val="00CF75C8"/>
    <w:rsid w:val="00D00294"/>
    <w:rsid w:val="00D02B1C"/>
    <w:rsid w:val="00D02F63"/>
    <w:rsid w:val="00D03969"/>
    <w:rsid w:val="00D03FCF"/>
    <w:rsid w:val="00D12A74"/>
    <w:rsid w:val="00D131A6"/>
    <w:rsid w:val="00D135C0"/>
    <w:rsid w:val="00D14231"/>
    <w:rsid w:val="00D21AE9"/>
    <w:rsid w:val="00D22407"/>
    <w:rsid w:val="00D22432"/>
    <w:rsid w:val="00D22AD9"/>
    <w:rsid w:val="00D2373D"/>
    <w:rsid w:val="00D26953"/>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2D11"/>
    <w:rsid w:val="00D732D6"/>
    <w:rsid w:val="00D74609"/>
    <w:rsid w:val="00D74E7F"/>
    <w:rsid w:val="00D75819"/>
    <w:rsid w:val="00D7589E"/>
    <w:rsid w:val="00D76366"/>
    <w:rsid w:val="00D763B1"/>
    <w:rsid w:val="00D76B3A"/>
    <w:rsid w:val="00D80299"/>
    <w:rsid w:val="00D81993"/>
    <w:rsid w:val="00D81F0C"/>
    <w:rsid w:val="00D82087"/>
    <w:rsid w:val="00D848A9"/>
    <w:rsid w:val="00D87539"/>
    <w:rsid w:val="00D914EB"/>
    <w:rsid w:val="00D91DF2"/>
    <w:rsid w:val="00D92119"/>
    <w:rsid w:val="00D92132"/>
    <w:rsid w:val="00D938D7"/>
    <w:rsid w:val="00D95394"/>
    <w:rsid w:val="00D95D18"/>
    <w:rsid w:val="00D9616C"/>
    <w:rsid w:val="00D976C0"/>
    <w:rsid w:val="00D97A56"/>
    <w:rsid w:val="00DA02EE"/>
    <w:rsid w:val="00DA0F0B"/>
    <w:rsid w:val="00DA1F98"/>
    <w:rsid w:val="00DA31D5"/>
    <w:rsid w:val="00DA408B"/>
    <w:rsid w:val="00DA4674"/>
    <w:rsid w:val="00DA5685"/>
    <w:rsid w:val="00DA7C44"/>
    <w:rsid w:val="00DB1401"/>
    <w:rsid w:val="00DB1AD1"/>
    <w:rsid w:val="00DB5881"/>
    <w:rsid w:val="00DB6191"/>
    <w:rsid w:val="00DB7AEC"/>
    <w:rsid w:val="00DC2208"/>
    <w:rsid w:val="00DC3156"/>
    <w:rsid w:val="00DC353C"/>
    <w:rsid w:val="00DC393F"/>
    <w:rsid w:val="00DC3DCD"/>
    <w:rsid w:val="00DC4675"/>
    <w:rsid w:val="00DC4C43"/>
    <w:rsid w:val="00DC5631"/>
    <w:rsid w:val="00DC57D1"/>
    <w:rsid w:val="00DC58EB"/>
    <w:rsid w:val="00DC70A9"/>
    <w:rsid w:val="00DD2B2C"/>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29D8"/>
    <w:rsid w:val="00E03C45"/>
    <w:rsid w:val="00E03F0B"/>
    <w:rsid w:val="00E0469A"/>
    <w:rsid w:val="00E07B90"/>
    <w:rsid w:val="00E129D0"/>
    <w:rsid w:val="00E12E9D"/>
    <w:rsid w:val="00E12FA1"/>
    <w:rsid w:val="00E140EB"/>
    <w:rsid w:val="00E14531"/>
    <w:rsid w:val="00E14A3E"/>
    <w:rsid w:val="00E16566"/>
    <w:rsid w:val="00E16E8E"/>
    <w:rsid w:val="00E2151C"/>
    <w:rsid w:val="00E22596"/>
    <w:rsid w:val="00E239C6"/>
    <w:rsid w:val="00E23E39"/>
    <w:rsid w:val="00E2573D"/>
    <w:rsid w:val="00E25B44"/>
    <w:rsid w:val="00E260B9"/>
    <w:rsid w:val="00E337E4"/>
    <w:rsid w:val="00E34EC9"/>
    <w:rsid w:val="00E41535"/>
    <w:rsid w:val="00E426FD"/>
    <w:rsid w:val="00E42D51"/>
    <w:rsid w:val="00E43760"/>
    <w:rsid w:val="00E442E2"/>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2FB"/>
    <w:rsid w:val="00E9751B"/>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D8B"/>
    <w:rsid w:val="00EB0F6E"/>
    <w:rsid w:val="00EB13A1"/>
    <w:rsid w:val="00EB19CB"/>
    <w:rsid w:val="00EB1B3D"/>
    <w:rsid w:val="00EB43AE"/>
    <w:rsid w:val="00EB4A7F"/>
    <w:rsid w:val="00EB4D49"/>
    <w:rsid w:val="00EB6A1C"/>
    <w:rsid w:val="00EB786A"/>
    <w:rsid w:val="00EC0389"/>
    <w:rsid w:val="00EC1A68"/>
    <w:rsid w:val="00EC2682"/>
    <w:rsid w:val="00EC3E7C"/>
    <w:rsid w:val="00EC51E5"/>
    <w:rsid w:val="00EC5465"/>
    <w:rsid w:val="00EC5B8A"/>
    <w:rsid w:val="00EC5EF0"/>
    <w:rsid w:val="00EC6945"/>
    <w:rsid w:val="00ED368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17B87"/>
    <w:rsid w:val="00F20F3D"/>
    <w:rsid w:val="00F21CF8"/>
    <w:rsid w:val="00F22150"/>
    <w:rsid w:val="00F2220E"/>
    <w:rsid w:val="00F22696"/>
    <w:rsid w:val="00F226CE"/>
    <w:rsid w:val="00F229FB"/>
    <w:rsid w:val="00F23441"/>
    <w:rsid w:val="00F247B6"/>
    <w:rsid w:val="00F267D3"/>
    <w:rsid w:val="00F26BD7"/>
    <w:rsid w:val="00F27D52"/>
    <w:rsid w:val="00F3063F"/>
    <w:rsid w:val="00F33083"/>
    <w:rsid w:val="00F33A74"/>
    <w:rsid w:val="00F33C53"/>
    <w:rsid w:val="00F35039"/>
    <w:rsid w:val="00F3556D"/>
    <w:rsid w:val="00F35762"/>
    <w:rsid w:val="00F35803"/>
    <w:rsid w:val="00F36211"/>
    <w:rsid w:val="00F371EE"/>
    <w:rsid w:val="00F37B1C"/>
    <w:rsid w:val="00F37F3E"/>
    <w:rsid w:val="00F4077E"/>
    <w:rsid w:val="00F44395"/>
    <w:rsid w:val="00F529FE"/>
    <w:rsid w:val="00F52FE1"/>
    <w:rsid w:val="00F53866"/>
    <w:rsid w:val="00F56BC1"/>
    <w:rsid w:val="00F57354"/>
    <w:rsid w:val="00F57D36"/>
    <w:rsid w:val="00F6015F"/>
    <w:rsid w:val="00F61FFC"/>
    <w:rsid w:val="00F637D9"/>
    <w:rsid w:val="00F65B70"/>
    <w:rsid w:val="00F65F6F"/>
    <w:rsid w:val="00F67374"/>
    <w:rsid w:val="00F70498"/>
    <w:rsid w:val="00F70517"/>
    <w:rsid w:val="00F7152B"/>
    <w:rsid w:val="00F72368"/>
    <w:rsid w:val="00F74C9E"/>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73BE"/>
    <w:rsid w:val="00FA059A"/>
    <w:rsid w:val="00FA0695"/>
    <w:rsid w:val="00FA0C09"/>
    <w:rsid w:val="00FA0C31"/>
    <w:rsid w:val="00FA2E3C"/>
    <w:rsid w:val="00FA5152"/>
    <w:rsid w:val="00FB3393"/>
    <w:rsid w:val="00FB3C84"/>
    <w:rsid w:val="00FB45E5"/>
    <w:rsid w:val="00FB4F7E"/>
    <w:rsid w:val="00FB4FD7"/>
    <w:rsid w:val="00FB5CDA"/>
    <w:rsid w:val="00FB68A2"/>
    <w:rsid w:val="00FB7C15"/>
    <w:rsid w:val="00FC23D6"/>
    <w:rsid w:val="00FC3B52"/>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3645"/>
    <w:rsid w:val="00FF38BF"/>
    <w:rsid w:val="00FF4396"/>
    <w:rsid w:val="00FF6C8F"/>
    <w:rsid w:val="00FF6D24"/>
    <w:rsid w:val="00FF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6721C"/>
  <w15:docId w15:val="{A78F3F12-596E-4A89-9AE1-7D45D0D6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basedOn w:val="a0"/>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6">
    <w:name w:val="Заголовок Знак"/>
    <w:basedOn w:val="a0"/>
    <w:link w:val="af5"/>
    <w:rsid w:val="007F4ABD"/>
    <w:rPr>
      <w:b/>
      <w:sz w:val="28"/>
    </w:rPr>
  </w:style>
  <w:style w:type="character" w:customStyle="1" w:styleId="w8qarf">
    <w:name w:val="w8qarf"/>
    <w:basedOn w:val="a0"/>
    <w:rsid w:val="005B7B39"/>
  </w:style>
  <w:style w:type="character" w:customStyle="1" w:styleId="lrzxr">
    <w:name w:val="lrzxr"/>
    <w:basedOn w:val="a0"/>
    <w:rsid w:val="005B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68127">
      <w:bodyDiv w:val="1"/>
      <w:marLeft w:val="0"/>
      <w:marRight w:val="0"/>
      <w:marTop w:val="0"/>
      <w:marBottom w:val="0"/>
      <w:divBdr>
        <w:top w:val="none" w:sz="0" w:space="0" w:color="auto"/>
        <w:left w:val="none" w:sz="0" w:space="0" w:color="auto"/>
        <w:bottom w:val="none" w:sz="0" w:space="0" w:color="auto"/>
        <w:right w:val="none" w:sz="0" w:space="0" w:color="auto"/>
      </w:divBdr>
    </w:div>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4215-AD2F-459E-A98D-CFF900D8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6810</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45536</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С.В. Королькова</cp:lastModifiedBy>
  <cp:revision>8</cp:revision>
  <cp:lastPrinted>2022-08-24T12:14:00Z</cp:lastPrinted>
  <dcterms:created xsi:type="dcterms:W3CDTF">2022-08-15T07:08:00Z</dcterms:created>
  <dcterms:modified xsi:type="dcterms:W3CDTF">2022-08-24T12:32:00Z</dcterms:modified>
</cp:coreProperties>
</file>