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00B05F91" w:rsidRPr="00B05F91">
        <w:rPr>
          <w:rFonts w:ascii="Times New Roman" w:hAnsi="Times New Roman" w:cs="Times New Roman"/>
          <w:b/>
          <w:sz w:val="40"/>
          <w:szCs w:val="40"/>
        </w:rPr>
        <w:t xml:space="preserve">                            </w:t>
      </w:r>
      <w:r w:rsidR="009B17A9" w:rsidRPr="009B17A9">
        <w:rPr>
          <w:rFonts w:ascii="Times New Roman" w:hAnsi="Times New Roman" w:cs="Times New Roman"/>
          <w:b/>
          <w:sz w:val="40"/>
          <w:szCs w:val="40"/>
        </w:rPr>
        <w:t>муниципального образования «</w:t>
      </w:r>
      <w:proofErr w:type="spellStart"/>
      <w:r w:rsidR="006805B6">
        <w:rPr>
          <w:rFonts w:ascii="Times New Roman" w:hAnsi="Times New Roman" w:cs="Times New Roman"/>
          <w:b/>
          <w:sz w:val="40"/>
          <w:szCs w:val="40"/>
        </w:rPr>
        <w:t>Ельнинский</w:t>
      </w:r>
      <w:proofErr w:type="spellEnd"/>
      <w:r w:rsidR="009B17A9" w:rsidRPr="009B17A9">
        <w:rPr>
          <w:rFonts w:ascii="Times New Roman" w:hAnsi="Times New Roman" w:cs="Times New Roman"/>
          <w:b/>
          <w:sz w:val="40"/>
          <w:szCs w:val="40"/>
        </w:rPr>
        <w:t xml:space="preserve"> район»</w:t>
      </w:r>
      <w:r w:rsidR="009B17A9">
        <w:rPr>
          <w:rFonts w:ascii="Times New Roman" w:hAnsi="Times New Roman" w:cs="Times New Roman"/>
          <w:b/>
          <w:sz w:val="40"/>
          <w:szCs w:val="40"/>
        </w:rPr>
        <w:t xml:space="preserve"> </w:t>
      </w:r>
      <w:r w:rsidR="00B05F91" w:rsidRPr="00B05F91">
        <w:rPr>
          <w:rFonts w:ascii="Times New Roman" w:hAnsi="Times New Roman" w:cs="Times New Roman"/>
          <w:b/>
          <w:sz w:val="40"/>
          <w:szCs w:val="40"/>
        </w:rPr>
        <w:t>Смоленской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headerReference w:type="default" r:id="rId9"/>
          <w:footerReference w:type="default" r:id="rId10"/>
          <w:footerReference w:type="first" r:id="rId11"/>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6805B6">
        <w:rPr>
          <w:rFonts w:ascii="Times New Roman" w:hAnsi="Times New Roman" w:cs="Times New Roman"/>
          <w:b/>
          <w:sz w:val="28"/>
          <w:szCs w:val="28"/>
        </w:rPr>
        <w:t>8</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9B17A9" w:rsidRPr="009B17A9">
        <w:rPr>
          <w:rFonts w:ascii="Times New Roman" w:hAnsi="Times New Roman" w:cs="Times New Roman"/>
          <w:b/>
          <w:sz w:val="40"/>
          <w:szCs w:val="40"/>
        </w:rPr>
        <w:t xml:space="preserve">муниципального образования </w:t>
      </w:r>
      <w:r w:rsidR="00000C10">
        <w:rPr>
          <w:rFonts w:ascii="Times New Roman" w:hAnsi="Times New Roman" w:cs="Times New Roman"/>
          <w:b/>
          <w:sz w:val="40"/>
          <w:szCs w:val="40"/>
        </w:rPr>
        <w:t xml:space="preserve">                         </w:t>
      </w:r>
      <w:r w:rsidR="009B17A9" w:rsidRPr="009B17A9">
        <w:rPr>
          <w:rFonts w:ascii="Times New Roman" w:hAnsi="Times New Roman" w:cs="Times New Roman"/>
          <w:b/>
          <w:sz w:val="40"/>
          <w:szCs w:val="40"/>
        </w:rPr>
        <w:t>«</w:t>
      </w:r>
      <w:proofErr w:type="spellStart"/>
      <w:r w:rsidR="006805B6">
        <w:rPr>
          <w:rFonts w:ascii="Times New Roman" w:hAnsi="Times New Roman" w:cs="Times New Roman"/>
          <w:b/>
          <w:sz w:val="40"/>
          <w:szCs w:val="40"/>
        </w:rPr>
        <w:t>Ельнинский</w:t>
      </w:r>
      <w:proofErr w:type="spellEnd"/>
      <w:r w:rsidR="009B17A9" w:rsidRPr="009B17A9">
        <w:rPr>
          <w:rFonts w:ascii="Times New Roman" w:hAnsi="Times New Roman" w:cs="Times New Roman"/>
          <w:b/>
          <w:sz w:val="40"/>
          <w:szCs w:val="40"/>
        </w:rPr>
        <w:t xml:space="preserve"> район»</w:t>
      </w:r>
      <w:r w:rsidR="009B17A9">
        <w:rPr>
          <w:rFonts w:ascii="Times New Roman" w:hAnsi="Times New Roman" w:cs="Times New Roman"/>
          <w:b/>
          <w:sz w:val="40"/>
          <w:szCs w:val="40"/>
        </w:rPr>
        <w:t xml:space="preserve"> </w:t>
      </w:r>
      <w:r w:rsidR="009B17A9" w:rsidRPr="00B05F91">
        <w:rPr>
          <w:rFonts w:ascii="Times New Roman" w:hAnsi="Times New Roman" w:cs="Times New Roman"/>
          <w:b/>
          <w:sz w:val="40"/>
          <w:szCs w:val="40"/>
        </w:rPr>
        <w:t>Смоленской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Pr="00F877F1" w:rsidRDefault="00B05F91" w:rsidP="00B05F91">
      <w:pP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2"/>
          <w:footerReference w:type="default" r:id="rId13"/>
          <w:footerReference w:type="first" r:id="rId14"/>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6805B6">
        <w:rPr>
          <w:rFonts w:ascii="Times New Roman" w:hAnsi="Times New Roman" w:cs="Times New Roman"/>
          <w:b/>
          <w:sz w:val="28"/>
          <w:szCs w:val="28"/>
        </w:rPr>
        <w:t>8</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 </w:t>
            </w:r>
            <w:proofErr w:type="spellStart"/>
            <w:proofErr w:type="gramStart"/>
            <w:r w:rsidRPr="00B05F91">
              <w:rPr>
                <w:rFonts w:ascii="Times New Roman" w:eastAsia="Times New Roman" w:hAnsi="Times New Roman" w:cs="Times New Roman"/>
                <w:sz w:val="24"/>
                <w:szCs w:val="24"/>
                <w:lang w:eastAsia="ru-RU"/>
              </w:rPr>
              <w:t>п</w:t>
            </w:r>
            <w:proofErr w:type="spellEnd"/>
            <w:proofErr w:type="gramEnd"/>
            <w:r w:rsidRPr="00B05F91">
              <w:rPr>
                <w:rFonts w:ascii="Times New Roman" w:eastAsia="Times New Roman" w:hAnsi="Times New Roman" w:cs="Times New Roman"/>
                <w:sz w:val="24"/>
                <w:szCs w:val="24"/>
                <w:lang w:eastAsia="ru-RU"/>
              </w:rPr>
              <w:t>/</w:t>
            </w:r>
            <w:proofErr w:type="spellStart"/>
            <w:r w:rsidRPr="00B05F91">
              <w:rPr>
                <w:rFonts w:ascii="Times New Roman" w:eastAsia="Times New Roman" w:hAnsi="Times New Roman" w:cs="Times New Roman"/>
                <w:sz w:val="24"/>
                <w:szCs w:val="24"/>
                <w:lang w:eastAsia="ru-RU"/>
              </w:rPr>
              <w:t>п</w:t>
            </w:r>
            <w:proofErr w:type="spellEnd"/>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972EEC">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972EEC">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Т.А. </w:t>
            </w:r>
            <w:proofErr w:type="spellStart"/>
            <w:r w:rsidRPr="00B05F91">
              <w:rPr>
                <w:rFonts w:ascii="Times New Roman" w:eastAsia="Times New Roman" w:hAnsi="Times New Roman" w:cs="Times New Roman"/>
                <w:sz w:val="24"/>
                <w:szCs w:val="24"/>
                <w:lang w:eastAsia="ru-RU"/>
              </w:rPr>
              <w:t>Шатаева</w:t>
            </w:r>
            <w:proofErr w:type="spellEnd"/>
          </w:p>
        </w:tc>
      </w:tr>
      <w:tr w:rsidR="00B05F91" w:rsidRPr="00B05F91" w:rsidTr="008259BE">
        <w:trPr>
          <w:jc w:val="center"/>
        </w:trPr>
        <w:tc>
          <w:tcPr>
            <w:tcW w:w="1000" w:type="dxa"/>
          </w:tcPr>
          <w:p w:rsidR="00B05F91" w:rsidRPr="00B05F91" w:rsidRDefault="00B05F91" w:rsidP="00972EEC">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А.В. </w:t>
            </w:r>
            <w:proofErr w:type="spellStart"/>
            <w:r w:rsidRPr="00B05F91">
              <w:rPr>
                <w:rFonts w:ascii="Times New Roman" w:eastAsia="Times New Roman" w:hAnsi="Times New Roman" w:cs="Times New Roman"/>
                <w:sz w:val="24"/>
                <w:szCs w:val="24"/>
                <w:lang w:eastAsia="ru-RU"/>
              </w:rPr>
              <w:t>Слесарева</w:t>
            </w:r>
            <w:proofErr w:type="spellEnd"/>
          </w:p>
        </w:tc>
      </w:tr>
      <w:tr w:rsidR="00B05F91" w:rsidRPr="00B05F91" w:rsidTr="008259BE">
        <w:trPr>
          <w:jc w:val="center"/>
        </w:trPr>
        <w:tc>
          <w:tcPr>
            <w:tcW w:w="1000" w:type="dxa"/>
          </w:tcPr>
          <w:p w:rsidR="00B05F91" w:rsidRPr="00B05F91" w:rsidRDefault="00B05F91" w:rsidP="00972EEC">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972EEC">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972EEC">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И.В. </w:t>
            </w:r>
            <w:proofErr w:type="spellStart"/>
            <w:r w:rsidRPr="00B05F91">
              <w:rPr>
                <w:rFonts w:ascii="Times New Roman" w:eastAsia="Times New Roman" w:hAnsi="Times New Roman" w:cs="Times New Roman"/>
                <w:sz w:val="24"/>
                <w:szCs w:val="24"/>
                <w:lang w:eastAsia="ru-RU"/>
              </w:rPr>
              <w:t>Рассадникова</w:t>
            </w:r>
            <w:proofErr w:type="spellEnd"/>
          </w:p>
        </w:tc>
      </w:tr>
      <w:tr w:rsidR="00B05F91" w:rsidRPr="00B05F91" w:rsidTr="008259BE">
        <w:trPr>
          <w:jc w:val="center"/>
        </w:trPr>
        <w:tc>
          <w:tcPr>
            <w:tcW w:w="1000" w:type="dxa"/>
          </w:tcPr>
          <w:p w:rsidR="00B05F91" w:rsidRPr="00B05F91" w:rsidRDefault="00B05F91" w:rsidP="00972EEC">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1"/>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5"/>
          <w:footerReference w:type="default" r:id="rId16"/>
          <w:footerReference w:type="first" r:id="rId17"/>
          <w:pgSz w:w="11906" w:h="16838"/>
          <w:pgMar w:top="567" w:right="567" w:bottom="567" w:left="1134" w:header="425" w:footer="108" w:gutter="0"/>
          <w:pgNumType w:start="1"/>
          <w:cols w:space="708"/>
          <w:docGrid w:linePitch="360"/>
        </w:sectPr>
      </w:pPr>
    </w:p>
    <w:p w:rsidR="004B035C" w:rsidRPr="00394F1F" w:rsidRDefault="004B035C" w:rsidP="004B035C">
      <w:pPr>
        <w:pStyle w:val="11"/>
        <w:spacing w:before="0" w:line="240" w:lineRule="auto"/>
        <w:jc w:val="center"/>
        <w:rPr>
          <w:rFonts w:ascii="Times New Roman" w:hAnsi="Times New Roman" w:cs="Times New Roman"/>
          <w:color w:val="auto"/>
        </w:rPr>
      </w:pPr>
      <w:bookmarkStart w:id="5" w:name="_Toc496019114"/>
      <w:bookmarkStart w:id="6" w:name="_Toc513459273"/>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1A2178" w:rsidRPr="001A2178" w:rsidRDefault="001141FA">
          <w:pPr>
            <w:pStyle w:val="13"/>
            <w:tabs>
              <w:tab w:val="right" w:leader="dot" w:pos="10195"/>
            </w:tabs>
            <w:rPr>
              <w:rFonts w:ascii="Times New Roman" w:eastAsiaTheme="minorEastAsia" w:hAnsi="Times New Roman" w:cs="Times New Roman"/>
              <w:noProof/>
              <w:sz w:val="28"/>
              <w:szCs w:val="28"/>
              <w:lang w:eastAsia="ru-RU"/>
            </w:rPr>
          </w:pPr>
          <w:r w:rsidRPr="00990A70">
            <w:rPr>
              <w:rFonts w:ascii="Times New Roman" w:hAnsi="Times New Roman" w:cs="Times New Roman"/>
              <w:color w:val="FF0000"/>
              <w:sz w:val="28"/>
              <w:szCs w:val="28"/>
            </w:rPr>
            <w:fldChar w:fldCharType="begin"/>
          </w:r>
          <w:r w:rsidR="004B035C" w:rsidRPr="00990A70">
            <w:rPr>
              <w:rFonts w:ascii="Times New Roman" w:hAnsi="Times New Roman" w:cs="Times New Roman"/>
              <w:color w:val="FF0000"/>
              <w:sz w:val="28"/>
              <w:szCs w:val="28"/>
            </w:rPr>
            <w:instrText xml:space="preserve"> TOC \o "1-4" \h \z \u </w:instrText>
          </w:r>
          <w:r w:rsidRPr="00990A70">
            <w:rPr>
              <w:rFonts w:ascii="Times New Roman" w:hAnsi="Times New Roman" w:cs="Times New Roman"/>
              <w:color w:val="FF0000"/>
              <w:sz w:val="28"/>
              <w:szCs w:val="28"/>
            </w:rPr>
            <w:fldChar w:fldCharType="separate"/>
          </w:r>
          <w:hyperlink w:anchor="_Toc513459273" w:history="1">
            <w:r w:rsidR="001A2178" w:rsidRPr="001A2178">
              <w:rPr>
                <w:rStyle w:val="af4"/>
                <w:rFonts w:ascii="Times New Roman" w:hAnsi="Times New Roman" w:cs="Times New Roman"/>
                <w:noProof/>
                <w:sz w:val="28"/>
                <w:szCs w:val="28"/>
              </w:rPr>
              <w:t>ОГЛАВЛЕНИЕ</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_Toc513459273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F209F5">
              <w:rPr>
                <w:rFonts w:ascii="Times New Roman" w:hAnsi="Times New Roman" w:cs="Times New Roman"/>
                <w:noProof/>
                <w:webHidden/>
                <w:sz w:val="28"/>
                <w:szCs w:val="28"/>
              </w:rPr>
              <w:t>2</w:t>
            </w:r>
            <w:r w:rsidRPr="001A2178">
              <w:rPr>
                <w:rFonts w:ascii="Times New Roman" w:hAnsi="Times New Roman" w:cs="Times New Roman"/>
                <w:noProof/>
                <w:webHidden/>
                <w:sz w:val="28"/>
                <w:szCs w:val="28"/>
              </w:rPr>
              <w:fldChar w:fldCharType="end"/>
            </w:r>
          </w:hyperlink>
        </w:p>
        <w:p w:rsidR="001A2178" w:rsidRPr="001A2178" w:rsidRDefault="001141FA">
          <w:pPr>
            <w:pStyle w:val="13"/>
            <w:tabs>
              <w:tab w:val="right" w:leader="dot" w:pos="10195"/>
            </w:tabs>
            <w:rPr>
              <w:rFonts w:ascii="Times New Roman" w:eastAsiaTheme="minorEastAsia" w:hAnsi="Times New Roman" w:cs="Times New Roman"/>
              <w:noProof/>
              <w:sz w:val="28"/>
              <w:szCs w:val="28"/>
              <w:lang w:eastAsia="ru-RU"/>
            </w:rPr>
          </w:pPr>
          <w:hyperlink w:anchor="_Toc513459274" w:history="1">
            <w:r w:rsidR="001A2178" w:rsidRPr="001A2178">
              <w:rPr>
                <w:rStyle w:val="af4"/>
                <w:rFonts w:ascii="Times New Roman" w:hAnsi="Times New Roman" w:cs="Times New Roman"/>
                <w:noProof/>
                <w:sz w:val="28"/>
                <w:szCs w:val="28"/>
              </w:rPr>
              <w:t>Введение</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_Toc513459274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F209F5">
              <w:rPr>
                <w:rFonts w:ascii="Times New Roman" w:hAnsi="Times New Roman" w:cs="Times New Roman"/>
                <w:noProof/>
                <w:webHidden/>
                <w:sz w:val="28"/>
                <w:szCs w:val="28"/>
              </w:rPr>
              <w:t>6</w:t>
            </w:r>
            <w:r w:rsidRPr="001A2178">
              <w:rPr>
                <w:rFonts w:ascii="Times New Roman" w:hAnsi="Times New Roman" w:cs="Times New Roman"/>
                <w:noProof/>
                <w:webHidden/>
                <w:sz w:val="28"/>
                <w:szCs w:val="28"/>
              </w:rPr>
              <w:fldChar w:fldCharType="end"/>
            </w:r>
          </w:hyperlink>
        </w:p>
        <w:p w:rsidR="001A2178" w:rsidRPr="001A2178" w:rsidRDefault="001141FA">
          <w:pPr>
            <w:pStyle w:val="13"/>
            <w:tabs>
              <w:tab w:val="left" w:pos="660"/>
              <w:tab w:val="right" w:leader="dot" w:pos="10195"/>
            </w:tabs>
            <w:rPr>
              <w:rFonts w:ascii="Times New Roman" w:eastAsiaTheme="minorEastAsia" w:hAnsi="Times New Roman" w:cs="Times New Roman"/>
              <w:noProof/>
              <w:sz w:val="28"/>
              <w:szCs w:val="28"/>
              <w:lang w:eastAsia="ru-RU"/>
            </w:rPr>
          </w:pPr>
          <w:hyperlink w:anchor="_Toc513459275" w:history="1">
            <w:r w:rsidR="001A2178" w:rsidRPr="001A2178">
              <w:rPr>
                <w:rStyle w:val="af4"/>
                <w:rFonts w:ascii="Times New Roman" w:hAnsi="Times New Roman" w:cs="Times New Roman"/>
                <w:noProof/>
                <w:sz w:val="28"/>
                <w:szCs w:val="28"/>
              </w:rPr>
              <w:t>1.</w:t>
            </w:r>
            <w:r w:rsidR="001A2178" w:rsidRPr="001A2178">
              <w:rPr>
                <w:rFonts w:ascii="Times New Roman" w:eastAsiaTheme="minorEastAsia" w:hAnsi="Times New Roman" w:cs="Times New Roman"/>
                <w:noProof/>
                <w:sz w:val="28"/>
                <w:szCs w:val="28"/>
                <w:lang w:eastAsia="ru-RU"/>
              </w:rPr>
              <w:tab/>
            </w:r>
            <w:r w:rsidR="001A2178" w:rsidRPr="001A2178">
              <w:rPr>
                <w:rStyle w:val="af4"/>
                <w:rFonts w:ascii="Times New Roman" w:hAnsi="Times New Roman" w:cs="Times New Roman"/>
                <w:noProof/>
                <w:sz w:val="28"/>
                <w:szCs w:val="28"/>
              </w:rPr>
              <w:t>ОСНОВНАЯ ЧАСТЬ</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_Toc513459275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F209F5">
              <w:rPr>
                <w:rFonts w:ascii="Times New Roman" w:hAnsi="Times New Roman" w:cs="Times New Roman"/>
                <w:noProof/>
                <w:webHidden/>
                <w:sz w:val="28"/>
                <w:szCs w:val="28"/>
              </w:rPr>
              <w:t>9</w:t>
            </w:r>
            <w:r w:rsidRPr="001A2178">
              <w:rPr>
                <w:rFonts w:ascii="Times New Roman" w:hAnsi="Times New Roman" w:cs="Times New Roman"/>
                <w:noProof/>
                <w:webHidden/>
                <w:sz w:val="28"/>
                <w:szCs w:val="28"/>
              </w:rPr>
              <w:fldChar w:fldCharType="end"/>
            </w:r>
          </w:hyperlink>
        </w:p>
        <w:p w:rsidR="001A2178" w:rsidRPr="001A2178" w:rsidRDefault="001141FA">
          <w:pPr>
            <w:pStyle w:val="22"/>
            <w:tabs>
              <w:tab w:val="left" w:pos="880"/>
              <w:tab w:val="right" w:leader="dot" w:pos="10195"/>
            </w:tabs>
            <w:rPr>
              <w:rFonts w:ascii="Times New Roman" w:eastAsiaTheme="minorEastAsia" w:hAnsi="Times New Roman" w:cs="Times New Roman"/>
              <w:noProof/>
              <w:sz w:val="28"/>
              <w:szCs w:val="28"/>
              <w:lang w:eastAsia="ru-RU"/>
            </w:rPr>
          </w:pPr>
          <w:hyperlink w:anchor="_Toc513459276" w:history="1">
            <w:r w:rsidR="001A2178" w:rsidRPr="001A2178">
              <w:rPr>
                <w:rStyle w:val="af4"/>
                <w:rFonts w:ascii="Times New Roman" w:hAnsi="Times New Roman" w:cs="Times New Roman"/>
                <w:noProof/>
                <w:sz w:val="28"/>
                <w:szCs w:val="28"/>
              </w:rPr>
              <w:t>1.1.</w:t>
            </w:r>
            <w:r w:rsidR="001A2178" w:rsidRPr="001A2178">
              <w:rPr>
                <w:rFonts w:ascii="Times New Roman" w:eastAsiaTheme="minorEastAsia" w:hAnsi="Times New Roman" w:cs="Times New Roman"/>
                <w:noProof/>
                <w:sz w:val="28"/>
                <w:szCs w:val="28"/>
                <w:lang w:eastAsia="ru-RU"/>
              </w:rPr>
              <w:tab/>
            </w:r>
            <w:r w:rsidR="001A2178" w:rsidRPr="001A2178">
              <w:rPr>
                <w:rStyle w:val="af4"/>
                <w:rFonts w:ascii="Times New Roman" w:eastAsia="Times New Roman" w:hAnsi="Times New Roman" w:cs="Times New Roman"/>
                <w:bCs/>
                <w:noProof/>
                <w:sz w:val="28"/>
                <w:szCs w:val="28"/>
                <w:lang w:eastAsia="ru-RU"/>
              </w:rPr>
              <w:t>Объекты местного значения в области инженерных коммуникаций</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_Toc513459276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F209F5">
              <w:rPr>
                <w:rFonts w:ascii="Times New Roman" w:hAnsi="Times New Roman" w:cs="Times New Roman"/>
                <w:noProof/>
                <w:webHidden/>
                <w:sz w:val="28"/>
                <w:szCs w:val="28"/>
              </w:rPr>
              <w:t>9</w:t>
            </w:r>
            <w:r w:rsidRPr="001A2178">
              <w:rPr>
                <w:rFonts w:ascii="Times New Roman" w:hAnsi="Times New Roman" w:cs="Times New Roman"/>
                <w:noProof/>
                <w:webHidden/>
                <w:sz w:val="28"/>
                <w:szCs w:val="28"/>
              </w:rPr>
              <w:fldChar w:fldCharType="end"/>
            </w:r>
          </w:hyperlink>
        </w:p>
        <w:p w:rsidR="001A2178" w:rsidRPr="001A2178" w:rsidRDefault="001141FA">
          <w:pPr>
            <w:pStyle w:val="31"/>
            <w:tabs>
              <w:tab w:val="left" w:pos="1760"/>
              <w:tab w:val="right" w:leader="dot" w:pos="10195"/>
            </w:tabs>
            <w:rPr>
              <w:rFonts w:eastAsiaTheme="minorEastAsia"/>
              <w:noProof/>
              <w:lang w:eastAsia="ru-RU"/>
            </w:rPr>
          </w:pPr>
          <w:hyperlink w:anchor="_Toc513459277" w:history="1">
            <w:r w:rsidR="001A2178" w:rsidRPr="001A2178">
              <w:rPr>
                <w:rStyle w:val="af4"/>
                <w:noProof/>
              </w:rPr>
              <w:t>1.1.1.</w:t>
            </w:r>
            <w:r w:rsidR="001A2178" w:rsidRPr="001A2178">
              <w:rPr>
                <w:rFonts w:eastAsiaTheme="minorEastAsia"/>
                <w:noProof/>
                <w:lang w:eastAsia="ru-RU"/>
              </w:rPr>
              <w:tab/>
            </w:r>
            <w:r w:rsidR="001A2178" w:rsidRPr="001A2178">
              <w:rPr>
                <w:rStyle w:val="af4"/>
                <w:noProof/>
              </w:rPr>
              <w:t>Объекты местного значения сельского поселения в области электроснабжения</w:t>
            </w:r>
            <w:r w:rsidR="001A2178" w:rsidRPr="001A2178">
              <w:rPr>
                <w:noProof/>
                <w:webHidden/>
              </w:rPr>
              <w:tab/>
            </w:r>
            <w:r w:rsidRPr="001A2178">
              <w:rPr>
                <w:noProof/>
                <w:webHidden/>
              </w:rPr>
              <w:fldChar w:fldCharType="begin"/>
            </w:r>
            <w:r w:rsidR="001A2178" w:rsidRPr="001A2178">
              <w:rPr>
                <w:noProof/>
                <w:webHidden/>
              </w:rPr>
              <w:instrText xml:space="preserve"> PAGEREF _Toc513459277 \h </w:instrText>
            </w:r>
            <w:r w:rsidRPr="001A2178">
              <w:rPr>
                <w:noProof/>
                <w:webHidden/>
              </w:rPr>
            </w:r>
            <w:r w:rsidRPr="001A2178">
              <w:rPr>
                <w:noProof/>
                <w:webHidden/>
              </w:rPr>
              <w:fldChar w:fldCharType="separate"/>
            </w:r>
            <w:r w:rsidR="00F209F5">
              <w:rPr>
                <w:noProof/>
                <w:webHidden/>
              </w:rPr>
              <w:t>9</w:t>
            </w:r>
            <w:r w:rsidRPr="001A2178">
              <w:rPr>
                <w:noProof/>
                <w:webHidden/>
              </w:rPr>
              <w:fldChar w:fldCharType="end"/>
            </w:r>
          </w:hyperlink>
        </w:p>
        <w:p w:rsidR="001A2178" w:rsidRPr="001A2178" w:rsidRDefault="001141FA">
          <w:pPr>
            <w:pStyle w:val="31"/>
            <w:tabs>
              <w:tab w:val="left" w:pos="1760"/>
              <w:tab w:val="right" w:leader="dot" w:pos="10195"/>
            </w:tabs>
            <w:rPr>
              <w:rFonts w:eastAsiaTheme="minorEastAsia"/>
              <w:noProof/>
              <w:lang w:eastAsia="ru-RU"/>
            </w:rPr>
          </w:pPr>
          <w:hyperlink w:anchor="_Toc513459278" w:history="1">
            <w:r w:rsidR="001A2178" w:rsidRPr="001A2178">
              <w:rPr>
                <w:rStyle w:val="af4"/>
                <w:noProof/>
              </w:rPr>
              <w:t>1.1.2.</w:t>
            </w:r>
            <w:r w:rsidR="001A2178" w:rsidRPr="001A2178">
              <w:rPr>
                <w:rFonts w:eastAsiaTheme="minorEastAsia"/>
                <w:noProof/>
                <w:lang w:eastAsia="ru-RU"/>
              </w:rPr>
              <w:tab/>
            </w:r>
            <w:r w:rsidR="001A2178" w:rsidRPr="001A2178">
              <w:rPr>
                <w:rStyle w:val="af4"/>
                <w:noProof/>
              </w:rPr>
              <w:t>Объекты местного значения сельского поселения в области газоснабжения</w:t>
            </w:r>
            <w:r w:rsidR="001A2178" w:rsidRPr="001A2178">
              <w:rPr>
                <w:noProof/>
                <w:webHidden/>
              </w:rPr>
              <w:tab/>
            </w:r>
            <w:r w:rsidRPr="001A2178">
              <w:rPr>
                <w:noProof/>
                <w:webHidden/>
              </w:rPr>
              <w:fldChar w:fldCharType="begin"/>
            </w:r>
            <w:r w:rsidR="001A2178" w:rsidRPr="001A2178">
              <w:rPr>
                <w:noProof/>
                <w:webHidden/>
              </w:rPr>
              <w:instrText xml:space="preserve"> PAGEREF _Toc513459278 \h </w:instrText>
            </w:r>
            <w:r w:rsidRPr="001A2178">
              <w:rPr>
                <w:noProof/>
                <w:webHidden/>
              </w:rPr>
            </w:r>
            <w:r w:rsidRPr="001A2178">
              <w:rPr>
                <w:noProof/>
                <w:webHidden/>
              </w:rPr>
              <w:fldChar w:fldCharType="separate"/>
            </w:r>
            <w:r w:rsidR="00F209F5">
              <w:rPr>
                <w:noProof/>
                <w:webHidden/>
              </w:rPr>
              <w:t>17</w:t>
            </w:r>
            <w:r w:rsidRPr="001A2178">
              <w:rPr>
                <w:noProof/>
                <w:webHidden/>
              </w:rPr>
              <w:fldChar w:fldCharType="end"/>
            </w:r>
          </w:hyperlink>
        </w:p>
        <w:p w:rsidR="001A2178" w:rsidRPr="001A2178" w:rsidRDefault="001141FA">
          <w:pPr>
            <w:pStyle w:val="31"/>
            <w:tabs>
              <w:tab w:val="left" w:pos="1760"/>
              <w:tab w:val="right" w:leader="dot" w:pos="10195"/>
            </w:tabs>
            <w:rPr>
              <w:rFonts w:eastAsiaTheme="minorEastAsia"/>
              <w:noProof/>
              <w:lang w:eastAsia="ru-RU"/>
            </w:rPr>
          </w:pPr>
          <w:hyperlink w:anchor="_Toc513459279" w:history="1">
            <w:r w:rsidR="001A2178" w:rsidRPr="001A2178">
              <w:rPr>
                <w:rStyle w:val="af4"/>
                <w:noProof/>
              </w:rPr>
              <w:t>1.1.3.</w:t>
            </w:r>
            <w:r w:rsidR="001A2178" w:rsidRPr="001A2178">
              <w:rPr>
                <w:rFonts w:eastAsiaTheme="minorEastAsia"/>
                <w:noProof/>
                <w:lang w:eastAsia="ru-RU"/>
              </w:rPr>
              <w:tab/>
            </w:r>
            <w:r w:rsidR="001A2178" w:rsidRPr="001A2178">
              <w:rPr>
                <w:rStyle w:val="af4"/>
                <w:noProof/>
              </w:rPr>
              <w:t>Объекты местного значения сельского поселения в области теплоснабжения</w:t>
            </w:r>
            <w:r w:rsidR="001A2178" w:rsidRPr="001A2178">
              <w:rPr>
                <w:noProof/>
                <w:webHidden/>
              </w:rPr>
              <w:tab/>
            </w:r>
            <w:r w:rsidRPr="001A2178">
              <w:rPr>
                <w:noProof/>
                <w:webHidden/>
              </w:rPr>
              <w:fldChar w:fldCharType="begin"/>
            </w:r>
            <w:r w:rsidR="001A2178" w:rsidRPr="001A2178">
              <w:rPr>
                <w:noProof/>
                <w:webHidden/>
              </w:rPr>
              <w:instrText xml:space="preserve"> PAGEREF _Toc513459279 \h </w:instrText>
            </w:r>
            <w:r w:rsidRPr="001A2178">
              <w:rPr>
                <w:noProof/>
                <w:webHidden/>
              </w:rPr>
            </w:r>
            <w:r w:rsidRPr="001A2178">
              <w:rPr>
                <w:noProof/>
                <w:webHidden/>
              </w:rPr>
              <w:fldChar w:fldCharType="separate"/>
            </w:r>
            <w:r w:rsidR="00F209F5">
              <w:rPr>
                <w:noProof/>
                <w:webHidden/>
              </w:rPr>
              <w:t>22</w:t>
            </w:r>
            <w:r w:rsidRPr="001A2178">
              <w:rPr>
                <w:noProof/>
                <w:webHidden/>
              </w:rPr>
              <w:fldChar w:fldCharType="end"/>
            </w:r>
          </w:hyperlink>
        </w:p>
        <w:p w:rsidR="001A2178" w:rsidRPr="001A2178" w:rsidRDefault="001141FA">
          <w:pPr>
            <w:pStyle w:val="31"/>
            <w:tabs>
              <w:tab w:val="left" w:pos="1760"/>
              <w:tab w:val="right" w:leader="dot" w:pos="10195"/>
            </w:tabs>
            <w:rPr>
              <w:rFonts w:eastAsiaTheme="minorEastAsia"/>
              <w:noProof/>
              <w:lang w:eastAsia="ru-RU"/>
            </w:rPr>
          </w:pPr>
          <w:hyperlink w:anchor="_Toc513459280" w:history="1">
            <w:r w:rsidR="001A2178" w:rsidRPr="001A2178">
              <w:rPr>
                <w:rStyle w:val="af4"/>
                <w:noProof/>
              </w:rPr>
              <w:t>1.1.4.</w:t>
            </w:r>
            <w:r w:rsidR="001A2178" w:rsidRPr="001A2178">
              <w:rPr>
                <w:rFonts w:eastAsiaTheme="minorEastAsia"/>
                <w:noProof/>
                <w:lang w:eastAsia="ru-RU"/>
              </w:rPr>
              <w:tab/>
            </w:r>
            <w:r w:rsidR="001A2178" w:rsidRPr="001A2178">
              <w:rPr>
                <w:rStyle w:val="af4"/>
                <w:noProof/>
              </w:rPr>
              <w:t>Объекты местного значения сельского поселения в области водоснабжения</w:t>
            </w:r>
            <w:r w:rsidR="001A2178" w:rsidRPr="001A2178">
              <w:rPr>
                <w:noProof/>
                <w:webHidden/>
              </w:rPr>
              <w:tab/>
            </w:r>
            <w:r w:rsidRPr="001A2178">
              <w:rPr>
                <w:noProof/>
                <w:webHidden/>
              </w:rPr>
              <w:fldChar w:fldCharType="begin"/>
            </w:r>
            <w:r w:rsidR="001A2178" w:rsidRPr="001A2178">
              <w:rPr>
                <w:noProof/>
                <w:webHidden/>
              </w:rPr>
              <w:instrText xml:space="preserve"> PAGEREF _Toc513459280 \h </w:instrText>
            </w:r>
            <w:r w:rsidRPr="001A2178">
              <w:rPr>
                <w:noProof/>
                <w:webHidden/>
              </w:rPr>
            </w:r>
            <w:r w:rsidRPr="001A2178">
              <w:rPr>
                <w:noProof/>
                <w:webHidden/>
              </w:rPr>
              <w:fldChar w:fldCharType="separate"/>
            </w:r>
            <w:r w:rsidR="00F209F5">
              <w:rPr>
                <w:noProof/>
                <w:webHidden/>
              </w:rPr>
              <w:t>26</w:t>
            </w:r>
            <w:r w:rsidRPr="001A2178">
              <w:rPr>
                <w:noProof/>
                <w:webHidden/>
              </w:rPr>
              <w:fldChar w:fldCharType="end"/>
            </w:r>
          </w:hyperlink>
        </w:p>
        <w:p w:rsidR="001A2178" w:rsidRPr="001A2178" w:rsidRDefault="001141FA">
          <w:pPr>
            <w:pStyle w:val="31"/>
            <w:tabs>
              <w:tab w:val="left" w:pos="1760"/>
              <w:tab w:val="right" w:leader="dot" w:pos="10195"/>
            </w:tabs>
            <w:rPr>
              <w:rFonts w:eastAsiaTheme="minorEastAsia"/>
              <w:noProof/>
              <w:lang w:eastAsia="ru-RU"/>
            </w:rPr>
          </w:pPr>
          <w:hyperlink w:anchor="_Toc513459281" w:history="1">
            <w:r w:rsidR="001A2178" w:rsidRPr="001A2178">
              <w:rPr>
                <w:rStyle w:val="af4"/>
                <w:noProof/>
              </w:rPr>
              <w:t>1.1.5.</w:t>
            </w:r>
            <w:r w:rsidR="001A2178" w:rsidRPr="001A2178">
              <w:rPr>
                <w:rFonts w:eastAsiaTheme="minorEastAsia"/>
                <w:noProof/>
                <w:lang w:eastAsia="ru-RU"/>
              </w:rPr>
              <w:tab/>
            </w:r>
            <w:r w:rsidR="001A2178" w:rsidRPr="001A2178">
              <w:rPr>
                <w:rStyle w:val="af4"/>
                <w:noProof/>
              </w:rPr>
              <w:t>Объекты местного значения сельского поселения в области водоотведения</w:t>
            </w:r>
            <w:r w:rsidR="001A2178" w:rsidRPr="001A2178">
              <w:rPr>
                <w:noProof/>
                <w:webHidden/>
              </w:rPr>
              <w:tab/>
            </w:r>
            <w:r w:rsidRPr="001A2178">
              <w:rPr>
                <w:noProof/>
                <w:webHidden/>
              </w:rPr>
              <w:fldChar w:fldCharType="begin"/>
            </w:r>
            <w:r w:rsidR="001A2178" w:rsidRPr="001A2178">
              <w:rPr>
                <w:noProof/>
                <w:webHidden/>
              </w:rPr>
              <w:instrText xml:space="preserve"> PAGEREF _Toc513459281 \h </w:instrText>
            </w:r>
            <w:r w:rsidRPr="001A2178">
              <w:rPr>
                <w:noProof/>
                <w:webHidden/>
              </w:rPr>
            </w:r>
            <w:r w:rsidRPr="001A2178">
              <w:rPr>
                <w:noProof/>
                <w:webHidden/>
              </w:rPr>
              <w:fldChar w:fldCharType="separate"/>
            </w:r>
            <w:r w:rsidR="00F209F5">
              <w:rPr>
                <w:noProof/>
                <w:webHidden/>
              </w:rPr>
              <w:t>30</w:t>
            </w:r>
            <w:r w:rsidRPr="001A2178">
              <w:rPr>
                <w:noProof/>
                <w:webHidden/>
              </w:rPr>
              <w:fldChar w:fldCharType="end"/>
            </w:r>
          </w:hyperlink>
        </w:p>
        <w:p w:rsidR="001A2178" w:rsidRPr="001A2178" w:rsidRDefault="001141FA">
          <w:pPr>
            <w:pStyle w:val="22"/>
            <w:tabs>
              <w:tab w:val="left" w:pos="880"/>
              <w:tab w:val="right" w:leader="dot" w:pos="10195"/>
            </w:tabs>
            <w:rPr>
              <w:rFonts w:ascii="Times New Roman" w:eastAsiaTheme="minorEastAsia" w:hAnsi="Times New Roman" w:cs="Times New Roman"/>
              <w:noProof/>
              <w:sz w:val="28"/>
              <w:szCs w:val="28"/>
              <w:lang w:eastAsia="ru-RU"/>
            </w:rPr>
          </w:pPr>
          <w:hyperlink w:anchor="_Toc513459282" w:history="1">
            <w:r w:rsidR="001A2178" w:rsidRPr="001A2178">
              <w:rPr>
                <w:rStyle w:val="af4"/>
                <w:rFonts w:ascii="Times New Roman" w:hAnsi="Times New Roman" w:cs="Times New Roman"/>
                <w:noProof/>
                <w:sz w:val="28"/>
                <w:szCs w:val="28"/>
              </w:rPr>
              <w:t>1.2.</w:t>
            </w:r>
            <w:r w:rsidR="001A2178" w:rsidRPr="001A2178">
              <w:rPr>
                <w:rFonts w:ascii="Times New Roman" w:eastAsiaTheme="minorEastAsia" w:hAnsi="Times New Roman" w:cs="Times New Roman"/>
                <w:noProof/>
                <w:sz w:val="28"/>
                <w:szCs w:val="28"/>
                <w:lang w:eastAsia="ru-RU"/>
              </w:rPr>
              <w:tab/>
            </w:r>
            <w:r w:rsidR="001A2178" w:rsidRPr="001A2178">
              <w:rPr>
                <w:rStyle w:val="af4"/>
                <w:rFonts w:ascii="Times New Roman" w:hAnsi="Times New Roman" w:cs="Times New Roman"/>
                <w:noProof/>
                <w:sz w:val="28"/>
                <w:szCs w:val="28"/>
              </w:rPr>
              <w:t>Объекты местного значения сельского поселения в области автомобильных дорог местного значения</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_Toc513459282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F209F5">
              <w:rPr>
                <w:rFonts w:ascii="Times New Roman" w:hAnsi="Times New Roman" w:cs="Times New Roman"/>
                <w:noProof/>
                <w:webHidden/>
                <w:sz w:val="28"/>
                <w:szCs w:val="28"/>
              </w:rPr>
              <w:t>34</w:t>
            </w:r>
            <w:r w:rsidRPr="001A2178">
              <w:rPr>
                <w:rFonts w:ascii="Times New Roman" w:hAnsi="Times New Roman" w:cs="Times New Roman"/>
                <w:noProof/>
                <w:webHidden/>
                <w:sz w:val="28"/>
                <w:szCs w:val="28"/>
              </w:rPr>
              <w:fldChar w:fldCharType="end"/>
            </w:r>
          </w:hyperlink>
        </w:p>
        <w:p w:rsidR="001A2178" w:rsidRPr="001A2178" w:rsidRDefault="001141FA">
          <w:pPr>
            <w:pStyle w:val="22"/>
            <w:tabs>
              <w:tab w:val="left" w:pos="880"/>
              <w:tab w:val="right" w:leader="dot" w:pos="10195"/>
            </w:tabs>
            <w:rPr>
              <w:rFonts w:ascii="Times New Roman" w:eastAsiaTheme="minorEastAsia" w:hAnsi="Times New Roman" w:cs="Times New Roman"/>
              <w:noProof/>
              <w:sz w:val="28"/>
              <w:szCs w:val="28"/>
              <w:lang w:eastAsia="ru-RU"/>
            </w:rPr>
          </w:pPr>
          <w:hyperlink w:anchor="_Toc513459283" w:history="1">
            <w:r w:rsidR="001A2178" w:rsidRPr="001A2178">
              <w:rPr>
                <w:rStyle w:val="af4"/>
                <w:rFonts w:ascii="Times New Roman" w:hAnsi="Times New Roman" w:cs="Times New Roman"/>
                <w:noProof/>
                <w:sz w:val="28"/>
                <w:szCs w:val="28"/>
              </w:rPr>
              <w:t>1.3.</w:t>
            </w:r>
            <w:r w:rsidR="001A2178" w:rsidRPr="001A2178">
              <w:rPr>
                <w:rFonts w:ascii="Times New Roman" w:eastAsiaTheme="minorEastAsia" w:hAnsi="Times New Roman" w:cs="Times New Roman"/>
                <w:noProof/>
                <w:sz w:val="28"/>
                <w:szCs w:val="28"/>
                <w:lang w:eastAsia="ru-RU"/>
              </w:rPr>
              <w:tab/>
            </w:r>
            <w:r w:rsidR="001A2178" w:rsidRPr="001A2178">
              <w:rPr>
                <w:rStyle w:val="af4"/>
                <w:rFonts w:ascii="Times New Roman" w:hAnsi="Times New Roman" w:cs="Times New Roman"/>
                <w:noProof/>
                <w:sz w:val="28"/>
                <w:szCs w:val="28"/>
              </w:rPr>
              <w:t>Объекты местного значения, относящиеся к области социальной инфраструктуры</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_Toc513459283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F209F5">
              <w:rPr>
                <w:rFonts w:ascii="Times New Roman" w:hAnsi="Times New Roman" w:cs="Times New Roman"/>
                <w:noProof/>
                <w:webHidden/>
                <w:sz w:val="28"/>
                <w:szCs w:val="28"/>
              </w:rPr>
              <w:t>34</w:t>
            </w:r>
            <w:r w:rsidRPr="001A2178">
              <w:rPr>
                <w:rFonts w:ascii="Times New Roman" w:hAnsi="Times New Roman" w:cs="Times New Roman"/>
                <w:noProof/>
                <w:webHidden/>
                <w:sz w:val="28"/>
                <w:szCs w:val="28"/>
              </w:rPr>
              <w:fldChar w:fldCharType="end"/>
            </w:r>
          </w:hyperlink>
        </w:p>
        <w:p w:rsidR="001A2178" w:rsidRPr="001A2178" w:rsidRDefault="001141FA">
          <w:pPr>
            <w:pStyle w:val="31"/>
            <w:tabs>
              <w:tab w:val="left" w:pos="1760"/>
              <w:tab w:val="right" w:leader="dot" w:pos="10195"/>
            </w:tabs>
            <w:rPr>
              <w:rFonts w:eastAsiaTheme="minorEastAsia"/>
              <w:noProof/>
              <w:lang w:eastAsia="ru-RU"/>
            </w:rPr>
          </w:pPr>
          <w:hyperlink w:anchor="_Toc513459284" w:history="1">
            <w:r w:rsidR="001A2178" w:rsidRPr="001A2178">
              <w:rPr>
                <w:rStyle w:val="af4"/>
                <w:noProof/>
              </w:rPr>
              <w:t>1.3.1.</w:t>
            </w:r>
            <w:r w:rsidR="001A2178" w:rsidRPr="001A2178">
              <w:rPr>
                <w:rFonts w:eastAsiaTheme="minorEastAsia"/>
                <w:noProof/>
                <w:lang w:eastAsia="ru-RU"/>
              </w:rPr>
              <w:tab/>
            </w:r>
            <w:r w:rsidR="001A2178" w:rsidRPr="001A2178">
              <w:rPr>
                <w:rStyle w:val="af4"/>
                <w:noProof/>
              </w:rPr>
              <w:t xml:space="preserve">Объекты местного значения сельского поселения в области </w:t>
            </w:r>
            <w:r w:rsidR="00156506">
              <w:rPr>
                <w:rStyle w:val="af4"/>
                <w:noProof/>
              </w:rPr>
              <w:t xml:space="preserve">              </w:t>
            </w:r>
            <w:r w:rsidR="001A2178" w:rsidRPr="001A2178">
              <w:rPr>
                <w:rStyle w:val="af4"/>
                <w:noProof/>
              </w:rPr>
              <w:t>культуры</w:t>
            </w:r>
            <w:r w:rsidR="001A2178" w:rsidRPr="001A2178">
              <w:rPr>
                <w:noProof/>
                <w:webHidden/>
              </w:rPr>
              <w:tab/>
            </w:r>
            <w:r w:rsidR="00156506" w:rsidRPr="00156506">
              <w:rPr>
                <w:noProof/>
                <w:webHidden/>
              </w:rPr>
              <w:tab/>
            </w:r>
            <w:r w:rsidRPr="001A2178">
              <w:rPr>
                <w:noProof/>
                <w:webHidden/>
              </w:rPr>
              <w:fldChar w:fldCharType="begin"/>
            </w:r>
            <w:r w:rsidR="001A2178" w:rsidRPr="001A2178">
              <w:rPr>
                <w:noProof/>
                <w:webHidden/>
              </w:rPr>
              <w:instrText xml:space="preserve"> PAGEREF _Toc513459284 \h </w:instrText>
            </w:r>
            <w:r w:rsidRPr="001A2178">
              <w:rPr>
                <w:noProof/>
                <w:webHidden/>
              </w:rPr>
            </w:r>
            <w:r w:rsidRPr="001A2178">
              <w:rPr>
                <w:noProof/>
                <w:webHidden/>
              </w:rPr>
              <w:fldChar w:fldCharType="separate"/>
            </w:r>
            <w:r w:rsidR="00F209F5">
              <w:rPr>
                <w:noProof/>
                <w:webHidden/>
              </w:rPr>
              <w:t>34</w:t>
            </w:r>
            <w:r w:rsidRPr="001A2178">
              <w:rPr>
                <w:noProof/>
                <w:webHidden/>
              </w:rPr>
              <w:fldChar w:fldCharType="end"/>
            </w:r>
          </w:hyperlink>
        </w:p>
        <w:p w:rsidR="001A2178" w:rsidRPr="001A2178" w:rsidRDefault="001141FA">
          <w:pPr>
            <w:pStyle w:val="31"/>
            <w:tabs>
              <w:tab w:val="left" w:pos="1760"/>
              <w:tab w:val="right" w:leader="dot" w:pos="10195"/>
            </w:tabs>
            <w:rPr>
              <w:rFonts w:eastAsiaTheme="minorEastAsia"/>
              <w:noProof/>
              <w:lang w:eastAsia="ru-RU"/>
            </w:rPr>
          </w:pPr>
          <w:hyperlink w:anchor="_Toc513459285" w:history="1">
            <w:r w:rsidR="001A2178" w:rsidRPr="001A2178">
              <w:rPr>
                <w:rStyle w:val="af4"/>
                <w:noProof/>
              </w:rPr>
              <w:t>1.3.2.</w:t>
            </w:r>
            <w:r w:rsidR="001A2178" w:rsidRPr="001A2178">
              <w:rPr>
                <w:rFonts w:eastAsiaTheme="minorEastAsia"/>
                <w:noProof/>
                <w:lang w:eastAsia="ru-RU"/>
              </w:rPr>
              <w:tab/>
            </w:r>
            <w:r w:rsidR="001A2178" w:rsidRPr="001A2178">
              <w:rPr>
                <w:rStyle w:val="af4"/>
                <w:noProof/>
              </w:rPr>
              <w:t>Объекты местного значения сельского поселения в области молодежной политики</w:t>
            </w:r>
            <w:r w:rsidR="001A2178" w:rsidRPr="001A2178">
              <w:rPr>
                <w:noProof/>
                <w:webHidden/>
              </w:rPr>
              <w:tab/>
            </w:r>
            <w:r w:rsidRPr="001A2178">
              <w:rPr>
                <w:noProof/>
                <w:webHidden/>
              </w:rPr>
              <w:fldChar w:fldCharType="begin"/>
            </w:r>
            <w:r w:rsidR="001A2178" w:rsidRPr="001A2178">
              <w:rPr>
                <w:noProof/>
                <w:webHidden/>
              </w:rPr>
              <w:instrText xml:space="preserve"> PAGEREF _Toc513459285 \h </w:instrText>
            </w:r>
            <w:r w:rsidRPr="001A2178">
              <w:rPr>
                <w:noProof/>
                <w:webHidden/>
              </w:rPr>
            </w:r>
            <w:r w:rsidRPr="001A2178">
              <w:rPr>
                <w:noProof/>
                <w:webHidden/>
              </w:rPr>
              <w:fldChar w:fldCharType="separate"/>
            </w:r>
            <w:r w:rsidR="00F209F5">
              <w:rPr>
                <w:noProof/>
                <w:webHidden/>
              </w:rPr>
              <w:t>35</w:t>
            </w:r>
            <w:r w:rsidRPr="001A2178">
              <w:rPr>
                <w:noProof/>
                <w:webHidden/>
              </w:rPr>
              <w:fldChar w:fldCharType="end"/>
            </w:r>
          </w:hyperlink>
        </w:p>
        <w:p w:rsidR="001A2178" w:rsidRPr="001A2178" w:rsidRDefault="001141FA">
          <w:pPr>
            <w:pStyle w:val="22"/>
            <w:tabs>
              <w:tab w:val="left" w:pos="880"/>
              <w:tab w:val="right" w:leader="dot" w:pos="10195"/>
            </w:tabs>
            <w:rPr>
              <w:rFonts w:ascii="Times New Roman" w:eastAsiaTheme="minorEastAsia" w:hAnsi="Times New Roman" w:cs="Times New Roman"/>
              <w:noProof/>
              <w:sz w:val="28"/>
              <w:szCs w:val="28"/>
              <w:lang w:eastAsia="ru-RU"/>
            </w:rPr>
          </w:pPr>
          <w:hyperlink w:anchor="_Toc513459286" w:history="1">
            <w:r w:rsidR="001A2178" w:rsidRPr="001A2178">
              <w:rPr>
                <w:rStyle w:val="af4"/>
                <w:rFonts w:ascii="Times New Roman" w:hAnsi="Times New Roman" w:cs="Times New Roman"/>
                <w:noProof/>
                <w:sz w:val="28"/>
                <w:szCs w:val="28"/>
              </w:rPr>
              <w:t>1.4.</w:t>
            </w:r>
            <w:r w:rsidR="001A2178" w:rsidRPr="001A2178">
              <w:rPr>
                <w:rFonts w:ascii="Times New Roman" w:eastAsiaTheme="minorEastAsia" w:hAnsi="Times New Roman" w:cs="Times New Roman"/>
                <w:noProof/>
                <w:sz w:val="28"/>
                <w:szCs w:val="28"/>
                <w:lang w:eastAsia="ru-RU"/>
              </w:rPr>
              <w:tab/>
            </w:r>
            <w:r w:rsidR="001A2178" w:rsidRPr="001A2178">
              <w:rPr>
                <w:rStyle w:val="af4"/>
                <w:rFonts w:ascii="Times New Roman" w:hAnsi="Times New Roman" w:cs="Times New Roman"/>
                <w:noProof/>
                <w:sz w:val="28"/>
                <w:szCs w:val="28"/>
              </w:rPr>
              <w:t>Объекты местного значения сельского поселения в области инвестиционной деятельности</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_Toc513459286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F209F5">
              <w:rPr>
                <w:rFonts w:ascii="Times New Roman" w:hAnsi="Times New Roman" w:cs="Times New Roman"/>
                <w:noProof/>
                <w:webHidden/>
                <w:sz w:val="28"/>
                <w:szCs w:val="28"/>
              </w:rPr>
              <w:t>36</w:t>
            </w:r>
            <w:r w:rsidRPr="001A2178">
              <w:rPr>
                <w:rFonts w:ascii="Times New Roman" w:hAnsi="Times New Roman" w:cs="Times New Roman"/>
                <w:noProof/>
                <w:webHidden/>
                <w:sz w:val="28"/>
                <w:szCs w:val="28"/>
              </w:rPr>
              <w:fldChar w:fldCharType="end"/>
            </w:r>
          </w:hyperlink>
        </w:p>
        <w:p w:rsidR="001A2178" w:rsidRPr="001A2178" w:rsidRDefault="001141FA">
          <w:pPr>
            <w:pStyle w:val="22"/>
            <w:tabs>
              <w:tab w:val="left" w:pos="880"/>
              <w:tab w:val="right" w:leader="dot" w:pos="10195"/>
            </w:tabs>
            <w:rPr>
              <w:rFonts w:ascii="Times New Roman" w:eastAsiaTheme="minorEastAsia" w:hAnsi="Times New Roman" w:cs="Times New Roman"/>
              <w:noProof/>
              <w:sz w:val="28"/>
              <w:szCs w:val="28"/>
              <w:lang w:eastAsia="ru-RU"/>
            </w:rPr>
          </w:pPr>
          <w:hyperlink w:anchor="_Toc513459287" w:history="1">
            <w:r w:rsidR="001A2178" w:rsidRPr="001A2178">
              <w:rPr>
                <w:rStyle w:val="af4"/>
                <w:rFonts w:ascii="Times New Roman" w:hAnsi="Times New Roman" w:cs="Times New Roman"/>
                <w:noProof/>
                <w:sz w:val="28"/>
                <w:szCs w:val="28"/>
              </w:rPr>
              <w:t>1.5.</w:t>
            </w:r>
            <w:r w:rsidR="001A2178" w:rsidRPr="001A2178">
              <w:rPr>
                <w:rFonts w:ascii="Times New Roman" w:eastAsiaTheme="minorEastAsia" w:hAnsi="Times New Roman" w:cs="Times New Roman"/>
                <w:noProof/>
                <w:sz w:val="28"/>
                <w:szCs w:val="28"/>
                <w:lang w:eastAsia="ru-RU"/>
              </w:rPr>
              <w:tab/>
            </w:r>
            <w:r w:rsidR="001A2178" w:rsidRPr="001A2178">
              <w:rPr>
                <w:rStyle w:val="af4"/>
                <w:rFonts w:ascii="Times New Roman" w:hAnsi="Times New Roman" w:cs="Times New Roman"/>
                <w:noProof/>
                <w:sz w:val="28"/>
                <w:szCs w:val="28"/>
              </w:rPr>
              <w:t>Объекты местного значения сельского поселения в области гражданской обороны и защиты от чрезвычайных ситуаций природного и техногенного характера</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_Toc513459287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F209F5">
              <w:rPr>
                <w:rFonts w:ascii="Times New Roman" w:hAnsi="Times New Roman" w:cs="Times New Roman"/>
                <w:noProof/>
                <w:webHidden/>
                <w:sz w:val="28"/>
                <w:szCs w:val="28"/>
              </w:rPr>
              <w:t>37</w:t>
            </w:r>
            <w:r w:rsidRPr="001A2178">
              <w:rPr>
                <w:rFonts w:ascii="Times New Roman" w:hAnsi="Times New Roman" w:cs="Times New Roman"/>
                <w:noProof/>
                <w:webHidden/>
                <w:sz w:val="28"/>
                <w:szCs w:val="28"/>
              </w:rPr>
              <w:fldChar w:fldCharType="end"/>
            </w:r>
          </w:hyperlink>
        </w:p>
        <w:p w:rsidR="001A2178" w:rsidRPr="001A2178" w:rsidRDefault="001141FA">
          <w:pPr>
            <w:pStyle w:val="22"/>
            <w:tabs>
              <w:tab w:val="left" w:pos="880"/>
              <w:tab w:val="right" w:leader="dot" w:pos="10195"/>
            </w:tabs>
            <w:rPr>
              <w:rFonts w:ascii="Times New Roman" w:eastAsiaTheme="minorEastAsia" w:hAnsi="Times New Roman" w:cs="Times New Roman"/>
              <w:noProof/>
              <w:sz w:val="28"/>
              <w:szCs w:val="28"/>
              <w:lang w:eastAsia="ru-RU"/>
            </w:rPr>
          </w:pPr>
          <w:hyperlink w:anchor="_Toc513459288" w:history="1">
            <w:r w:rsidR="001A2178" w:rsidRPr="001A2178">
              <w:rPr>
                <w:rStyle w:val="af4"/>
                <w:rFonts w:ascii="Times New Roman" w:hAnsi="Times New Roman" w:cs="Times New Roman"/>
                <w:noProof/>
                <w:sz w:val="28"/>
                <w:szCs w:val="28"/>
              </w:rPr>
              <w:t>1.6.</w:t>
            </w:r>
            <w:r w:rsidR="001A2178" w:rsidRPr="001A2178">
              <w:rPr>
                <w:rFonts w:ascii="Times New Roman" w:eastAsiaTheme="minorEastAsia" w:hAnsi="Times New Roman" w:cs="Times New Roman"/>
                <w:noProof/>
                <w:sz w:val="28"/>
                <w:szCs w:val="28"/>
                <w:lang w:eastAsia="ru-RU"/>
              </w:rPr>
              <w:tab/>
            </w:r>
            <w:r w:rsidR="001A2178" w:rsidRPr="001A2178">
              <w:rPr>
                <w:rStyle w:val="af4"/>
                <w:rFonts w:ascii="Times New Roman" w:hAnsi="Times New Roman" w:cs="Times New Roman"/>
                <w:noProof/>
                <w:sz w:val="28"/>
                <w:szCs w:val="28"/>
              </w:rPr>
              <w:t>Объекты местного значения сельского поселения в области организации ритуальных услуг и содержания мест захоронения</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_Toc513459288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F209F5">
              <w:rPr>
                <w:rFonts w:ascii="Times New Roman" w:hAnsi="Times New Roman" w:cs="Times New Roman"/>
                <w:noProof/>
                <w:webHidden/>
                <w:sz w:val="28"/>
                <w:szCs w:val="28"/>
              </w:rPr>
              <w:t>39</w:t>
            </w:r>
            <w:r w:rsidRPr="001A2178">
              <w:rPr>
                <w:rFonts w:ascii="Times New Roman" w:hAnsi="Times New Roman" w:cs="Times New Roman"/>
                <w:noProof/>
                <w:webHidden/>
                <w:sz w:val="28"/>
                <w:szCs w:val="28"/>
              </w:rPr>
              <w:fldChar w:fldCharType="end"/>
            </w:r>
          </w:hyperlink>
        </w:p>
        <w:p w:rsidR="001A2178" w:rsidRPr="001A2178" w:rsidRDefault="001141FA">
          <w:pPr>
            <w:pStyle w:val="22"/>
            <w:tabs>
              <w:tab w:val="left" w:pos="880"/>
              <w:tab w:val="right" w:leader="dot" w:pos="10195"/>
            </w:tabs>
            <w:rPr>
              <w:rFonts w:ascii="Times New Roman" w:eastAsiaTheme="minorEastAsia" w:hAnsi="Times New Roman" w:cs="Times New Roman"/>
              <w:noProof/>
              <w:sz w:val="28"/>
              <w:szCs w:val="28"/>
              <w:lang w:eastAsia="ru-RU"/>
            </w:rPr>
          </w:pPr>
          <w:hyperlink w:anchor="_Toc513459289" w:history="1">
            <w:r w:rsidR="001A2178" w:rsidRPr="001A2178">
              <w:rPr>
                <w:rStyle w:val="af4"/>
                <w:rFonts w:ascii="Times New Roman" w:hAnsi="Times New Roman" w:cs="Times New Roman"/>
                <w:noProof/>
                <w:sz w:val="28"/>
                <w:szCs w:val="28"/>
              </w:rPr>
              <w:t>1.7.</w:t>
            </w:r>
            <w:r w:rsidR="001A2178" w:rsidRPr="001A2178">
              <w:rPr>
                <w:rFonts w:ascii="Times New Roman" w:eastAsiaTheme="minorEastAsia" w:hAnsi="Times New Roman" w:cs="Times New Roman"/>
                <w:noProof/>
                <w:sz w:val="28"/>
                <w:szCs w:val="28"/>
                <w:lang w:eastAsia="ru-RU"/>
              </w:rPr>
              <w:tab/>
            </w:r>
            <w:r w:rsidR="001A2178" w:rsidRPr="001A2178">
              <w:rPr>
                <w:rStyle w:val="af4"/>
                <w:rFonts w:ascii="Times New Roman" w:hAnsi="Times New Roman" w:cs="Times New Roman"/>
                <w:noProof/>
                <w:sz w:val="28"/>
                <w:szCs w:val="28"/>
              </w:rPr>
              <w:t>Объекты местного значения сельского поселения в области благоустройства и озеленения территории</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_Toc513459289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F209F5">
              <w:rPr>
                <w:rFonts w:ascii="Times New Roman" w:hAnsi="Times New Roman" w:cs="Times New Roman"/>
                <w:noProof/>
                <w:webHidden/>
                <w:sz w:val="28"/>
                <w:szCs w:val="28"/>
              </w:rPr>
              <w:t>39</w:t>
            </w:r>
            <w:r w:rsidRPr="001A2178">
              <w:rPr>
                <w:rFonts w:ascii="Times New Roman" w:hAnsi="Times New Roman" w:cs="Times New Roman"/>
                <w:noProof/>
                <w:webHidden/>
                <w:sz w:val="28"/>
                <w:szCs w:val="28"/>
              </w:rPr>
              <w:fldChar w:fldCharType="end"/>
            </w:r>
          </w:hyperlink>
        </w:p>
        <w:p w:rsidR="001A2178" w:rsidRPr="001A2178" w:rsidRDefault="001141FA">
          <w:pPr>
            <w:pStyle w:val="22"/>
            <w:tabs>
              <w:tab w:val="right" w:leader="dot" w:pos="10195"/>
            </w:tabs>
            <w:rPr>
              <w:rFonts w:ascii="Times New Roman" w:eastAsiaTheme="minorEastAsia" w:hAnsi="Times New Roman" w:cs="Times New Roman"/>
              <w:noProof/>
              <w:sz w:val="28"/>
              <w:szCs w:val="28"/>
              <w:lang w:eastAsia="ru-RU"/>
            </w:rPr>
          </w:pPr>
          <w:hyperlink w:anchor="_Toc513459290" w:history="1">
            <w:r w:rsidR="001A2178" w:rsidRPr="001A2178">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поселения</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_Toc513459290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F209F5">
              <w:rPr>
                <w:rFonts w:ascii="Times New Roman" w:hAnsi="Times New Roman" w:cs="Times New Roman"/>
                <w:noProof/>
                <w:webHidden/>
                <w:sz w:val="28"/>
                <w:szCs w:val="28"/>
              </w:rPr>
              <w:t>42</w:t>
            </w:r>
            <w:r w:rsidRPr="001A2178">
              <w:rPr>
                <w:rFonts w:ascii="Times New Roman" w:hAnsi="Times New Roman" w:cs="Times New Roman"/>
                <w:noProof/>
                <w:webHidden/>
                <w:sz w:val="28"/>
                <w:szCs w:val="28"/>
              </w:rPr>
              <w:fldChar w:fldCharType="end"/>
            </w:r>
          </w:hyperlink>
        </w:p>
        <w:p w:rsidR="001A2178" w:rsidRPr="001A2178" w:rsidRDefault="001141FA">
          <w:pPr>
            <w:pStyle w:val="22"/>
            <w:tabs>
              <w:tab w:val="right" w:leader="dot" w:pos="10195"/>
            </w:tabs>
            <w:rPr>
              <w:rFonts w:ascii="Times New Roman" w:eastAsiaTheme="minorEastAsia" w:hAnsi="Times New Roman" w:cs="Times New Roman"/>
              <w:noProof/>
              <w:sz w:val="28"/>
              <w:szCs w:val="28"/>
              <w:lang w:eastAsia="ru-RU"/>
            </w:rPr>
          </w:pPr>
          <w:hyperlink w:anchor="_Toc513459291" w:history="1">
            <w:r w:rsidR="001A2178" w:rsidRPr="001A2178">
              <w:rPr>
                <w:rStyle w:val="af4"/>
                <w:rFonts w:ascii="Times New Roman" w:hAnsi="Times New Roman" w:cs="Times New Roman"/>
                <w:noProof/>
                <w:sz w:val="28"/>
                <w:szCs w:val="28"/>
              </w:rPr>
              <w:t>Объекты, относящиеся к области жилищного строительства</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_Toc513459291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F209F5">
              <w:rPr>
                <w:rFonts w:ascii="Times New Roman" w:hAnsi="Times New Roman" w:cs="Times New Roman"/>
                <w:noProof/>
                <w:webHidden/>
                <w:sz w:val="28"/>
                <w:szCs w:val="28"/>
              </w:rPr>
              <w:t>42</w:t>
            </w:r>
            <w:r w:rsidRPr="001A2178">
              <w:rPr>
                <w:rFonts w:ascii="Times New Roman" w:hAnsi="Times New Roman" w:cs="Times New Roman"/>
                <w:noProof/>
                <w:webHidden/>
                <w:sz w:val="28"/>
                <w:szCs w:val="28"/>
              </w:rPr>
              <w:fldChar w:fldCharType="end"/>
            </w:r>
          </w:hyperlink>
        </w:p>
        <w:p w:rsidR="001A2178" w:rsidRPr="001A2178" w:rsidRDefault="001141FA">
          <w:pPr>
            <w:pStyle w:val="22"/>
            <w:tabs>
              <w:tab w:val="right" w:leader="dot" w:pos="10195"/>
            </w:tabs>
            <w:rPr>
              <w:rFonts w:ascii="Times New Roman" w:eastAsiaTheme="minorEastAsia" w:hAnsi="Times New Roman" w:cs="Times New Roman"/>
              <w:noProof/>
              <w:sz w:val="28"/>
              <w:szCs w:val="28"/>
              <w:lang w:eastAsia="ru-RU"/>
            </w:rPr>
          </w:pPr>
          <w:hyperlink w:anchor="_Toc513459292" w:history="1">
            <w:r w:rsidR="001A2178" w:rsidRPr="001A2178">
              <w:rPr>
                <w:rStyle w:val="af4"/>
                <w:rFonts w:ascii="Times New Roman" w:hAnsi="Times New Roman" w:cs="Times New Roman"/>
                <w:noProof/>
                <w:sz w:val="28"/>
                <w:szCs w:val="28"/>
              </w:rPr>
              <w:t>Объекты, относящиеся к области образования, здравоохранения и социального обеспечения, культуры и искусства, физической культуры и массового спорта</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_Toc513459292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F209F5">
              <w:rPr>
                <w:rFonts w:ascii="Times New Roman" w:hAnsi="Times New Roman" w:cs="Times New Roman"/>
                <w:noProof/>
                <w:webHidden/>
                <w:sz w:val="28"/>
                <w:szCs w:val="28"/>
              </w:rPr>
              <w:t>67</w:t>
            </w:r>
            <w:r w:rsidRPr="001A2178">
              <w:rPr>
                <w:rFonts w:ascii="Times New Roman" w:hAnsi="Times New Roman" w:cs="Times New Roman"/>
                <w:noProof/>
                <w:webHidden/>
                <w:sz w:val="28"/>
                <w:szCs w:val="28"/>
              </w:rPr>
              <w:fldChar w:fldCharType="end"/>
            </w:r>
          </w:hyperlink>
        </w:p>
        <w:p w:rsidR="001A2178" w:rsidRPr="001A2178" w:rsidRDefault="001141FA">
          <w:pPr>
            <w:pStyle w:val="22"/>
            <w:tabs>
              <w:tab w:val="right" w:leader="dot" w:pos="10195"/>
            </w:tabs>
            <w:rPr>
              <w:rFonts w:ascii="Times New Roman" w:eastAsiaTheme="minorEastAsia" w:hAnsi="Times New Roman" w:cs="Times New Roman"/>
              <w:noProof/>
              <w:sz w:val="28"/>
              <w:szCs w:val="28"/>
              <w:lang w:eastAsia="ru-RU"/>
            </w:rPr>
          </w:pPr>
          <w:hyperlink w:anchor="_Toc513459293" w:history="1">
            <w:r w:rsidR="001A2178" w:rsidRPr="001A2178">
              <w:rPr>
                <w:rStyle w:val="af4"/>
                <w:rFonts w:ascii="Times New Roman" w:hAnsi="Times New Roman" w:cs="Times New Roman"/>
                <w:noProof/>
                <w:sz w:val="28"/>
                <w:szCs w:val="28"/>
              </w:rPr>
              <w:t>Объекты, относящиеся к области торговли, общественного питания, бытового и коммунального обслуживания</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_Toc513459293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F209F5">
              <w:rPr>
                <w:rFonts w:ascii="Times New Roman" w:hAnsi="Times New Roman" w:cs="Times New Roman"/>
                <w:noProof/>
                <w:webHidden/>
                <w:sz w:val="28"/>
                <w:szCs w:val="28"/>
              </w:rPr>
              <w:t>126</w:t>
            </w:r>
            <w:r w:rsidRPr="001A2178">
              <w:rPr>
                <w:rFonts w:ascii="Times New Roman" w:hAnsi="Times New Roman" w:cs="Times New Roman"/>
                <w:noProof/>
                <w:webHidden/>
                <w:sz w:val="28"/>
                <w:szCs w:val="28"/>
              </w:rPr>
              <w:fldChar w:fldCharType="end"/>
            </w:r>
          </w:hyperlink>
        </w:p>
        <w:p w:rsidR="001A2178" w:rsidRPr="001A2178" w:rsidRDefault="001141FA">
          <w:pPr>
            <w:pStyle w:val="22"/>
            <w:tabs>
              <w:tab w:val="right" w:leader="dot" w:pos="10195"/>
            </w:tabs>
            <w:rPr>
              <w:rFonts w:ascii="Times New Roman" w:eastAsiaTheme="minorEastAsia" w:hAnsi="Times New Roman" w:cs="Times New Roman"/>
              <w:noProof/>
              <w:sz w:val="28"/>
              <w:szCs w:val="28"/>
              <w:lang w:eastAsia="ru-RU"/>
            </w:rPr>
          </w:pPr>
          <w:hyperlink w:anchor="_Toc513459294" w:history="1">
            <w:r w:rsidR="001A2178" w:rsidRPr="001A2178">
              <w:rPr>
                <w:rStyle w:val="af4"/>
                <w:rFonts w:ascii="Times New Roman" w:hAnsi="Times New Roman" w:cs="Times New Roman"/>
                <w:noProof/>
                <w:sz w:val="28"/>
                <w:szCs w:val="28"/>
              </w:rPr>
              <w:t>Объекты, относящиеся к области кредитно-финансового обслуживания</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_Toc513459294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F209F5">
              <w:rPr>
                <w:rFonts w:ascii="Times New Roman" w:hAnsi="Times New Roman" w:cs="Times New Roman"/>
                <w:noProof/>
                <w:webHidden/>
                <w:sz w:val="28"/>
                <w:szCs w:val="28"/>
              </w:rPr>
              <w:t>129</w:t>
            </w:r>
            <w:r w:rsidRPr="001A2178">
              <w:rPr>
                <w:rFonts w:ascii="Times New Roman" w:hAnsi="Times New Roman" w:cs="Times New Roman"/>
                <w:noProof/>
                <w:webHidden/>
                <w:sz w:val="28"/>
                <w:szCs w:val="28"/>
              </w:rPr>
              <w:fldChar w:fldCharType="end"/>
            </w:r>
          </w:hyperlink>
        </w:p>
        <w:p w:rsidR="001A2178" w:rsidRPr="001A2178" w:rsidRDefault="001141FA">
          <w:pPr>
            <w:pStyle w:val="22"/>
            <w:tabs>
              <w:tab w:val="right" w:leader="dot" w:pos="10195"/>
            </w:tabs>
            <w:rPr>
              <w:rFonts w:ascii="Times New Roman" w:eastAsiaTheme="minorEastAsia" w:hAnsi="Times New Roman" w:cs="Times New Roman"/>
              <w:noProof/>
              <w:sz w:val="28"/>
              <w:szCs w:val="28"/>
              <w:lang w:eastAsia="ru-RU"/>
            </w:rPr>
          </w:pPr>
          <w:hyperlink w:anchor="_Toc513459295" w:history="1">
            <w:r w:rsidR="001A2178" w:rsidRPr="001A2178">
              <w:rPr>
                <w:rStyle w:val="af4"/>
                <w:rFonts w:ascii="Times New Roman" w:hAnsi="Times New Roman" w:cs="Times New Roman"/>
                <w:noProof/>
                <w:sz w:val="28"/>
                <w:szCs w:val="28"/>
              </w:rPr>
              <w:t>Объекты, относящиеся к области почтовой связи</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_Toc513459295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F209F5">
              <w:rPr>
                <w:rFonts w:ascii="Times New Roman" w:hAnsi="Times New Roman" w:cs="Times New Roman"/>
                <w:noProof/>
                <w:webHidden/>
                <w:sz w:val="28"/>
                <w:szCs w:val="28"/>
              </w:rPr>
              <w:t>129</w:t>
            </w:r>
            <w:r w:rsidRPr="001A2178">
              <w:rPr>
                <w:rFonts w:ascii="Times New Roman" w:hAnsi="Times New Roman" w:cs="Times New Roman"/>
                <w:noProof/>
                <w:webHidden/>
                <w:sz w:val="28"/>
                <w:szCs w:val="28"/>
              </w:rPr>
              <w:fldChar w:fldCharType="end"/>
            </w:r>
          </w:hyperlink>
        </w:p>
        <w:p w:rsidR="001A2178" w:rsidRPr="001A2178" w:rsidRDefault="001141FA">
          <w:pPr>
            <w:pStyle w:val="22"/>
            <w:tabs>
              <w:tab w:val="right" w:leader="dot" w:pos="10195"/>
            </w:tabs>
            <w:rPr>
              <w:rFonts w:ascii="Times New Roman" w:eastAsiaTheme="minorEastAsia" w:hAnsi="Times New Roman" w:cs="Times New Roman"/>
              <w:noProof/>
              <w:sz w:val="28"/>
              <w:szCs w:val="28"/>
              <w:lang w:eastAsia="ru-RU"/>
            </w:rPr>
          </w:pPr>
          <w:hyperlink w:anchor="_Toc513459296" w:history="1">
            <w:r w:rsidR="001A2178" w:rsidRPr="001A2178">
              <w:rPr>
                <w:rStyle w:val="af4"/>
                <w:rFonts w:ascii="Times New Roman" w:hAnsi="Times New Roman" w:cs="Times New Roman"/>
                <w:noProof/>
                <w:sz w:val="28"/>
                <w:szCs w:val="28"/>
              </w:rPr>
              <w:t>Объекты в области дорожной деятельности и транспортного обслуживания</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_Toc513459296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F209F5">
              <w:rPr>
                <w:rFonts w:ascii="Times New Roman" w:hAnsi="Times New Roman" w:cs="Times New Roman"/>
                <w:noProof/>
                <w:webHidden/>
                <w:sz w:val="28"/>
                <w:szCs w:val="28"/>
              </w:rPr>
              <w:t>130</w:t>
            </w:r>
            <w:r w:rsidRPr="001A2178">
              <w:rPr>
                <w:rFonts w:ascii="Times New Roman" w:hAnsi="Times New Roman" w:cs="Times New Roman"/>
                <w:noProof/>
                <w:webHidden/>
                <w:sz w:val="28"/>
                <w:szCs w:val="28"/>
              </w:rPr>
              <w:fldChar w:fldCharType="end"/>
            </w:r>
          </w:hyperlink>
        </w:p>
        <w:p w:rsidR="001A2178" w:rsidRPr="001A2178" w:rsidRDefault="001141FA">
          <w:pPr>
            <w:pStyle w:val="22"/>
            <w:tabs>
              <w:tab w:val="right" w:leader="dot" w:pos="10195"/>
            </w:tabs>
            <w:rPr>
              <w:rFonts w:ascii="Times New Roman" w:eastAsiaTheme="minorEastAsia" w:hAnsi="Times New Roman" w:cs="Times New Roman"/>
              <w:noProof/>
              <w:sz w:val="28"/>
              <w:szCs w:val="28"/>
              <w:lang w:eastAsia="ru-RU"/>
            </w:rPr>
          </w:pPr>
          <w:hyperlink w:anchor="_Toc513459297" w:history="1">
            <w:r w:rsidR="001A2178" w:rsidRPr="001A2178">
              <w:rPr>
                <w:rStyle w:val="af4"/>
                <w:rFonts w:ascii="Times New Roman" w:hAnsi="Times New Roman" w:cs="Times New Roman"/>
                <w:noProof/>
                <w:sz w:val="28"/>
                <w:szCs w:val="28"/>
              </w:rPr>
              <w:t>Объекты в области промышленности и сельского хозяйства</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_Toc513459297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F209F5">
              <w:rPr>
                <w:rFonts w:ascii="Times New Roman" w:hAnsi="Times New Roman" w:cs="Times New Roman"/>
                <w:noProof/>
                <w:webHidden/>
                <w:sz w:val="28"/>
                <w:szCs w:val="28"/>
              </w:rPr>
              <w:t>139</w:t>
            </w:r>
            <w:r w:rsidRPr="001A2178">
              <w:rPr>
                <w:rFonts w:ascii="Times New Roman" w:hAnsi="Times New Roman" w:cs="Times New Roman"/>
                <w:noProof/>
                <w:webHidden/>
                <w:sz w:val="28"/>
                <w:szCs w:val="28"/>
              </w:rPr>
              <w:fldChar w:fldCharType="end"/>
            </w:r>
          </w:hyperlink>
        </w:p>
        <w:p w:rsidR="001A2178" w:rsidRPr="001A2178" w:rsidRDefault="001141FA">
          <w:pPr>
            <w:pStyle w:val="22"/>
            <w:tabs>
              <w:tab w:val="right" w:leader="dot" w:pos="10195"/>
            </w:tabs>
            <w:rPr>
              <w:rFonts w:ascii="Times New Roman" w:eastAsiaTheme="minorEastAsia" w:hAnsi="Times New Roman" w:cs="Times New Roman"/>
              <w:noProof/>
              <w:sz w:val="28"/>
              <w:szCs w:val="28"/>
              <w:lang w:eastAsia="ru-RU"/>
            </w:rPr>
          </w:pPr>
          <w:hyperlink w:anchor="_Toc513459298" w:history="1">
            <w:r w:rsidR="001A2178" w:rsidRPr="001A2178">
              <w:rPr>
                <w:rStyle w:val="af4"/>
                <w:rFonts w:ascii="Times New Roman" w:hAnsi="Times New Roman" w:cs="Times New Roman"/>
                <w:noProof/>
                <w:sz w:val="28"/>
                <w:szCs w:val="28"/>
              </w:rPr>
              <w:t>Объекты, предназначенные для утилизации и переработки бытовых и промышленных отходов</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_Toc513459298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F209F5">
              <w:rPr>
                <w:rFonts w:ascii="Times New Roman" w:hAnsi="Times New Roman" w:cs="Times New Roman"/>
                <w:noProof/>
                <w:webHidden/>
                <w:sz w:val="28"/>
                <w:szCs w:val="28"/>
              </w:rPr>
              <w:t>146</w:t>
            </w:r>
            <w:r w:rsidRPr="001A2178">
              <w:rPr>
                <w:rFonts w:ascii="Times New Roman" w:hAnsi="Times New Roman" w:cs="Times New Roman"/>
                <w:noProof/>
                <w:webHidden/>
                <w:sz w:val="28"/>
                <w:szCs w:val="28"/>
              </w:rPr>
              <w:fldChar w:fldCharType="end"/>
            </w:r>
          </w:hyperlink>
        </w:p>
        <w:p w:rsidR="001A2178" w:rsidRPr="001A2178" w:rsidRDefault="001141FA">
          <w:pPr>
            <w:pStyle w:val="13"/>
            <w:tabs>
              <w:tab w:val="left" w:pos="660"/>
              <w:tab w:val="right" w:leader="dot" w:pos="10195"/>
            </w:tabs>
            <w:rPr>
              <w:rFonts w:ascii="Times New Roman" w:eastAsiaTheme="minorEastAsia" w:hAnsi="Times New Roman" w:cs="Times New Roman"/>
              <w:noProof/>
              <w:sz w:val="28"/>
              <w:szCs w:val="28"/>
              <w:lang w:eastAsia="ru-RU"/>
            </w:rPr>
          </w:pPr>
          <w:hyperlink w:anchor="_Toc513459299" w:history="1">
            <w:r w:rsidR="001A2178" w:rsidRPr="001A2178">
              <w:rPr>
                <w:rStyle w:val="af4"/>
                <w:rFonts w:ascii="Times New Roman" w:hAnsi="Times New Roman" w:cs="Times New Roman"/>
                <w:noProof/>
                <w:sz w:val="28"/>
                <w:szCs w:val="28"/>
              </w:rPr>
              <w:t>2.</w:t>
            </w:r>
            <w:r w:rsidR="001A2178" w:rsidRPr="001A2178">
              <w:rPr>
                <w:rFonts w:ascii="Times New Roman" w:eastAsiaTheme="minorEastAsia" w:hAnsi="Times New Roman" w:cs="Times New Roman"/>
                <w:noProof/>
                <w:sz w:val="28"/>
                <w:szCs w:val="28"/>
                <w:lang w:eastAsia="ru-RU"/>
              </w:rPr>
              <w:tab/>
            </w:r>
            <w:r w:rsidR="001A2178" w:rsidRPr="001A2178">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_Toc513459299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F209F5">
              <w:rPr>
                <w:rFonts w:ascii="Times New Roman" w:hAnsi="Times New Roman" w:cs="Times New Roman"/>
                <w:noProof/>
                <w:webHidden/>
                <w:sz w:val="28"/>
                <w:szCs w:val="28"/>
              </w:rPr>
              <w:t>158</w:t>
            </w:r>
            <w:r w:rsidRPr="001A2178">
              <w:rPr>
                <w:rFonts w:ascii="Times New Roman" w:hAnsi="Times New Roman" w:cs="Times New Roman"/>
                <w:noProof/>
                <w:webHidden/>
                <w:sz w:val="28"/>
                <w:szCs w:val="28"/>
              </w:rPr>
              <w:fldChar w:fldCharType="end"/>
            </w:r>
          </w:hyperlink>
        </w:p>
        <w:p w:rsidR="001A2178" w:rsidRPr="001A2178" w:rsidRDefault="001141FA">
          <w:pPr>
            <w:pStyle w:val="22"/>
            <w:tabs>
              <w:tab w:val="left" w:pos="880"/>
              <w:tab w:val="right" w:leader="dot" w:pos="10195"/>
            </w:tabs>
            <w:rPr>
              <w:rFonts w:ascii="Times New Roman" w:eastAsiaTheme="minorEastAsia" w:hAnsi="Times New Roman" w:cs="Times New Roman"/>
              <w:noProof/>
              <w:sz w:val="28"/>
              <w:szCs w:val="28"/>
              <w:lang w:eastAsia="ru-RU"/>
            </w:rPr>
          </w:pPr>
          <w:hyperlink w:anchor="_Toc513459300" w:history="1">
            <w:r w:rsidR="001A2178" w:rsidRPr="001A2178">
              <w:rPr>
                <w:rStyle w:val="af4"/>
                <w:rFonts w:ascii="Times New Roman" w:hAnsi="Times New Roman" w:cs="Times New Roman"/>
                <w:noProof/>
                <w:sz w:val="28"/>
                <w:szCs w:val="28"/>
              </w:rPr>
              <w:t>2.1.</w:t>
            </w:r>
            <w:r w:rsidR="001A2178" w:rsidRPr="001A2178">
              <w:rPr>
                <w:rFonts w:ascii="Times New Roman" w:eastAsiaTheme="minorEastAsia" w:hAnsi="Times New Roman" w:cs="Times New Roman"/>
                <w:noProof/>
                <w:sz w:val="28"/>
                <w:szCs w:val="28"/>
                <w:lang w:eastAsia="ru-RU"/>
              </w:rPr>
              <w:tab/>
            </w:r>
            <w:r w:rsidR="001A2178" w:rsidRPr="001A2178">
              <w:rPr>
                <w:rStyle w:val="af4"/>
                <w:rFonts w:ascii="Times New Roman" w:hAnsi="Times New Roman" w:cs="Times New Roman"/>
                <w:noProof/>
                <w:sz w:val="28"/>
                <w:szCs w:val="28"/>
              </w:rPr>
              <w:t>Нормативно-правовая база</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_Toc513459300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F209F5">
              <w:rPr>
                <w:rFonts w:ascii="Times New Roman" w:hAnsi="Times New Roman" w:cs="Times New Roman"/>
                <w:noProof/>
                <w:webHidden/>
                <w:sz w:val="28"/>
                <w:szCs w:val="28"/>
              </w:rPr>
              <w:t>158</w:t>
            </w:r>
            <w:r w:rsidRPr="001A2178">
              <w:rPr>
                <w:rFonts w:ascii="Times New Roman" w:hAnsi="Times New Roman" w:cs="Times New Roman"/>
                <w:noProof/>
                <w:webHidden/>
                <w:sz w:val="28"/>
                <w:szCs w:val="28"/>
              </w:rPr>
              <w:fldChar w:fldCharType="end"/>
            </w:r>
          </w:hyperlink>
        </w:p>
        <w:p w:rsidR="001A2178" w:rsidRPr="001A2178" w:rsidRDefault="001141FA">
          <w:pPr>
            <w:pStyle w:val="22"/>
            <w:tabs>
              <w:tab w:val="left" w:pos="880"/>
              <w:tab w:val="right" w:leader="dot" w:pos="10195"/>
            </w:tabs>
            <w:rPr>
              <w:rFonts w:ascii="Times New Roman" w:eastAsiaTheme="minorEastAsia" w:hAnsi="Times New Roman" w:cs="Times New Roman"/>
              <w:noProof/>
              <w:sz w:val="28"/>
              <w:szCs w:val="28"/>
              <w:lang w:eastAsia="ru-RU"/>
            </w:rPr>
          </w:pPr>
          <w:hyperlink w:anchor="_Toc513459301" w:history="1">
            <w:r w:rsidR="001A2178" w:rsidRPr="001A2178">
              <w:rPr>
                <w:rStyle w:val="af4"/>
                <w:rFonts w:ascii="Times New Roman" w:hAnsi="Times New Roman" w:cs="Times New Roman"/>
                <w:noProof/>
                <w:sz w:val="28"/>
                <w:szCs w:val="28"/>
              </w:rPr>
              <w:t>2.2.</w:t>
            </w:r>
            <w:r w:rsidR="001A2178" w:rsidRPr="001A2178">
              <w:rPr>
                <w:rFonts w:ascii="Times New Roman" w:eastAsiaTheme="minorEastAsia" w:hAnsi="Times New Roman" w:cs="Times New Roman"/>
                <w:noProof/>
                <w:sz w:val="28"/>
                <w:szCs w:val="28"/>
                <w:lang w:eastAsia="ru-RU"/>
              </w:rPr>
              <w:tab/>
            </w:r>
            <w:r w:rsidR="001A2178" w:rsidRPr="001A2178">
              <w:rPr>
                <w:rStyle w:val="af4"/>
                <w:rFonts w:ascii="Times New Roman" w:hAnsi="Times New Roman" w:cs="Times New Roman"/>
                <w:noProof/>
                <w:sz w:val="28"/>
                <w:szCs w:val="28"/>
              </w:rPr>
              <w:t>Дифференциация проектируемой территории для целей разработки местных нормативов градостроительного проектирования</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_Toc513459301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F209F5">
              <w:rPr>
                <w:rFonts w:ascii="Times New Roman" w:hAnsi="Times New Roman" w:cs="Times New Roman"/>
                <w:noProof/>
                <w:webHidden/>
                <w:sz w:val="28"/>
                <w:szCs w:val="28"/>
              </w:rPr>
              <w:t>161</w:t>
            </w:r>
            <w:r w:rsidRPr="001A2178">
              <w:rPr>
                <w:rFonts w:ascii="Times New Roman" w:hAnsi="Times New Roman" w:cs="Times New Roman"/>
                <w:noProof/>
                <w:webHidden/>
                <w:sz w:val="28"/>
                <w:szCs w:val="28"/>
              </w:rPr>
              <w:fldChar w:fldCharType="end"/>
            </w:r>
          </w:hyperlink>
        </w:p>
        <w:p w:rsidR="001A2178" w:rsidRPr="001A2178" w:rsidRDefault="001141FA">
          <w:pPr>
            <w:pStyle w:val="22"/>
            <w:tabs>
              <w:tab w:val="left" w:pos="880"/>
              <w:tab w:val="right" w:leader="dot" w:pos="10195"/>
            </w:tabs>
            <w:rPr>
              <w:rFonts w:ascii="Times New Roman" w:eastAsiaTheme="minorEastAsia" w:hAnsi="Times New Roman" w:cs="Times New Roman"/>
              <w:noProof/>
              <w:sz w:val="28"/>
              <w:szCs w:val="28"/>
              <w:lang w:eastAsia="ru-RU"/>
            </w:rPr>
          </w:pPr>
          <w:hyperlink w:anchor="_Toc513459302" w:history="1">
            <w:r w:rsidR="001A2178" w:rsidRPr="001A2178">
              <w:rPr>
                <w:rStyle w:val="af4"/>
                <w:rFonts w:ascii="Times New Roman" w:hAnsi="Times New Roman" w:cs="Times New Roman"/>
                <w:noProof/>
                <w:sz w:val="28"/>
                <w:szCs w:val="28"/>
              </w:rPr>
              <w:t>2.3.</w:t>
            </w:r>
            <w:r w:rsidR="001A2178" w:rsidRPr="001A2178">
              <w:rPr>
                <w:rFonts w:ascii="Times New Roman" w:eastAsiaTheme="minorEastAsia" w:hAnsi="Times New Roman" w:cs="Times New Roman"/>
                <w:noProof/>
                <w:sz w:val="28"/>
                <w:szCs w:val="28"/>
                <w:lang w:eastAsia="ru-RU"/>
              </w:rPr>
              <w:tab/>
            </w:r>
            <w:r w:rsidR="001A2178" w:rsidRPr="001A2178">
              <w:rPr>
                <w:rStyle w:val="af4"/>
                <w:rFonts w:ascii="Times New Roman" w:hAnsi="Times New Roman" w:cs="Times New Roman"/>
                <w:noProof/>
                <w:sz w:val="28"/>
                <w:szCs w:val="28"/>
              </w:rPr>
              <w:t>Объекты местного значения сельского поселения в области электро-, газо-, тепло- и водоснабжения, водоотведения, связи и информатизации</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_Toc513459302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F209F5">
              <w:rPr>
                <w:rFonts w:ascii="Times New Roman" w:hAnsi="Times New Roman" w:cs="Times New Roman"/>
                <w:noProof/>
                <w:webHidden/>
                <w:sz w:val="28"/>
                <w:szCs w:val="28"/>
              </w:rPr>
              <w:t>161</w:t>
            </w:r>
            <w:r w:rsidRPr="001A2178">
              <w:rPr>
                <w:rFonts w:ascii="Times New Roman" w:hAnsi="Times New Roman" w:cs="Times New Roman"/>
                <w:noProof/>
                <w:webHidden/>
                <w:sz w:val="28"/>
                <w:szCs w:val="28"/>
              </w:rPr>
              <w:fldChar w:fldCharType="end"/>
            </w:r>
          </w:hyperlink>
        </w:p>
        <w:p w:rsidR="001A2178" w:rsidRPr="001A2178" w:rsidRDefault="001141FA">
          <w:pPr>
            <w:pStyle w:val="31"/>
            <w:tabs>
              <w:tab w:val="left" w:pos="1760"/>
              <w:tab w:val="right" w:leader="dot" w:pos="10195"/>
            </w:tabs>
            <w:rPr>
              <w:rFonts w:eastAsiaTheme="minorEastAsia"/>
              <w:noProof/>
              <w:lang w:eastAsia="ru-RU"/>
            </w:rPr>
          </w:pPr>
          <w:hyperlink w:anchor="_Toc513459303" w:history="1">
            <w:r w:rsidR="001A2178" w:rsidRPr="001A2178">
              <w:rPr>
                <w:rStyle w:val="af4"/>
                <w:noProof/>
              </w:rPr>
              <w:t>2.3.1.</w:t>
            </w:r>
            <w:r w:rsidR="001A2178" w:rsidRPr="001A2178">
              <w:rPr>
                <w:rFonts w:eastAsiaTheme="minorEastAsia"/>
                <w:noProof/>
                <w:lang w:eastAsia="ru-RU"/>
              </w:rPr>
              <w:tab/>
            </w:r>
            <w:r w:rsidR="001A2178" w:rsidRPr="001A2178">
              <w:rPr>
                <w:rStyle w:val="af4"/>
                <w:noProof/>
              </w:rPr>
              <w:t>Расчетные показатели минимально допустимого уровня обеспеченности объектами местного значения поселения в области электроснабжения</w:t>
            </w:r>
            <w:r w:rsidR="001A2178" w:rsidRPr="001A2178">
              <w:rPr>
                <w:noProof/>
                <w:webHidden/>
              </w:rPr>
              <w:tab/>
            </w:r>
            <w:r w:rsidRPr="001A2178">
              <w:rPr>
                <w:noProof/>
                <w:webHidden/>
              </w:rPr>
              <w:fldChar w:fldCharType="begin"/>
            </w:r>
            <w:r w:rsidR="001A2178" w:rsidRPr="001A2178">
              <w:rPr>
                <w:noProof/>
                <w:webHidden/>
              </w:rPr>
              <w:instrText xml:space="preserve"> PAGEREF _Toc513459303 \h </w:instrText>
            </w:r>
            <w:r w:rsidRPr="001A2178">
              <w:rPr>
                <w:noProof/>
                <w:webHidden/>
              </w:rPr>
            </w:r>
            <w:r w:rsidRPr="001A2178">
              <w:rPr>
                <w:noProof/>
                <w:webHidden/>
              </w:rPr>
              <w:fldChar w:fldCharType="separate"/>
            </w:r>
            <w:r w:rsidR="00F209F5">
              <w:rPr>
                <w:noProof/>
                <w:webHidden/>
              </w:rPr>
              <w:t>161</w:t>
            </w:r>
            <w:r w:rsidRPr="001A2178">
              <w:rPr>
                <w:noProof/>
                <w:webHidden/>
              </w:rPr>
              <w:fldChar w:fldCharType="end"/>
            </w:r>
          </w:hyperlink>
        </w:p>
        <w:p w:rsidR="001A2178" w:rsidRPr="001A2178" w:rsidRDefault="001141FA">
          <w:pPr>
            <w:pStyle w:val="31"/>
            <w:tabs>
              <w:tab w:val="left" w:pos="1760"/>
              <w:tab w:val="right" w:leader="dot" w:pos="10195"/>
            </w:tabs>
            <w:rPr>
              <w:rFonts w:eastAsiaTheme="minorEastAsia"/>
              <w:noProof/>
              <w:lang w:eastAsia="ru-RU"/>
            </w:rPr>
          </w:pPr>
          <w:hyperlink w:anchor="_Toc513459304" w:history="1">
            <w:r w:rsidR="001A2178" w:rsidRPr="001A2178">
              <w:rPr>
                <w:rStyle w:val="af4"/>
                <w:noProof/>
              </w:rPr>
              <w:t>2.3.2.</w:t>
            </w:r>
            <w:r w:rsidR="001A2178" w:rsidRPr="001A2178">
              <w:rPr>
                <w:rFonts w:eastAsiaTheme="minorEastAsia"/>
                <w:noProof/>
                <w:lang w:eastAsia="ru-RU"/>
              </w:rPr>
              <w:tab/>
            </w:r>
            <w:r w:rsidR="001A2178" w:rsidRPr="001A2178">
              <w:rPr>
                <w:rStyle w:val="af4"/>
                <w:noProof/>
              </w:rPr>
              <w:t xml:space="preserve">Расчетные показатели минимально допустимого уровня обеспеченности объектами местного значения поселения в области </w:t>
            </w:r>
            <w:r w:rsidR="00156506">
              <w:rPr>
                <w:rStyle w:val="af4"/>
                <w:noProof/>
              </w:rPr>
              <w:t xml:space="preserve">                </w:t>
            </w:r>
            <w:r w:rsidR="001A2178" w:rsidRPr="001A2178">
              <w:rPr>
                <w:rStyle w:val="af4"/>
                <w:noProof/>
              </w:rPr>
              <w:t>газоснабжения</w:t>
            </w:r>
            <w:r w:rsidR="001A2178" w:rsidRPr="001A2178">
              <w:rPr>
                <w:noProof/>
                <w:webHidden/>
              </w:rPr>
              <w:tab/>
            </w:r>
            <w:r w:rsidRPr="001A2178">
              <w:rPr>
                <w:noProof/>
                <w:webHidden/>
              </w:rPr>
              <w:fldChar w:fldCharType="begin"/>
            </w:r>
            <w:r w:rsidR="001A2178" w:rsidRPr="001A2178">
              <w:rPr>
                <w:noProof/>
                <w:webHidden/>
              </w:rPr>
              <w:instrText xml:space="preserve"> PAGEREF _Toc513459304 \h </w:instrText>
            </w:r>
            <w:r w:rsidRPr="001A2178">
              <w:rPr>
                <w:noProof/>
                <w:webHidden/>
              </w:rPr>
            </w:r>
            <w:r w:rsidRPr="001A2178">
              <w:rPr>
                <w:noProof/>
                <w:webHidden/>
              </w:rPr>
              <w:fldChar w:fldCharType="separate"/>
            </w:r>
            <w:r w:rsidR="00F209F5">
              <w:rPr>
                <w:noProof/>
                <w:webHidden/>
              </w:rPr>
              <w:t>162</w:t>
            </w:r>
            <w:r w:rsidRPr="001A2178">
              <w:rPr>
                <w:noProof/>
                <w:webHidden/>
              </w:rPr>
              <w:fldChar w:fldCharType="end"/>
            </w:r>
          </w:hyperlink>
        </w:p>
        <w:p w:rsidR="001A2178" w:rsidRPr="001A2178" w:rsidRDefault="001141FA">
          <w:pPr>
            <w:pStyle w:val="31"/>
            <w:tabs>
              <w:tab w:val="left" w:pos="1760"/>
              <w:tab w:val="right" w:leader="dot" w:pos="10195"/>
            </w:tabs>
            <w:rPr>
              <w:rFonts w:eastAsiaTheme="minorEastAsia"/>
              <w:noProof/>
              <w:lang w:eastAsia="ru-RU"/>
            </w:rPr>
          </w:pPr>
          <w:hyperlink w:anchor="_Toc513459305" w:history="1">
            <w:r w:rsidR="001A2178" w:rsidRPr="001A2178">
              <w:rPr>
                <w:rStyle w:val="af4"/>
                <w:noProof/>
              </w:rPr>
              <w:t>2.3.3.</w:t>
            </w:r>
            <w:r w:rsidR="001A2178" w:rsidRPr="001A2178">
              <w:rPr>
                <w:rFonts w:eastAsiaTheme="minorEastAsia"/>
                <w:noProof/>
                <w:lang w:eastAsia="ru-RU"/>
              </w:rPr>
              <w:tab/>
            </w:r>
            <w:r w:rsidR="001A2178" w:rsidRPr="001A2178">
              <w:rPr>
                <w:rStyle w:val="af4"/>
                <w:noProof/>
              </w:rPr>
              <w:t>Расчетные показатели минимально допустимого уровня обеспеченности объектами местного значения сельского поселения в области теплоснабжения</w:t>
            </w:r>
            <w:r w:rsidR="001A2178" w:rsidRPr="001A2178">
              <w:rPr>
                <w:noProof/>
                <w:webHidden/>
              </w:rPr>
              <w:tab/>
            </w:r>
            <w:r w:rsidRPr="001A2178">
              <w:rPr>
                <w:noProof/>
                <w:webHidden/>
              </w:rPr>
              <w:fldChar w:fldCharType="begin"/>
            </w:r>
            <w:r w:rsidR="001A2178" w:rsidRPr="001A2178">
              <w:rPr>
                <w:noProof/>
                <w:webHidden/>
              </w:rPr>
              <w:instrText xml:space="preserve"> PAGEREF _Toc513459305 \h </w:instrText>
            </w:r>
            <w:r w:rsidRPr="001A2178">
              <w:rPr>
                <w:noProof/>
                <w:webHidden/>
              </w:rPr>
            </w:r>
            <w:r w:rsidRPr="001A2178">
              <w:rPr>
                <w:noProof/>
                <w:webHidden/>
              </w:rPr>
              <w:fldChar w:fldCharType="separate"/>
            </w:r>
            <w:r w:rsidR="00F209F5">
              <w:rPr>
                <w:noProof/>
                <w:webHidden/>
              </w:rPr>
              <w:t>163</w:t>
            </w:r>
            <w:r w:rsidRPr="001A2178">
              <w:rPr>
                <w:noProof/>
                <w:webHidden/>
              </w:rPr>
              <w:fldChar w:fldCharType="end"/>
            </w:r>
          </w:hyperlink>
        </w:p>
        <w:p w:rsidR="001A2178" w:rsidRPr="001A2178" w:rsidRDefault="001141FA">
          <w:pPr>
            <w:pStyle w:val="31"/>
            <w:tabs>
              <w:tab w:val="left" w:pos="1760"/>
              <w:tab w:val="right" w:leader="dot" w:pos="10195"/>
            </w:tabs>
            <w:rPr>
              <w:rFonts w:eastAsiaTheme="minorEastAsia"/>
              <w:noProof/>
              <w:lang w:eastAsia="ru-RU"/>
            </w:rPr>
          </w:pPr>
          <w:hyperlink w:anchor="_Toc513459306" w:history="1">
            <w:r w:rsidR="001A2178" w:rsidRPr="001A2178">
              <w:rPr>
                <w:rStyle w:val="af4"/>
                <w:noProof/>
              </w:rPr>
              <w:t>2.3.4.</w:t>
            </w:r>
            <w:r w:rsidR="001A2178" w:rsidRPr="001A2178">
              <w:rPr>
                <w:rFonts w:eastAsiaTheme="minorEastAsia"/>
                <w:noProof/>
                <w:lang w:eastAsia="ru-RU"/>
              </w:rPr>
              <w:tab/>
            </w:r>
            <w:r w:rsidR="001A2178" w:rsidRPr="001A2178">
              <w:rPr>
                <w:rStyle w:val="af4"/>
                <w:noProof/>
              </w:rPr>
              <w:t>Расчетные показатели минимально допустимого уровня обеспеченности объектами местного значения сельского поселения в области водоснабжения</w:t>
            </w:r>
            <w:r w:rsidR="001A2178" w:rsidRPr="001A2178">
              <w:rPr>
                <w:noProof/>
                <w:webHidden/>
              </w:rPr>
              <w:tab/>
            </w:r>
            <w:r w:rsidRPr="001A2178">
              <w:rPr>
                <w:noProof/>
                <w:webHidden/>
              </w:rPr>
              <w:fldChar w:fldCharType="begin"/>
            </w:r>
            <w:r w:rsidR="001A2178" w:rsidRPr="001A2178">
              <w:rPr>
                <w:noProof/>
                <w:webHidden/>
              </w:rPr>
              <w:instrText xml:space="preserve"> PAGEREF _Toc513459306 \h </w:instrText>
            </w:r>
            <w:r w:rsidRPr="001A2178">
              <w:rPr>
                <w:noProof/>
                <w:webHidden/>
              </w:rPr>
            </w:r>
            <w:r w:rsidRPr="001A2178">
              <w:rPr>
                <w:noProof/>
                <w:webHidden/>
              </w:rPr>
              <w:fldChar w:fldCharType="separate"/>
            </w:r>
            <w:r w:rsidR="00F209F5">
              <w:rPr>
                <w:noProof/>
                <w:webHidden/>
              </w:rPr>
              <w:t>164</w:t>
            </w:r>
            <w:r w:rsidRPr="001A2178">
              <w:rPr>
                <w:noProof/>
                <w:webHidden/>
              </w:rPr>
              <w:fldChar w:fldCharType="end"/>
            </w:r>
          </w:hyperlink>
        </w:p>
        <w:p w:rsidR="001A2178" w:rsidRPr="001A2178" w:rsidRDefault="001141FA">
          <w:pPr>
            <w:pStyle w:val="31"/>
            <w:tabs>
              <w:tab w:val="left" w:pos="1760"/>
              <w:tab w:val="right" w:leader="dot" w:pos="10195"/>
            </w:tabs>
            <w:rPr>
              <w:rFonts w:eastAsiaTheme="minorEastAsia"/>
              <w:noProof/>
              <w:lang w:eastAsia="ru-RU"/>
            </w:rPr>
          </w:pPr>
          <w:hyperlink w:anchor="_Toc513459307" w:history="1">
            <w:r w:rsidR="001A2178" w:rsidRPr="001A2178">
              <w:rPr>
                <w:rStyle w:val="af4"/>
                <w:noProof/>
              </w:rPr>
              <w:t>2.3.5.</w:t>
            </w:r>
            <w:r w:rsidR="001A2178" w:rsidRPr="001A2178">
              <w:rPr>
                <w:rFonts w:eastAsiaTheme="minorEastAsia"/>
                <w:noProof/>
                <w:lang w:eastAsia="ru-RU"/>
              </w:rPr>
              <w:tab/>
            </w:r>
            <w:r w:rsidR="001A2178" w:rsidRPr="001A2178">
              <w:rPr>
                <w:rStyle w:val="af4"/>
                <w:noProof/>
              </w:rPr>
              <w:t xml:space="preserve">Расчетные показатели минимально допустимого уровня обеспеченности объектами местного значения поселения в области </w:t>
            </w:r>
            <w:r w:rsidR="00156506">
              <w:rPr>
                <w:rStyle w:val="af4"/>
                <w:noProof/>
              </w:rPr>
              <w:t xml:space="preserve">               </w:t>
            </w:r>
            <w:r w:rsidR="001A2178" w:rsidRPr="001A2178">
              <w:rPr>
                <w:rStyle w:val="af4"/>
                <w:noProof/>
              </w:rPr>
              <w:t>водоотведения</w:t>
            </w:r>
            <w:r w:rsidR="001A2178" w:rsidRPr="001A2178">
              <w:rPr>
                <w:noProof/>
                <w:webHidden/>
              </w:rPr>
              <w:tab/>
            </w:r>
            <w:r w:rsidRPr="001A2178">
              <w:rPr>
                <w:noProof/>
                <w:webHidden/>
              </w:rPr>
              <w:fldChar w:fldCharType="begin"/>
            </w:r>
            <w:r w:rsidR="001A2178" w:rsidRPr="001A2178">
              <w:rPr>
                <w:noProof/>
                <w:webHidden/>
              </w:rPr>
              <w:instrText xml:space="preserve"> PAGEREF _Toc513459307 \h </w:instrText>
            </w:r>
            <w:r w:rsidRPr="001A2178">
              <w:rPr>
                <w:noProof/>
                <w:webHidden/>
              </w:rPr>
            </w:r>
            <w:r w:rsidRPr="001A2178">
              <w:rPr>
                <w:noProof/>
                <w:webHidden/>
              </w:rPr>
              <w:fldChar w:fldCharType="separate"/>
            </w:r>
            <w:r w:rsidR="00F209F5">
              <w:rPr>
                <w:noProof/>
                <w:webHidden/>
              </w:rPr>
              <w:t>166</w:t>
            </w:r>
            <w:r w:rsidRPr="001A2178">
              <w:rPr>
                <w:noProof/>
                <w:webHidden/>
              </w:rPr>
              <w:fldChar w:fldCharType="end"/>
            </w:r>
          </w:hyperlink>
        </w:p>
        <w:p w:rsidR="001A2178" w:rsidRPr="001A2178" w:rsidRDefault="001141FA">
          <w:pPr>
            <w:pStyle w:val="31"/>
            <w:tabs>
              <w:tab w:val="left" w:pos="1760"/>
              <w:tab w:val="right" w:leader="dot" w:pos="10195"/>
            </w:tabs>
            <w:rPr>
              <w:rFonts w:eastAsiaTheme="minorEastAsia"/>
              <w:noProof/>
              <w:lang w:eastAsia="ru-RU"/>
            </w:rPr>
          </w:pPr>
          <w:hyperlink w:anchor="_Toc513459308" w:history="1">
            <w:r w:rsidR="001A2178" w:rsidRPr="001A2178">
              <w:rPr>
                <w:rStyle w:val="af4"/>
                <w:noProof/>
              </w:rPr>
              <w:t>2.3.6.</w:t>
            </w:r>
            <w:r w:rsidR="001A2178" w:rsidRPr="001A2178">
              <w:rPr>
                <w:rFonts w:eastAsiaTheme="minorEastAsia"/>
                <w:noProof/>
                <w:lang w:eastAsia="ru-RU"/>
              </w:rPr>
              <w:tab/>
            </w:r>
            <w:r w:rsidR="001A2178" w:rsidRPr="001A2178">
              <w:rPr>
                <w:rStyle w:val="af4"/>
                <w:noProof/>
              </w:rPr>
              <w:t>Расчетные показатели минимально допустимого уровня обеспеченности объектами местного значения поселения в области связи и информатизации</w:t>
            </w:r>
            <w:r w:rsidR="001A2178" w:rsidRPr="001A2178">
              <w:rPr>
                <w:noProof/>
                <w:webHidden/>
              </w:rPr>
              <w:tab/>
            </w:r>
            <w:r w:rsidRPr="001A2178">
              <w:rPr>
                <w:noProof/>
                <w:webHidden/>
              </w:rPr>
              <w:fldChar w:fldCharType="begin"/>
            </w:r>
            <w:r w:rsidR="001A2178" w:rsidRPr="001A2178">
              <w:rPr>
                <w:noProof/>
                <w:webHidden/>
              </w:rPr>
              <w:instrText xml:space="preserve"> PAGEREF _Toc513459308 \h </w:instrText>
            </w:r>
            <w:r w:rsidRPr="001A2178">
              <w:rPr>
                <w:noProof/>
                <w:webHidden/>
              </w:rPr>
            </w:r>
            <w:r w:rsidRPr="001A2178">
              <w:rPr>
                <w:noProof/>
                <w:webHidden/>
              </w:rPr>
              <w:fldChar w:fldCharType="separate"/>
            </w:r>
            <w:r w:rsidR="00F209F5">
              <w:rPr>
                <w:noProof/>
                <w:webHidden/>
              </w:rPr>
              <w:t>166</w:t>
            </w:r>
            <w:r w:rsidRPr="001A2178">
              <w:rPr>
                <w:noProof/>
                <w:webHidden/>
              </w:rPr>
              <w:fldChar w:fldCharType="end"/>
            </w:r>
          </w:hyperlink>
        </w:p>
        <w:p w:rsidR="001A2178" w:rsidRPr="001A2178" w:rsidRDefault="001141FA">
          <w:pPr>
            <w:pStyle w:val="22"/>
            <w:tabs>
              <w:tab w:val="left" w:pos="880"/>
              <w:tab w:val="right" w:leader="dot" w:pos="10195"/>
            </w:tabs>
            <w:rPr>
              <w:rFonts w:ascii="Times New Roman" w:eastAsiaTheme="minorEastAsia" w:hAnsi="Times New Roman" w:cs="Times New Roman"/>
              <w:noProof/>
              <w:sz w:val="28"/>
              <w:szCs w:val="28"/>
              <w:lang w:eastAsia="ru-RU"/>
            </w:rPr>
          </w:pPr>
          <w:hyperlink w:anchor="_Toc513459309" w:history="1">
            <w:r w:rsidR="001A2178" w:rsidRPr="001A2178">
              <w:rPr>
                <w:rStyle w:val="af4"/>
                <w:rFonts w:ascii="Times New Roman" w:hAnsi="Times New Roman" w:cs="Times New Roman"/>
                <w:noProof/>
                <w:sz w:val="28"/>
                <w:szCs w:val="28"/>
              </w:rPr>
              <w:t>2.4.</w:t>
            </w:r>
            <w:r w:rsidR="001A2178" w:rsidRPr="001A2178">
              <w:rPr>
                <w:rFonts w:ascii="Times New Roman" w:eastAsiaTheme="minorEastAsia" w:hAnsi="Times New Roman" w:cs="Times New Roman"/>
                <w:noProof/>
                <w:sz w:val="28"/>
                <w:szCs w:val="28"/>
                <w:lang w:eastAsia="ru-RU"/>
              </w:rPr>
              <w:tab/>
            </w:r>
            <w:r w:rsidR="001A2178" w:rsidRPr="001A2178">
              <w:rPr>
                <w:rStyle w:val="af4"/>
                <w:rFonts w:ascii="Times New Roman" w:hAnsi="Times New Roman" w:cs="Times New Roman"/>
                <w:noProof/>
                <w:sz w:val="28"/>
                <w:szCs w:val="28"/>
              </w:rPr>
              <w:t>Объекты местного значения сельского поселения в области автомобильных дорог местного значения</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_Toc513459309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F209F5">
              <w:rPr>
                <w:rFonts w:ascii="Times New Roman" w:hAnsi="Times New Roman" w:cs="Times New Roman"/>
                <w:noProof/>
                <w:webHidden/>
                <w:sz w:val="28"/>
                <w:szCs w:val="28"/>
              </w:rPr>
              <w:t>167</w:t>
            </w:r>
            <w:r w:rsidRPr="001A2178">
              <w:rPr>
                <w:rFonts w:ascii="Times New Roman" w:hAnsi="Times New Roman" w:cs="Times New Roman"/>
                <w:noProof/>
                <w:webHidden/>
                <w:sz w:val="28"/>
                <w:szCs w:val="28"/>
              </w:rPr>
              <w:fldChar w:fldCharType="end"/>
            </w:r>
          </w:hyperlink>
        </w:p>
        <w:p w:rsidR="001A2178" w:rsidRPr="001A2178" w:rsidRDefault="001141FA">
          <w:pPr>
            <w:pStyle w:val="22"/>
            <w:tabs>
              <w:tab w:val="left" w:pos="880"/>
              <w:tab w:val="right" w:leader="dot" w:pos="10195"/>
            </w:tabs>
            <w:rPr>
              <w:rFonts w:ascii="Times New Roman" w:eastAsiaTheme="minorEastAsia" w:hAnsi="Times New Roman" w:cs="Times New Roman"/>
              <w:noProof/>
              <w:sz w:val="28"/>
              <w:szCs w:val="28"/>
              <w:lang w:eastAsia="ru-RU"/>
            </w:rPr>
          </w:pPr>
          <w:hyperlink w:anchor="_Toc513459310" w:history="1">
            <w:r w:rsidR="001A2178" w:rsidRPr="001A2178">
              <w:rPr>
                <w:rStyle w:val="af4"/>
                <w:rFonts w:ascii="Times New Roman" w:hAnsi="Times New Roman" w:cs="Times New Roman"/>
                <w:noProof/>
                <w:sz w:val="28"/>
                <w:szCs w:val="28"/>
              </w:rPr>
              <w:t>2.5.</w:t>
            </w:r>
            <w:r w:rsidR="001A2178" w:rsidRPr="001A2178">
              <w:rPr>
                <w:rFonts w:ascii="Times New Roman" w:eastAsiaTheme="minorEastAsia" w:hAnsi="Times New Roman" w:cs="Times New Roman"/>
                <w:noProof/>
                <w:sz w:val="28"/>
                <w:szCs w:val="28"/>
                <w:lang w:eastAsia="ru-RU"/>
              </w:rPr>
              <w:tab/>
            </w:r>
            <w:r w:rsidR="001A2178" w:rsidRPr="001A2178">
              <w:rPr>
                <w:rStyle w:val="af4"/>
                <w:rFonts w:ascii="Times New Roman" w:hAnsi="Times New Roman" w:cs="Times New Roman"/>
                <w:noProof/>
                <w:sz w:val="28"/>
                <w:szCs w:val="28"/>
              </w:rPr>
              <w:t>Объекты местного значения сельского поселения в области жилищного строительства</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_Toc513459310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F209F5">
              <w:rPr>
                <w:rFonts w:ascii="Times New Roman" w:hAnsi="Times New Roman" w:cs="Times New Roman"/>
                <w:noProof/>
                <w:webHidden/>
                <w:sz w:val="28"/>
                <w:szCs w:val="28"/>
              </w:rPr>
              <w:t>168</w:t>
            </w:r>
            <w:r w:rsidRPr="001A2178">
              <w:rPr>
                <w:rFonts w:ascii="Times New Roman" w:hAnsi="Times New Roman" w:cs="Times New Roman"/>
                <w:noProof/>
                <w:webHidden/>
                <w:sz w:val="28"/>
                <w:szCs w:val="28"/>
              </w:rPr>
              <w:fldChar w:fldCharType="end"/>
            </w:r>
          </w:hyperlink>
        </w:p>
        <w:p w:rsidR="001A2178" w:rsidRPr="001A2178" w:rsidRDefault="001141FA">
          <w:pPr>
            <w:pStyle w:val="22"/>
            <w:tabs>
              <w:tab w:val="left" w:pos="880"/>
              <w:tab w:val="right" w:leader="dot" w:pos="10195"/>
            </w:tabs>
            <w:rPr>
              <w:rFonts w:ascii="Times New Roman" w:eastAsiaTheme="minorEastAsia" w:hAnsi="Times New Roman" w:cs="Times New Roman"/>
              <w:noProof/>
              <w:sz w:val="28"/>
              <w:szCs w:val="28"/>
              <w:lang w:eastAsia="ru-RU"/>
            </w:rPr>
          </w:pPr>
          <w:hyperlink w:anchor="_Toc513459311" w:history="1">
            <w:r w:rsidR="001A2178" w:rsidRPr="001A2178">
              <w:rPr>
                <w:rStyle w:val="af4"/>
                <w:rFonts w:ascii="Times New Roman" w:hAnsi="Times New Roman" w:cs="Times New Roman"/>
                <w:noProof/>
                <w:sz w:val="28"/>
                <w:szCs w:val="28"/>
              </w:rPr>
              <w:t>2.6.</w:t>
            </w:r>
            <w:r w:rsidR="001A2178" w:rsidRPr="001A2178">
              <w:rPr>
                <w:rFonts w:ascii="Times New Roman" w:eastAsiaTheme="minorEastAsia" w:hAnsi="Times New Roman" w:cs="Times New Roman"/>
                <w:noProof/>
                <w:sz w:val="28"/>
                <w:szCs w:val="28"/>
                <w:lang w:eastAsia="ru-RU"/>
              </w:rPr>
              <w:tab/>
            </w:r>
            <w:r w:rsidR="001A2178" w:rsidRPr="001A2178">
              <w:rPr>
                <w:rStyle w:val="af4"/>
                <w:rFonts w:ascii="Times New Roman" w:hAnsi="Times New Roman" w:cs="Times New Roman"/>
                <w:noProof/>
                <w:sz w:val="28"/>
                <w:szCs w:val="28"/>
              </w:rPr>
              <w:t>Обоснование расчетных показателей, устанавливаемых для объектов социально-бытового и культурного обслуживания населения</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_Toc513459311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F209F5">
              <w:rPr>
                <w:rFonts w:ascii="Times New Roman" w:hAnsi="Times New Roman" w:cs="Times New Roman"/>
                <w:noProof/>
                <w:webHidden/>
                <w:sz w:val="28"/>
                <w:szCs w:val="28"/>
              </w:rPr>
              <w:t>168</w:t>
            </w:r>
            <w:r w:rsidRPr="001A2178">
              <w:rPr>
                <w:rFonts w:ascii="Times New Roman" w:hAnsi="Times New Roman" w:cs="Times New Roman"/>
                <w:noProof/>
                <w:webHidden/>
                <w:sz w:val="28"/>
                <w:szCs w:val="28"/>
              </w:rPr>
              <w:fldChar w:fldCharType="end"/>
            </w:r>
          </w:hyperlink>
        </w:p>
        <w:p w:rsidR="001A2178" w:rsidRPr="001A2178" w:rsidRDefault="001141FA">
          <w:pPr>
            <w:pStyle w:val="31"/>
            <w:tabs>
              <w:tab w:val="left" w:pos="1760"/>
              <w:tab w:val="right" w:leader="dot" w:pos="10195"/>
            </w:tabs>
            <w:rPr>
              <w:rFonts w:eastAsiaTheme="minorEastAsia"/>
              <w:noProof/>
              <w:lang w:eastAsia="ru-RU"/>
            </w:rPr>
          </w:pPr>
          <w:hyperlink w:anchor="_Toc513459312" w:history="1">
            <w:r w:rsidR="001A2178" w:rsidRPr="001A2178">
              <w:rPr>
                <w:rStyle w:val="af4"/>
                <w:noProof/>
              </w:rPr>
              <w:t>2.6.1.</w:t>
            </w:r>
            <w:r w:rsidR="001A2178" w:rsidRPr="001A2178">
              <w:rPr>
                <w:rFonts w:eastAsiaTheme="minorEastAsia"/>
                <w:noProof/>
                <w:lang w:eastAsia="ru-RU"/>
              </w:rPr>
              <w:tab/>
            </w:r>
            <w:r w:rsidR="001A2178" w:rsidRPr="001A2178">
              <w:rPr>
                <w:rStyle w:val="af4"/>
                <w:noProof/>
              </w:rPr>
              <w:t>Объекты местного значения сельского поселения в области физической культуры и массового спорта</w:t>
            </w:r>
            <w:r w:rsidR="001A2178" w:rsidRPr="001A2178">
              <w:rPr>
                <w:noProof/>
                <w:webHidden/>
              </w:rPr>
              <w:tab/>
            </w:r>
            <w:r w:rsidRPr="001A2178">
              <w:rPr>
                <w:noProof/>
                <w:webHidden/>
              </w:rPr>
              <w:fldChar w:fldCharType="begin"/>
            </w:r>
            <w:r w:rsidR="001A2178" w:rsidRPr="001A2178">
              <w:rPr>
                <w:noProof/>
                <w:webHidden/>
              </w:rPr>
              <w:instrText xml:space="preserve"> PAGEREF _Toc513459312 \h </w:instrText>
            </w:r>
            <w:r w:rsidRPr="001A2178">
              <w:rPr>
                <w:noProof/>
                <w:webHidden/>
              </w:rPr>
            </w:r>
            <w:r w:rsidRPr="001A2178">
              <w:rPr>
                <w:noProof/>
                <w:webHidden/>
              </w:rPr>
              <w:fldChar w:fldCharType="separate"/>
            </w:r>
            <w:r w:rsidR="00F209F5">
              <w:rPr>
                <w:noProof/>
                <w:webHidden/>
              </w:rPr>
              <w:t>169</w:t>
            </w:r>
            <w:r w:rsidRPr="001A2178">
              <w:rPr>
                <w:noProof/>
                <w:webHidden/>
              </w:rPr>
              <w:fldChar w:fldCharType="end"/>
            </w:r>
          </w:hyperlink>
        </w:p>
        <w:p w:rsidR="001A2178" w:rsidRPr="001A2178" w:rsidRDefault="001141FA">
          <w:pPr>
            <w:pStyle w:val="31"/>
            <w:tabs>
              <w:tab w:val="left" w:pos="1760"/>
              <w:tab w:val="right" w:leader="dot" w:pos="10195"/>
            </w:tabs>
            <w:rPr>
              <w:rFonts w:eastAsiaTheme="minorEastAsia"/>
              <w:noProof/>
              <w:lang w:eastAsia="ru-RU"/>
            </w:rPr>
          </w:pPr>
          <w:hyperlink w:anchor="_Toc513459313" w:history="1">
            <w:r w:rsidR="001A2178" w:rsidRPr="001A2178">
              <w:rPr>
                <w:rStyle w:val="af4"/>
                <w:noProof/>
              </w:rPr>
              <w:t>2.6.2.</w:t>
            </w:r>
            <w:r w:rsidR="001A2178" w:rsidRPr="001A2178">
              <w:rPr>
                <w:rFonts w:eastAsiaTheme="minorEastAsia"/>
                <w:noProof/>
                <w:lang w:eastAsia="ru-RU"/>
              </w:rPr>
              <w:tab/>
            </w:r>
            <w:r w:rsidR="001A2178" w:rsidRPr="001A2178">
              <w:rPr>
                <w:rStyle w:val="af4"/>
                <w:noProof/>
              </w:rPr>
              <w:t xml:space="preserve">Объекты местного значения сельского поселения в области </w:t>
            </w:r>
            <w:r w:rsidR="00156506">
              <w:rPr>
                <w:rStyle w:val="af4"/>
                <w:noProof/>
              </w:rPr>
              <w:t xml:space="preserve">             </w:t>
            </w:r>
            <w:r w:rsidR="001A2178" w:rsidRPr="001A2178">
              <w:rPr>
                <w:rStyle w:val="af4"/>
                <w:noProof/>
              </w:rPr>
              <w:t>культуры</w:t>
            </w:r>
            <w:r w:rsidR="001A2178" w:rsidRPr="001A2178">
              <w:rPr>
                <w:noProof/>
                <w:webHidden/>
              </w:rPr>
              <w:tab/>
            </w:r>
            <w:r w:rsidR="00156506" w:rsidRPr="00156506">
              <w:rPr>
                <w:noProof/>
                <w:webHidden/>
              </w:rPr>
              <w:tab/>
            </w:r>
            <w:r w:rsidRPr="001A2178">
              <w:rPr>
                <w:noProof/>
                <w:webHidden/>
              </w:rPr>
              <w:fldChar w:fldCharType="begin"/>
            </w:r>
            <w:r w:rsidR="001A2178" w:rsidRPr="001A2178">
              <w:rPr>
                <w:noProof/>
                <w:webHidden/>
              </w:rPr>
              <w:instrText xml:space="preserve"> PAGEREF _Toc513459313 \h </w:instrText>
            </w:r>
            <w:r w:rsidRPr="001A2178">
              <w:rPr>
                <w:noProof/>
                <w:webHidden/>
              </w:rPr>
            </w:r>
            <w:r w:rsidRPr="001A2178">
              <w:rPr>
                <w:noProof/>
                <w:webHidden/>
              </w:rPr>
              <w:fldChar w:fldCharType="separate"/>
            </w:r>
            <w:r w:rsidR="00F209F5">
              <w:rPr>
                <w:noProof/>
                <w:webHidden/>
              </w:rPr>
              <w:t>169</w:t>
            </w:r>
            <w:r w:rsidRPr="001A2178">
              <w:rPr>
                <w:noProof/>
                <w:webHidden/>
              </w:rPr>
              <w:fldChar w:fldCharType="end"/>
            </w:r>
          </w:hyperlink>
        </w:p>
        <w:p w:rsidR="001A2178" w:rsidRPr="001A2178" w:rsidRDefault="001141FA">
          <w:pPr>
            <w:pStyle w:val="31"/>
            <w:tabs>
              <w:tab w:val="left" w:pos="1760"/>
              <w:tab w:val="right" w:leader="dot" w:pos="10195"/>
            </w:tabs>
            <w:rPr>
              <w:rFonts w:eastAsiaTheme="minorEastAsia"/>
              <w:noProof/>
              <w:lang w:eastAsia="ru-RU"/>
            </w:rPr>
          </w:pPr>
          <w:hyperlink w:anchor="_Toc513459314" w:history="1">
            <w:r w:rsidR="001A2178" w:rsidRPr="001A2178">
              <w:rPr>
                <w:rStyle w:val="af4"/>
                <w:noProof/>
              </w:rPr>
              <w:t>2.6.3.</w:t>
            </w:r>
            <w:r w:rsidR="001A2178" w:rsidRPr="001A2178">
              <w:rPr>
                <w:rFonts w:eastAsiaTheme="minorEastAsia"/>
                <w:noProof/>
                <w:lang w:eastAsia="ru-RU"/>
              </w:rPr>
              <w:tab/>
            </w:r>
            <w:r w:rsidR="001A2178" w:rsidRPr="001A2178">
              <w:rPr>
                <w:rStyle w:val="af4"/>
                <w:noProof/>
              </w:rPr>
              <w:t>Объекты местного значения сельского поселения в области молодежной политики</w:t>
            </w:r>
            <w:r w:rsidR="001A2178" w:rsidRPr="001A2178">
              <w:rPr>
                <w:noProof/>
                <w:webHidden/>
              </w:rPr>
              <w:tab/>
            </w:r>
            <w:r w:rsidRPr="001A2178">
              <w:rPr>
                <w:noProof/>
                <w:webHidden/>
              </w:rPr>
              <w:fldChar w:fldCharType="begin"/>
            </w:r>
            <w:r w:rsidR="001A2178" w:rsidRPr="001A2178">
              <w:rPr>
                <w:noProof/>
                <w:webHidden/>
              </w:rPr>
              <w:instrText xml:space="preserve"> PAGEREF _Toc513459314 \h </w:instrText>
            </w:r>
            <w:r w:rsidRPr="001A2178">
              <w:rPr>
                <w:noProof/>
                <w:webHidden/>
              </w:rPr>
            </w:r>
            <w:r w:rsidRPr="001A2178">
              <w:rPr>
                <w:noProof/>
                <w:webHidden/>
              </w:rPr>
              <w:fldChar w:fldCharType="separate"/>
            </w:r>
            <w:r w:rsidR="00F209F5">
              <w:rPr>
                <w:noProof/>
                <w:webHidden/>
              </w:rPr>
              <w:t>170</w:t>
            </w:r>
            <w:r w:rsidRPr="001A2178">
              <w:rPr>
                <w:noProof/>
                <w:webHidden/>
              </w:rPr>
              <w:fldChar w:fldCharType="end"/>
            </w:r>
          </w:hyperlink>
        </w:p>
        <w:p w:rsidR="001A2178" w:rsidRPr="001A2178" w:rsidRDefault="001141FA">
          <w:pPr>
            <w:pStyle w:val="22"/>
            <w:tabs>
              <w:tab w:val="left" w:pos="880"/>
              <w:tab w:val="right" w:leader="dot" w:pos="10195"/>
            </w:tabs>
            <w:rPr>
              <w:rFonts w:ascii="Times New Roman" w:eastAsiaTheme="minorEastAsia" w:hAnsi="Times New Roman" w:cs="Times New Roman"/>
              <w:noProof/>
              <w:sz w:val="28"/>
              <w:szCs w:val="28"/>
              <w:lang w:eastAsia="ru-RU"/>
            </w:rPr>
          </w:pPr>
          <w:hyperlink w:anchor="_Toc513459315" w:history="1">
            <w:r w:rsidR="001A2178" w:rsidRPr="001A2178">
              <w:rPr>
                <w:rStyle w:val="af4"/>
                <w:rFonts w:ascii="Times New Roman" w:hAnsi="Times New Roman" w:cs="Times New Roman"/>
                <w:noProof/>
                <w:sz w:val="28"/>
                <w:szCs w:val="28"/>
              </w:rPr>
              <w:t>2.7.</w:t>
            </w:r>
            <w:r w:rsidR="001A2178" w:rsidRPr="001A2178">
              <w:rPr>
                <w:rFonts w:ascii="Times New Roman" w:eastAsiaTheme="minorEastAsia" w:hAnsi="Times New Roman" w:cs="Times New Roman"/>
                <w:noProof/>
                <w:sz w:val="28"/>
                <w:szCs w:val="28"/>
                <w:lang w:eastAsia="ru-RU"/>
              </w:rPr>
              <w:tab/>
            </w:r>
            <w:r w:rsidR="001A2178" w:rsidRPr="001A2178">
              <w:rPr>
                <w:rStyle w:val="af4"/>
                <w:rFonts w:ascii="Times New Roman" w:hAnsi="Times New Roman" w:cs="Times New Roman"/>
                <w:noProof/>
                <w:sz w:val="28"/>
                <w:szCs w:val="28"/>
              </w:rPr>
              <w:t>Объекты местного значения сельского поселения в области инвестиционной деятельности</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_Toc513459315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F209F5">
              <w:rPr>
                <w:rFonts w:ascii="Times New Roman" w:hAnsi="Times New Roman" w:cs="Times New Roman"/>
                <w:noProof/>
                <w:webHidden/>
                <w:sz w:val="28"/>
                <w:szCs w:val="28"/>
              </w:rPr>
              <w:t>170</w:t>
            </w:r>
            <w:r w:rsidRPr="001A2178">
              <w:rPr>
                <w:rFonts w:ascii="Times New Roman" w:hAnsi="Times New Roman" w:cs="Times New Roman"/>
                <w:noProof/>
                <w:webHidden/>
                <w:sz w:val="28"/>
                <w:szCs w:val="28"/>
              </w:rPr>
              <w:fldChar w:fldCharType="end"/>
            </w:r>
          </w:hyperlink>
        </w:p>
        <w:p w:rsidR="001A2178" w:rsidRPr="001A2178" w:rsidRDefault="001141FA">
          <w:pPr>
            <w:pStyle w:val="22"/>
            <w:tabs>
              <w:tab w:val="left" w:pos="880"/>
              <w:tab w:val="right" w:leader="dot" w:pos="10195"/>
            </w:tabs>
            <w:rPr>
              <w:rFonts w:ascii="Times New Roman" w:eastAsiaTheme="minorEastAsia" w:hAnsi="Times New Roman" w:cs="Times New Roman"/>
              <w:noProof/>
              <w:sz w:val="28"/>
              <w:szCs w:val="28"/>
              <w:lang w:eastAsia="ru-RU"/>
            </w:rPr>
          </w:pPr>
          <w:hyperlink w:anchor="_Toc513459316" w:history="1">
            <w:r w:rsidR="001A2178" w:rsidRPr="001A2178">
              <w:rPr>
                <w:rStyle w:val="af4"/>
                <w:rFonts w:ascii="Times New Roman" w:hAnsi="Times New Roman" w:cs="Times New Roman"/>
                <w:noProof/>
                <w:sz w:val="28"/>
                <w:szCs w:val="28"/>
              </w:rPr>
              <w:t>2.8.</w:t>
            </w:r>
            <w:r w:rsidR="001A2178" w:rsidRPr="001A2178">
              <w:rPr>
                <w:rFonts w:ascii="Times New Roman" w:eastAsiaTheme="minorEastAsia" w:hAnsi="Times New Roman" w:cs="Times New Roman"/>
                <w:noProof/>
                <w:sz w:val="28"/>
                <w:szCs w:val="28"/>
                <w:lang w:eastAsia="ru-RU"/>
              </w:rPr>
              <w:tab/>
            </w:r>
            <w:r w:rsidR="001A2178" w:rsidRPr="001A2178">
              <w:rPr>
                <w:rStyle w:val="af4"/>
                <w:rFonts w:ascii="Times New Roman" w:hAnsi="Times New Roman" w:cs="Times New Roman"/>
                <w:noProof/>
                <w:sz w:val="28"/>
                <w:szCs w:val="28"/>
              </w:rPr>
              <w:t>Объекты местного значения сельского поселения, в области сбора и вывоза твердых коммунальных и промышленных отходов</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_Toc513459316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F209F5">
              <w:rPr>
                <w:rFonts w:ascii="Times New Roman" w:hAnsi="Times New Roman" w:cs="Times New Roman"/>
                <w:noProof/>
                <w:webHidden/>
                <w:sz w:val="28"/>
                <w:szCs w:val="28"/>
              </w:rPr>
              <w:t>171</w:t>
            </w:r>
            <w:r w:rsidRPr="001A2178">
              <w:rPr>
                <w:rFonts w:ascii="Times New Roman" w:hAnsi="Times New Roman" w:cs="Times New Roman"/>
                <w:noProof/>
                <w:webHidden/>
                <w:sz w:val="28"/>
                <w:szCs w:val="28"/>
              </w:rPr>
              <w:fldChar w:fldCharType="end"/>
            </w:r>
          </w:hyperlink>
        </w:p>
        <w:p w:rsidR="001A2178" w:rsidRPr="001A2178" w:rsidRDefault="001141FA">
          <w:pPr>
            <w:pStyle w:val="22"/>
            <w:tabs>
              <w:tab w:val="left" w:pos="880"/>
              <w:tab w:val="right" w:leader="dot" w:pos="10195"/>
            </w:tabs>
            <w:rPr>
              <w:rFonts w:ascii="Times New Roman" w:eastAsiaTheme="minorEastAsia" w:hAnsi="Times New Roman" w:cs="Times New Roman"/>
              <w:noProof/>
              <w:sz w:val="28"/>
              <w:szCs w:val="28"/>
              <w:lang w:eastAsia="ru-RU"/>
            </w:rPr>
          </w:pPr>
          <w:hyperlink w:anchor="_Toc513459317" w:history="1">
            <w:r w:rsidR="001A2178" w:rsidRPr="001A2178">
              <w:rPr>
                <w:rStyle w:val="af4"/>
                <w:rFonts w:ascii="Times New Roman" w:hAnsi="Times New Roman" w:cs="Times New Roman"/>
                <w:noProof/>
                <w:sz w:val="28"/>
                <w:szCs w:val="28"/>
              </w:rPr>
              <w:t>2.9.</w:t>
            </w:r>
            <w:r w:rsidR="001A2178" w:rsidRPr="001A2178">
              <w:rPr>
                <w:rFonts w:ascii="Times New Roman" w:eastAsiaTheme="minorEastAsia" w:hAnsi="Times New Roman" w:cs="Times New Roman"/>
                <w:noProof/>
                <w:sz w:val="28"/>
                <w:szCs w:val="28"/>
                <w:lang w:eastAsia="ru-RU"/>
              </w:rPr>
              <w:tab/>
            </w:r>
            <w:r w:rsidR="001A2178" w:rsidRPr="001A2178">
              <w:rPr>
                <w:rStyle w:val="af4"/>
                <w:rFonts w:ascii="Times New Roman" w:hAnsi="Times New Roman" w:cs="Times New Roman"/>
                <w:noProof/>
                <w:sz w:val="28"/>
                <w:szCs w:val="28"/>
              </w:rPr>
              <w:t>Объекты местного значения поселения, в области гражданской обороны и защиты от чрезвычайных ситуаций природного и техногенного характера</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_Toc513459317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F209F5">
              <w:rPr>
                <w:rFonts w:ascii="Times New Roman" w:hAnsi="Times New Roman" w:cs="Times New Roman"/>
                <w:noProof/>
                <w:webHidden/>
                <w:sz w:val="28"/>
                <w:szCs w:val="28"/>
              </w:rPr>
              <w:t>172</w:t>
            </w:r>
            <w:r w:rsidRPr="001A2178">
              <w:rPr>
                <w:rFonts w:ascii="Times New Roman" w:hAnsi="Times New Roman" w:cs="Times New Roman"/>
                <w:noProof/>
                <w:webHidden/>
                <w:sz w:val="28"/>
                <w:szCs w:val="28"/>
              </w:rPr>
              <w:fldChar w:fldCharType="end"/>
            </w:r>
          </w:hyperlink>
        </w:p>
        <w:p w:rsidR="001A2178" w:rsidRPr="001A2178" w:rsidRDefault="001141FA">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513459318" w:history="1">
            <w:r w:rsidR="001A2178" w:rsidRPr="001A2178">
              <w:rPr>
                <w:rStyle w:val="af4"/>
                <w:rFonts w:ascii="Times New Roman" w:hAnsi="Times New Roman" w:cs="Times New Roman"/>
                <w:noProof/>
                <w:sz w:val="28"/>
                <w:szCs w:val="28"/>
              </w:rPr>
              <w:t>2.10.</w:t>
            </w:r>
            <w:r w:rsidR="001A2178" w:rsidRPr="001A2178">
              <w:rPr>
                <w:rFonts w:ascii="Times New Roman" w:eastAsiaTheme="minorEastAsia" w:hAnsi="Times New Roman" w:cs="Times New Roman"/>
                <w:noProof/>
                <w:sz w:val="28"/>
                <w:szCs w:val="28"/>
                <w:lang w:eastAsia="ru-RU"/>
              </w:rPr>
              <w:tab/>
            </w:r>
            <w:r w:rsidR="001A2178" w:rsidRPr="001A2178">
              <w:rPr>
                <w:rStyle w:val="af4"/>
                <w:rFonts w:ascii="Times New Roman" w:hAnsi="Times New Roman" w:cs="Times New Roman"/>
                <w:noProof/>
                <w:sz w:val="28"/>
                <w:szCs w:val="28"/>
              </w:rPr>
              <w:t>Объекты местного значения сельского поселения в области туризма и рекреации</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_Toc513459318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F209F5">
              <w:rPr>
                <w:rFonts w:ascii="Times New Roman" w:hAnsi="Times New Roman" w:cs="Times New Roman"/>
                <w:noProof/>
                <w:webHidden/>
                <w:sz w:val="28"/>
                <w:szCs w:val="28"/>
              </w:rPr>
              <w:t>172</w:t>
            </w:r>
            <w:r w:rsidRPr="001A2178">
              <w:rPr>
                <w:rFonts w:ascii="Times New Roman" w:hAnsi="Times New Roman" w:cs="Times New Roman"/>
                <w:noProof/>
                <w:webHidden/>
                <w:sz w:val="28"/>
                <w:szCs w:val="28"/>
              </w:rPr>
              <w:fldChar w:fldCharType="end"/>
            </w:r>
          </w:hyperlink>
        </w:p>
        <w:p w:rsidR="001A2178" w:rsidRPr="001A2178" w:rsidRDefault="001141FA">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513459319" w:history="1">
            <w:r w:rsidR="001A2178" w:rsidRPr="001A2178">
              <w:rPr>
                <w:rStyle w:val="af4"/>
                <w:rFonts w:ascii="Times New Roman" w:hAnsi="Times New Roman" w:cs="Times New Roman"/>
                <w:noProof/>
                <w:sz w:val="28"/>
                <w:szCs w:val="28"/>
              </w:rPr>
              <w:t>2.11.</w:t>
            </w:r>
            <w:r w:rsidR="001A2178" w:rsidRPr="001A2178">
              <w:rPr>
                <w:rFonts w:ascii="Times New Roman" w:eastAsiaTheme="minorEastAsia" w:hAnsi="Times New Roman" w:cs="Times New Roman"/>
                <w:noProof/>
                <w:sz w:val="28"/>
                <w:szCs w:val="28"/>
                <w:lang w:eastAsia="ru-RU"/>
              </w:rPr>
              <w:tab/>
            </w:r>
            <w:r w:rsidR="001A2178" w:rsidRPr="001A2178">
              <w:rPr>
                <w:rStyle w:val="af4"/>
                <w:rFonts w:ascii="Times New Roman" w:hAnsi="Times New Roman" w:cs="Times New Roman"/>
                <w:noProof/>
                <w:sz w:val="28"/>
                <w:szCs w:val="28"/>
              </w:rPr>
              <w:t>Объекты местного значения сельского поселения в области организации ритуальных услуг и содержания мест захоронения</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_Toc513459319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F209F5">
              <w:rPr>
                <w:rFonts w:ascii="Times New Roman" w:hAnsi="Times New Roman" w:cs="Times New Roman"/>
                <w:noProof/>
                <w:webHidden/>
                <w:sz w:val="28"/>
                <w:szCs w:val="28"/>
              </w:rPr>
              <w:t>173</w:t>
            </w:r>
            <w:r w:rsidRPr="001A2178">
              <w:rPr>
                <w:rFonts w:ascii="Times New Roman" w:hAnsi="Times New Roman" w:cs="Times New Roman"/>
                <w:noProof/>
                <w:webHidden/>
                <w:sz w:val="28"/>
                <w:szCs w:val="28"/>
              </w:rPr>
              <w:fldChar w:fldCharType="end"/>
            </w:r>
          </w:hyperlink>
        </w:p>
        <w:p w:rsidR="001A2178" w:rsidRPr="001A2178" w:rsidRDefault="001141FA">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513459320" w:history="1">
            <w:r w:rsidR="001A2178" w:rsidRPr="001A2178">
              <w:rPr>
                <w:rStyle w:val="af4"/>
                <w:rFonts w:ascii="Times New Roman" w:hAnsi="Times New Roman" w:cs="Times New Roman"/>
                <w:noProof/>
                <w:sz w:val="28"/>
                <w:szCs w:val="28"/>
              </w:rPr>
              <w:t>2.12.</w:t>
            </w:r>
            <w:r w:rsidR="001A2178" w:rsidRPr="001A2178">
              <w:rPr>
                <w:rFonts w:ascii="Times New Roman" w:eastAsiaTheme="minorEastAsia" w:hAnsi="Times New Roman" w:cs="Times New Roman"/>
                <w:noProof/>
                <w:sz w:val="28"/>
                <w:szCs w:val="28"/>
                <w:lang w:eastAsia="ru-RU"/>
              </w:rPr>
              <w:tab/>
            </w:r>
            <w:r w:rsidR="001A2178" w:rsidRPr="001A2178">
              <w:rPr>
                <w:rStyle w:val="af4"/>
                <w:rFonts w:ascii="Times New Roman" w:hAnsi="Times New Roman" w:cs="Times New Roman"/>
                <w:noProof/>
                <w:sz w:val="28"/>
                <w:szCs w:val="28"/>
              </w:rPr>
              <w:t>Объекты местного значения сельского поселения в области благоустройства и озеленения территории</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_Toc513459320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F209F5">
              <w:rPr>
                <w:rFonts w:ascii="Times New Roman" w:hAnsi="Times New Roman" w:cs="Times New Roman"/>
                <w:noProof/>
                <w:webHidden/>
                <w:sz w:val="28"/>
                <w:szCs w:val="28"/>
              </w:rPr>
              <w:t>173</w:t>
            </w:r>
            <w:r w:rsidRPr="001A2178">
              <w:rPr>
                <w:rFonts w:ascii="Times New Roman" w:hAnsi="Times New Roman" w:cs="Times New Roman"/>
                <w:noProof/>
                <w:webHidden/>
                <w:sz w:val="28"/>
                <w:szCs w:val="28"/>
              </w:rPr>
              <w:fldChar w:fldCharType="end"/>
            </w:r>
          </w:hyperlink>
        </w:p>
        <w:p w:rsidR="001A2178" w:rsidRPr="001A2178" w:rsidRDefault="001141FA">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513459321" w:history="1">
            <w:r w:rsidR="001A2178" w:rsidRPr="001A2178">
              <w:rPr>
                <w:rStyle w:val="af4"/>
                <w:rFonts w:ascii="Times New Roman" w:hAnsi="Times New Roman" w:cs="Times New Roman"/>
                <w:noProof/>
                <w:sz w:val="28"/>
                <w:szCs w:val="28"/>
              </w:rPr>
              <w:t>2.13.</w:t>
            </w:r>
            <w:r w:rsidR="001A2178" w:rsidRPr="001A2178">
              <w:rPr>
                <w:rFonts w:ascii="Times New Roman" w:eastAsiaTheme="minorEastAsia" w:hAnsi="Times New Roman" w:cs="Times New Roman"/>
                <w:noProof/>
                <w:sz w:val="28"/>
                <w:szCs w:val="28"/>
                <w:lang w:eastAsia="ru-RU"/>
              </w:rPr>
              <w:tab/>
            </w:r>
            <w:r w:rsidR="001A2178" w:rsidRPr="001A2178">
              <w:rPr>
                <w:rStyle w:val="af4"/>
                <w:rFonts w:ascii="Times New Roman" w:hAnsi="Times New Roman" w:cs="Times New Roman"/>
                <w:noProof/>
                <w:sz w:val="28"/>
                <w:szCs w:val="28"/>
              </w:rPr>
              <w:t>Обоснование расчетных показателей объектов, не относящихся к объектам местного значения сельского поселения</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_Toc513459321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F209F5">
              <w:rPr>
                <w:rFonts w:ascii="Times New Roman" w:hAnsi="Times New Roman" w:cs="Times New Roman"/>
                <w:noProof/>
                <w:webHidden/>
                <w:sz w:val="28"/>
                <w:szCs w:val="28"/>
              </w:rPr>
              <w:t>174</w:t>
            </w:r>
            <w:r w:rsidRPr="001A2178">
              <w:rPr>
                <w:rFonts w:ascii="Times New Roman" w:hAnsi="Times New Roman" w:cs="Times New Roman"/>
                <w:noProof/>
                <w:webHidden/>
                <w:sz w:val="28"/>
                <w:szCs w:val="28"/>
              </w:rPr>
              <w:fldChar w:fldCharType="end"/>
            </w:r>
          </w:hyperlink>
        </w:p>
        <w:p w:rsidR="001A2178" w:rsidRPr="001A2178" w:rsidRDefault="001141FA">
          <w:pPr>
            <w:pStyle w:val="31"/>
            <w:tabs>
              <w:tab w:val="left" w:pos="1760"/>
              <w:tab w:val="right" w:leader="dot" w:pos="10195"/>
            </w:tabs>
            <w:rPr>
              <w:rFonts w:eastAsiaTheme="minorEastAsia"/>
              <w:noProof/>
              <w:lang w:eastAsia="ru-RU"/>
            </w:rPr>
          </w:pPr>
          <w:hyperlink w:anchor="_Toc513459322" w:history="1">
            <w:r w:rsidR="001A2178" w:rsidRPr="001A2178">
              <w:rPr>
                <w:rStyle w:val="af4"/>
                <w:noProof/>
              </w:rPr>
              <w:t>2.13.1.</w:t>
            </w:r>
            <w:r w:rsidR="001A2178" w:rsidRPr="001A2178">
              <w:rPr>
                <w:rFonts w:eastAsiaTheme="minorEastAsia"/>
                <w:noProof/>
                <w:lang w:eastAsia="ru-RU"/>
              </w:rPr>
              <w:tab/>
            </w:r>
            <w:r w:rsidR="001A2178" w:rsidRPr="001A2178">
              <w:rPr>
                <w:rStyle w:val="af4"/>
                <w:noProof/>
              </w:rPr>
              <w:t>Объекты, относящиеся к области жилищного строительства</w:t>
            </w:r>
            <w:r w:rsidR="001A2178" w:rsidRPr="001A2178">
              <w:rPr>
                <w:noProof/>
                <w:webHidden/>
              </w:rPr>
              <w:tab/>
            </w:r>
            <w:r w:rsidRPr="001A2178">
              <w:rPr>
                <w:noProof/>
                <w:webHidden/>
              </w:rPr>
              <w:fldChar w:fldCharType="begin"/>
            </w:r>
            <w:r w:rsidR="001A2178" w:rsidRPr="001A2178">
              <w:rPr>
                <w:noProof/>
                <w:webHidden/>
              </w:rPr>
              <w:instrText xml:space="preserve"> PAGEREF _Toc513459322 \h </w:instrText>
            </w:r>
            <w:r w:rsidRPr="001A2178">
              <w:rPr>
                <w:noProof/>
                <w:webHidden/>
              </w:rPr>
            </w:r>
            <w:r w:rsidRPr="001A2178">
              <w:rPr>
                <w:noProof/>
                <w:webHidden/>
              </w:rPr>
              <w:fldChar w:fldCharType="separate"/>
            </w:r>
            <w:r w:rsidR="00F209F5">
              <w:rPr>
                <w:noProof/>
                <w:webHidden/>
              </w:rPr>
              <w:t>175</w:t>
            </w:r>
            <w:r w:rsidRPr="001A2178">
              <w:rPr>
                <w:noProof/>
                <w:webHidden/>
              </w:rPr>
              <w:fldChar w:fldCharType="end"/>
            </w:r>
          </w:hyperlink>
        </w:p>
        <w:p w:rsidR="001A2178" w:rsidRPr="001A2178" w:rsidRDefault="001141FA">
          <w:pPr>
            <w:pStyle w:val="31"/>
            <w:tabs>
              <w:tab w:val="left" w:pos="1760"/>
              <w:tab w:val="right" w:leader="dot" w:pos="10195"/>
            </w:tabs>
            <w:rPr>
              <w:rFonts w:eastAsiaTheme="minorEastAsia"/>
              <w:noProof/>
              <w:lang w:eastAsia="ru-RU"/>
            </w:rPr>
          </w:pPr>
          <w:hyperlink w:anchor="_Toc513459323" w:history="1">
            <w:r w:rsidR="001A2178" w:rsidRPr="001A2178">
              <w:rPr>
                <w:rStyle w:val="af4"/>
                <w:noProof/>
              </w:rPr>
              <w:t>2.13.2.</w:t>
            </w:r>
            <w:r w:rsidR="001A2178" w:rsidRPr="001A2178">
              <w:rPr>
                <w:rFonts w:eastAsiaTheme="minorEastAsia"/>
                <w:noProof/>
                <w:lang w:eastAsia="ru-RU"/>
              </w:rPr>
              <w:tab/>
            </w:r>
            <w:r w:rsidR="001A2178" w:rsidRPr="001A2178">
              <w:rPr>
                <w:rStyle w:val="af4"/>
                <w:noProof/>
              </w:rPr>
              <w:t>Объекты, относящиеся к области фармацевтики</w:t>
            </w:r>
            <w:r w:rsidR="001A2178" w:rsidRPr="001A2178">
              <w:rPr>
                <w:noProof/>
                <w:webHidden/>
              </w:rPr>
              <w:tab/>
            </w:r>
            <w:r w:rsidRPr="001A2178">
              <w:rPr>
                <w:noProof/>
                <w:webHidden/>
              </w:rPr>
              <w:fldChar w:fldCharType="begin"/>
            </w:r>
            <w:r w:rsidR="001A2178" w:rsidRPr="001A2178">
              <w:rPr>
                <w:noProof/>
                <w:webHidden/>
              </w:rPr>
              <w:instrText xml:space="preserve"> PAGEREF _Toc513459323 \h </w:instrText>
            </w:r>
            <w:r w:rsidRPr="001A2178">
              <w:rPr>
                <w:noProof/>
                <w:webHidden/>
              </w:rPr>
            </w:r>
            <w:r w:rsidRPr="001A2178">
              <w:rPr>
                <w:noProof/>
                <w:webHidden/>
              </w:rPr>
              <w:fldChar w:fldCharType="separate"/>
            </w:r>
            <w:r w:rsidR="00F209F5">
              <w:rPr>
                <w:noProof/>
                <w:webHidden/>
              </w:rPr>
              <w:t>178</w:t>
            </w:r>
            <w:r w:rsidRPr="001A2178">
              <w:rPr>
                <w:noProof/>
                <w:webHidden/>
              </w:rPr>
              <w:fldChar w:fldCharType="end"/>
            </w:r>
          </w:hyperlink>
        </w:p>
        <w:p w:rsidR="001A2178" w:rsidRPr="001A2178" w:rsidRDefault="001141FA">
          <w:pPr>
            <w:pStyle w:val="31"/>
            <w:tabs>
              <w:tab w:val="left" w:pos="1760"/>
              <w:tab w:val="right" w:leader="dot" w:pos="10195"/>
            </w:tabs>
            <w:rPr>
              <w:rFonts w:eastAsiaTheme="minorEastAsia"/>
              <w:noProof/>
              <w:lang w:eastAsia="ru-RU"/>
            </w:rPr>
          </w:pPr>
          <w:hyperlink w:anchor="_Toc513459324" w:history="1">
            <w:r w:rsidR="001A2178" w:rsidRPr="001A2178">
              <w:rPr>
                <w:rStyle w:val="af4"/>
                <w:noProof/>
              </w:rPr>
              <w:t>2.13.3.</w:t>
            </w:r>
            <w:r w:rsidR="001A2178" w:rsidRPr="001A2178">
              <w:rPr>
                <w:rFonts w:eastAsiaTheme="minorEastAsia"/>
                <w:noProof/>
                <w:lang w:eastAsia="ru-RU"/>
              </w:rPr>
              <w:tab/>
            </w:r>
            <w:r w:rsidR="001A2178" w:rsidRPr="001A2178">
              <w:rPr>
                <w:rStyle w:val="af4"/>
                <w:noProof/>
              </w:rPr>
              <w:t>Объекты, относящиеся к области физической культуры и массового спорта</w:t>
            </w:r>
            <w:r w:rsidR="001A2178" w:rsidRPr="001A2178">
              <w:rPr>
                <w:noProof/>
                <w:webHidden/>
              </w:rPr>
              <w:tab/>
            </w:r>
            <w:r w:rsidR="00156506" w:rsidRPr="00156506">
              <w:rPr>
                <w:noProof/>
                <w:webHidden/>
              </w:rPr>
              <w:tab/>
            </w:r>
            <w:r w:rsidRPr="001A2178">
              <w:rPr>
                <w:noProof/>
                <w:webHidden/>
              </w:rPr>
              <w:fldChar w:fldCharType="begin"/>
            </w:r>
            <w:r w:rsidR="001A2178" w:rsidRPr="001A2178">
              <w:rPr>
                <w:noProof/>
                <w:webHidden/>
              </w:rPr>
              <w:instrText xml:space="preserve"> PAGEREF _Toc513459324 \h </w:instrText>
            </w:r>
            <w:r w:rsidRPr="001A2178">
              <w:rPr>
                <w:noProof/>
                <w:webHidden/>
              </w:rPr>
            </w:r>
            <w:r w:rsidRPr="001A2178">
              <w:rPr>
                <w:noProof/>
                <w:webHidden/>
              </w:rPr>
              <w:fldChar w:fldCharType="separate"/>
            </w:r>
            <w:r w:rsidR="00F209F5">
              <w:rPr>
                <w:noProof/>
                <w:webHidden/>
              </w:rPr>
              <w:t>179</w:t>
            </w:r>
            <w:r w:rsidRPr="001A2178">
              <w:rPr>
                <w:noProof/>
                <w:webHidden/>
              </w:rPr>
              <w:fldChar w:fldCharType="end"/>
            </w:r>
          </w:hyperlink>
        </w:p>
        <w:p w:rsidR="001A2178" w:rsidRPr="001A2178" w:rsidRDefault="001141FA">
          <w:pPr>
            <w:pStyle w:val="31"/>
            <w:tabs>
              <w:tab w:val="left" w:pos="1760"/>
              <w:tab w:val="right" w:leader="dot" w:pos="10195"/>
            </w:tabs>
            <w:rPr>
              <w:rFonts w:eastAsiaTheme="minorEastAsia"/>
              <w:noProof/>
              <w:lang w:eastAsia="ru-RU"/>
            </w:rPr>
          </w:pPr>
          <w:hyperlink w:anchor="_Toc513459325" w:history="1">
            <w:r w:rsidR="001A2178" w:rsidRPr="001A2178">
              <w:rPr>
                <w:rStyle w:val="af4"/>
                <w:noProof/>
              </w:rPr>
              <w:t>2.13.4.</w:t>
            </w:r>
            <w:r w:rsidR="001A2178" w:rsidRPr="001A2178">
              <w:rPr>
                <w:rFonts w:eastAsiaTheme="minorEastAsia"/>
                <w:noProof/>
                <w:lang w:eastAsia="ru-RU"/>
              </w:rPr>
              <w:tab/>
            </w:r>
            <w:r w:rsidR="001A2178" w:rsidRPr="001A2178">
              <w:rPr>
                <w:rStyle w:val="af4"/>
                <w:noProof/>
              </w:rPr>
              <w:t>Объекты, относящиеся к области культуры</w:t>
            </w:r>
            <w:r w:rsidR="001A2178" w:rsidRPr="001A2178">
              <w:rPr>
                <w:noProof/>
                <w:webHidden/>
              </w:rPr>
              <w:tab/>
            </w:r>
            <w:r w:rsidRPr="001A2178">
              <w:rPr>
                <w:noProof/>
                <w:webHidden/>
              </w:rPr>
              <w:fldChar w:fldCharType="begin"/>
            </w:r>
            <w:r w:rsidR="001A2178" w:rsidRPr="001A2178">
              <w:rPr>
                <w:noProof/>
                <w:webHidden/>
              </w:rPr>
              <w:instrText xml:space="preserve"> PAGEREF _Toc513459325 \h </w:instrText>
            </w:r>
            <w:r w:rsidRPr="001A2178">
              <w:rPr>
                <w:noProof/>
                <w:webHidden/>
              </w:rPr>
            </w:r>
            <w:r w:rsidRPr="001A2178">
              <w:rPr>
                <w:noProof/>
                <w:webHidden/>
              </w:rPr>
              <w:fldChar w:fldCharType="separate"/>
            </w:r>
            <w:r w:rsidR="00F209F5">
              <w:rPr>
                <w:noProof/>
                <w:webHidden/>
              </w:rPr>
              <w:t>179</w:t>
            </w:r>
            <w:r w:rsidRPr="001A2178">
              <w:rPr>
                <w:noProof/>
                <w:webHidden/>
              </w:rPr>
              <w:fldChar w:fldCharType="end"/>
            </w:r>
          </w:hyperlink>
        </w:p>
        <w:p w:rsidR="001A2178" w:rsidRPr="001A2178" w:rsidRDefault="001141FA">
          <w:pPr>
            <w:pStyle w:val="31"/>
            <w:tabs>
              <w:tab w:val="left" w:pos="1760"/>
              <w:tab w:val="right" w:leader="dot" w:pos="10195"/>
            </w:tabs>
            <w:rPr>
              <w:rFonts w:eastAsiaTheme="minorEastAsia"/>
              <w:noProof/>
              <w:lang w:eastAsia="ru-RU"/>
            </w:rPr>
          </w:pPr>
          <w:hyperlink w:anchor="_Toc513459326" w:history="1">
            <w:r w:rsidR="001A2178" w:rsidRPr="001A2178">
              <w:rPr>
                <w:rStyle w:val="af4"/>
                <w:noProof/>
              </w:rPr>
              <w:t>2.13.5.</w:t>
            </w:r>
            <w:r w:rsidR="001A2178" w:rsidRPr="001A2178">
              <w:rPr>
                <w:rFonts w:eastAsiaTheme="minorEastAsia"/>
                <w:noProof/>
                <w:lang w:eastAsia="ru-RU"/>
              </w:rPr>
              <w:tab/>
            </w:r>
            <w:r w:rsidR="001A2178" w:rsidRPr="001A2178">
              <w:rPr>
                <w:rStyle w:val="af4"/>
                <w:noProof/>
              </w:rPr>
              <w:t>Объекты, относящиеся к области торговли, общественного питания и коммунально-бытового обслуживания</w:t>
            </w:r>
            <w:r w:rsidR="001A2178" w:rsidRPr="001A2178">
              <w:rPr>
                <w:noProof/>
                <w:webHidden/>
              </w:rPr>
              <w:tab/>
            </w:r>
            <w:r w:rsidRPr="001A2178">
              <w:rPr>
                <w:noProof/>
                <w:webHidden/>
              </w:rPr>
              <w:fldChar w:fldCharType="begin"/>
            </w:r>
            <w:r w:rsidR="001A2178" w:rsidRPr="001A2178">
              <w:rPr>
                <w:noProof/>
                <w:webHidden/>
              </w:rPr>
              <w:instrText xml:space="preserve"> PAGEREF _Toc513459326 \h </w:instrText>
            </w:r>
            <w:r w:rsidRPr="001A2178">
              <w:rPr>
                <w:noProof/>
                <w:webHidden/>
              </w:rPr>
            </w:r>
            <w:r w:rsidRPr="001A2178">
              <w:rPr>
                <w:noProof/>
                <w:webHidden/>
              </w:rPr>
              <w:fldChar w:fldCharType="separate"/>
            </w:r>
            <w:r w:rsidR="00F209F5">
              <w:rPr>
                <w:noProof/>
                <w:webHidden/>
              </w:rPr>
              <w:t>180</w:t>
            </w:r>
            <w:r w:rsidRPr="001A2178">
              <w:rPr>
                <w:noProof/>
                <w:webHidden/>
              </w:rPr>
              <w:fldChar w:fldCharType="end"/>
            </w:r>
          </w:hyperlink>
        </w:p>
        <w:p w:rsidR="001A2178" w:rsidRPr="001A2178" w:rsidRDefault="001141FA">
          <w:pPr>
            <w:pStyle w:val="31"/>
            <w:tabs>
              <w:tab w:val="left" w:pos="1760"/>
              <w:tab w:val="right" w:leader="dot" w:pos="10195"/>
            </w:tabs>
            <w:rPr>
              <w:rFonts w:eastAsiaTheme="minorEastAsia"/>
              <w:noProof/>
              <w:lang w:eastAsia="ru-RU"/>
            </w:rPr>
          </w:pPr>
          <w:hyperlink w:anchor="_Toc513459327" w:history="1">
            <w:r w:rsidR="001A2178" w:rsidRPr="001A2178">
              <w:rPr>
                <w:rStyle w:val="af4"/>
                <w:noProof/>
              </w:rPr>
              <w:t>2.13.6.</w:t>
            </w:r>
            <w:r w:rsidR="001A2178" w:rsidRPr="001A2178">
              <w:rPr>
                <w:rFonts w:eastAsiaTheme="minorEastAsia"/>
                <w:noProof/>
                <w:lang w:eastAsia="ru-RU"/>
              </w:rPr>
              <w:tab/>
            </w:r>
            <w:r w:rsidR="001A2178" w:rsidRPr="001A2178">
              <w:rPr>
                <w:rStyle w:val="af4"/>
                <w:noProof/>
              </w:rPr>
              <w:t>Объекты, относящиеся к области кредитно-финансового обслуживания</w:t>
            </w:r>
            <w:r w:rsidR="001A2178" w:rsidRPr="001A2178">
              <w:rPr>
                <w:noProof/>
                <w:webHidden/>
              </w:rPr>
              <w:tab/>
            </w:r>
            <w:r w:rsidR="00156506" w:rsidRPr="00156506">
              <w:rPr>
                <w:noProof/>
                <w:webHidden/>
              </w:rPr>
              <w:tab/>
            </w:r>
            <w:r w:rsidRPr="001A2178">
              <w:rPr>
                <w:noProof/>
                <w:webHidden/>
              </w:rPr>
              <w:fldChar w:fldCharType="begin"/>
            </w:r>
            <w:r w:rsidR="001A2178" w:rsidRPr="001A2178">
              <w:rPr>
                <w:noProof/>
                <w:webHidden/>
              </w:rPr>
              <w:instrText xml:space="preserve"> PAGEREF _Toc513459327 \h </w:instrText>
            </w:r>
            <w:r w:rsidRPr="001A2178">
              <w:rPr>
                <w:noProof/>
                <w:webHidden/>
              </w:rPr>
            </w:r>
            <w:r w:rsidRPr="001A2178">
              <w:rPr>
                <w:noProof/>
                <w:webHidden/>
              </w:rPr>
              <w:fldChar w:fldCharType="separate"/>
            </w:r>
            <w:r w:rsidR="00F209F5">
              <w:rPr>
                <w:noProof/>
                <w:webHidden/>
              </w:rPr>
              <w:t>180</w:t>
            </w:r>
            <w:r w:rsidRPr="001A2178">
              <w:rPr>
                <w:noProof/>
                <w:webHidden/>
              </w:rPr>
              <w:fldChar w:fldCharType="end"/>
            </w:r>
          </w:hyperlink>
        </w:p>
        <w:p w:rsidR="001A2178" w:rsidRPr="001A2178" w:rsidRDefault="001141FA">
          <w:pPr>
            <w:pStyle w:val="31"/>
            <w:tabs>
              <w:tab w:val="left" w:pos="1760"/>
              <w:tab w:val="right" w:leader="dot" w:pos="10195"/>
            </w:tabs>
            <w:rPr>
              <w:rFonts w:eastAsiaTheme="minorEastAsia"/>
              <w:noProof/>
              <w:lang w:eastAsia="ru-RU"/>
            </w:rPr>
          </w:pPr>
          <w:hyperlink w:anchor="_Toc513459328" w:history="1">
            <w:r w:rsidR="001A2178" w:rsidRPr="001A2178">
              <w:rPr>
                <w:rStyle w:val="af4"/>
                <w:noProof/>
              </w:rPr>
              <w:t>2.13.7.</w:t>
            </w:r>
            <w:r w:rsidR="001A2178" w:rsidRPr="001A2178">
              <w:rPr>
                <w:rFonts w:eastAsiaTheme="minorEastAsia"/>
                <w:noProof/>
                <w:lang w:eastAsia="ru-RU"/>
              </w:rPr>
              <w:tab/>
            </w:r>
            <w:r w:rsidR="001A2178" w:rsidRPr="001A2178">
              <w:rPr>
                <w:rStyle w:val="af4"/>
                <w:noProof/>
              </w:rPr>
              <w:t>Объекты, относящиеся к области почтовой связи</w:t>
            </w:r>
            <w:r w:rsidR="001A2178" w:rsidRPr="001A2178">
              <w:rPr>
                <w:noProof/>
                <w:webHidden/>
              </w:rPr>
              <w:tab/>
            </w:r>
            <w:r w:rsidRPr="001A2178">
              <w:rPr>
                <w:noProof/>
                <w:webHidden/>
              </w:rPr>
              <w:fldChar w:fldCharType="begin"/>
            </w:r>
            <w:r w:rsidR="001A2178" w:rsidRPr="001A2178">
              <w:rPr>
                <w:noProof/>
                <w:webHidden/>
              </w:rPr>
              <w:instrText xml:space="preserve"> PAGEREF _Toc513459328 \h </w:instrText>
            </w:r>
            <w:r w:rsidRPr="001A2178">
              <w:rPr>
                <w:noProof/>
                <w:webHidden/>
              </w:rPr>
            </w:r>
            <w:r w:rsidRPr="001A2178">
              <w:rPr>
                <w:noProof/>
                <w:webHidden/>
              </w:rPr>
              <w:fldChar w:fldCharType="separate"/>
            </w:r>
            <w:r w:rsidR="00F209F5">
              <w:rPr>
                <w:noProof/>
                <w:webHidden/>
              </w:rPr>
              <w:t>180</w:t>
            </w:r>
            <w:r w:rsidRPr="001A2178">
              <w:rPr>
                <w:noProof/>
                <w:webHidden/>
              </w:rPr>
              <w:fldChar w:fldCharType="end"/>
            </w:r>
          </w:hyperlink>
        </w:p>
        <w:p w:rsidR="001A2178" w:rsidRPr="001A2178" w:rsidRDefault="001141FA">
          <w:pPr>
            <w:pStyle w:val="31"/>
            <w:tabs>
              <w:tab w:val="left" w:pos="1760"/>
              <w:tab w:val="right" w:leader="dot" w:pos="10195"/>
            </w:tabs>
            <w:rPr>
              <w:rFonts w:eastAsiaTheme="minorEastAsia"/>
              <w:noProof/>
              <w:lang w:eastAsia="ru-RU"/>
            </w:rPr>
          </w:pPr>
          <w:hyperlink w:anchor="_Toc513459329" w:history="1">
            <w:r w:rsidR="001A2178" w:rsidRPr="001A2178">
              <w:rPr>
                <w:rStyle w:val="af4"/>
                <w:noProof/>
              </w:rPr>
              <w:t>2.13.8.</w:t>
            </w:r>
            <w:r w:rsidR="001A2178" w:rsidRPr="001A2178">
              <w:rPr>
                <w:rFonts w:eastAsiaTheme="minorEastAsia"/>
                <w:noProof/>
                <w:lang w:eastAsia="ru-RU"/>
              </w:rPr>
              <w:tab/>
            </w:r>
            <w:r w:rsidR="001A2178" w:rsidRPr="001A2178">
              <w:rPr>
                <w:rStyle w:val="af4"/>
                <w:noProof/>
              </w:rPr>
              <w:t>Объекты в области туризма и рекреации</w:t>
            </w:r>
            <w:r w:rsidR="001A2178" w:rsidRPr="001A2178">
              <w:rPr>
                <w:noProof/>
                <w:webHidden/>
              </w:rPr>
              <w:tab/>
            </w:r>
            <w:r w:rsidRPr="001A2178">
              <w:rPr>
                <w:noProof/>
                <w:webHidden/>
              </w:rPr>
              <w:fldChar w:fldCharType="begin"/>
            </w:r>
            <w:r w:rsidR="001A2178" w:rsidRPr="001A2178">
              <w:rPr>
                <w:noProof/>
                <w:webHidden/>
              </w:rPr>
              <w:instrText xml:space="preserve"> PAGEREF _Toc513459329 \h </w:instrText>
            </w:r>
            <w:r w:rsidRPr="001A2178">
              <w:rPr>
                <w:noProof/>
                <w:webHidden/>
              </w:rPr>
            </w:r>
            <w:r w:rsidRPr="001A2178">
              <w:rPr>
                <w:noProof/>
                <w:webHidden/>
              </w:rPr>
              <w:fldChar w:fldCharType="separate"/>
            </w:r>
            <w:r w:rsidR="00F209F5">
              <w:rPr>
                <w:noProof/>
                <w:webHidden/>
              </w:rPr>
              <w:t>181</w:t>
            </w:r>
            <w:r w:rsidRPr="001A2178">
              <w:rPr>
                <w:noProof/>
                <w:webHidden/>
              </w:rPr>
              <w:fldChar w:fldCharType="end"/>
            </w:r>
          </w:hyperlink>
        </w:p>
        <w:p w:rsidR="001A2178" w:rsidRPr="001A2178" w:rsidRDefault="001141FA">
          <w:pPr>
            <w:pStyle w:val="31"/>
            <w:tabs>
              <w:tab w:val="left" w:pos="1760"/>
              <w:tab w:val="right" w:leader="dot" w:pos="10195"/>
            </w:tabs>
            <w:rPr>
              <w:rFonts w:eastAsiaTheme="minorEastAsia"/>
              <w:noProof/>
              <w:lang w:eastAsia="ru-RU"/>
            </w:rPr>
          </w:pPr>
          <w:hyperlink w:anchor="_Toc513459330" w:history="1">
            <w:r w:rsidR="001A2178" w:rsidRPr="001A2178">
              <w:rPr>
                <w:rStyle w:val="af4"/>
                <w:noProof/>
              </w:rPr>
              <w:t>2.13.9.</w:t>
            </w:r>
            <w:r w:rsidR="001A2178" w:rsidRPr="001A2178">
              <w:rPr>
                <w:rFonts w:eastAsiaTheme="minorEastAsia"/>
                <w:noProof/>
                <w:lang w:eastAsia="ru-RU"/>
              </w:rPr>
              <w:tab/>
            </w:r>
            <w:r w:rsidR="001A2178" w:rsidRPr="001A2178">
              <w:rPr>
                <w:rStyle w:val="af4"/>
                <w:noProof/>
              </w:rPr>
              <w:t>Объекты, относящиеся к области транспортного обслуживания</w:t>
            </w:r>
            <w:r w:rsidR="001A2178" w:rsidRPr="001A2178">
              <w:rPr>
                <w:noProof/>
                <w:webHidden/>
              </w:rPr>
              <w:tab/>
            </w:r>
            <w:r w:rsidRPr="001A2178">
              <w:rPr>
                <w:noProof/>
                <w:webHidden/>
              </w:rPr>
              <w:fldChar w:fldCharType="begin"/>
            </w:r>
            <w:r w:rsidR="001A2178" w:rsidRPr="001A2178">
              <w:rPr>
                <w:noProof/>
                <w:webHidden/>
              </w:rPr>
              <w:instrText xml:space="preserve"> PAGEREF _Toc513459330 \h </w:instrText>
            </w:r>
            <w:r w:rsidRPr="001A2178">
              <w:rPr>
                <w:noProof/>
                <w:webHidden/>
              </w:rPr>
            </w:r>
            <w:r w:rsidRPr="001A2178">
              <w:rPr>
                <w:noProof/>
                <w:webHidden/>
              </w:rPr>
              <w:fldChar w:fldCharType="separate"/>
            </w:r>
            <w:r w:rsidR="00F209F5">
              <w:rPr>
                <w:noProof/>
                <w:webHidden/>
              </w:rPr>
              <w:t>181</w:t>
            </w:r>
            <w:r w:rsidRPr="001A2178">
              <w:rPr>
                <w:noProof/>
                <w:webHidden/>
              </w:rPr>
              <w:fldChar w:fldCharType="end"/>
            </w:r>
          </w:hyperlink>
        </w:p>
        <w:p w:rsidR="001A2178" w:rsidRPr="001A2178" w:rsidRDefault="001141FA">
          <w:pPr>
            <w:pStyle w:val="31"/>
            <w:tabs>
              <w:tab w:val="left" w:pos="1839"/>
              <w:tab w:val="right" w:leader="dot" w:pos="10195"/>
            </w:tabs>
            <w:rPr>
              <w:rFonts w:eastAsiaTheme="minorEastAsia"/>
              <w:noProof/>
              <w:lang w:eastAsia="ru-RU"/>
            </w:rPr>
          </w:pPr>
          <w:hyperlink w:anchor="_Toc513459331" w:history="1">
            <w:r w:rsidR="001A2178" w:rsidRPr="001A2178">
              <w:rPr>
                <w:rStyle w:val="af4"/>
                <w:noProof/>
              </w:rPr>
              <w:t>2.13.10.</w:t>
            </w:r>
            <w:r w:rsidR="001A2178" w:rsidRPr="001A2178">
              <w:rPr>
                <w:rFonts w:eastAsiaTheme="minorEastAsia"/>
                <w:noProof/>
                <w:lang w:eastAsia="ru-RU"/>
              </w:rPr>
              <w:tab/>
            </w:r>
            <w:r w:rsidR="001A2178" w:rsidRPr="001A2178">
              <w:rPr>
                <w:rStyle w:val="af4"/>
                <w:noProof/>
              </w:rPr>
              <w:t>Объекты в области промышленности и сельского хозяйства</w:t>
            </w:r>
            <w:r w:rsidR="001A2178" w:rsidRPr="001A2178">
              <w:rPr>
                <w:noProof/>
                <w:webHidden/>
              </w:rPr>
              <w:tab/>
            </w:r>
            <w:r w:rsidRPr="001A2178">
              <w:rPr>
                <w:noProof/>
                <w:webHidden/>
              </w:rPr>
              <w:fldChar w:fldCharType="begin"/>
            </w:r>
            <w:r w:rsidR="001A2178" w:rsidRPr="001A2178">
              <w:rPr>
                <w:noProof/>
                <w:webHidden/>
              </w:rPr>
              <w:instrText xml:space="preserve"> PAGEREF _Toc513459331 \h </w:instrText>
            </w:r>
            <w:r w:rsidRPr="001A2178">
              <w:rPr>
                <w:noProof/>
                <w:webHidden/>
              </w:rPr>
            </w:r>
            <w:r w:rsidRPr="001A2178">
              <w:rPr>
                <w:noProof/>
                <w:webHidden/>
              </w:rPr>
              <w:fldChar w:fldCharType="separate"/>
            </w:r>
            <w:r w:rsidR="00F209F5">
              <w:rPr>
                <w:noProof/>
                <w:webHidden/>
              </w:rPr>
              <w:t>181</w:t>
            </w:r>
            <w:r w:rsidRPr="001A2178">
              <w:rPr>
                <w:noProof/>
                <w:webHidden/>
              </w:rPr>
              <w:fldChar w:fldCharType="end"/>
            </w:r>
          </w:hyperlink>
        </w:p>
        <w:p w:rsidR="001A2178" w:rsidRPr="001A2178" w:rsidRDefault="001141FA">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513459332" w:history="1">
            <w:r w:rsidR="001A2178" w:rsidRPr="001A2178">
              <w:rPr>
                <w:rStyle w:val="af4"/>
                <w:rFonts w:ascii="Times New Roman" w:hAnsi="Times New Roman" w:cs="Times New Roman"/>
                <w:noProof/>
                <w:sz w:val="28"/>
                <w:szCs w:val="28"/>
              </w:rPr>
              <w:t>2.14.</w:t>
            </w:r>
            <w:r w:rsidR="001A2178" w:rsidRPr="001A2178">
              <w:rPr>
                <w:rFonts w:ascii="Times New Roman" w:eastAsiaTheme="minorEastAsia" w:hAnsi="Times New Roman" w:cs="Times New Roman"/>
                <w:noProof/>
                <w:sz w:val="28"/>
                <w:szCs w:val="28"/>
                <w:lang w:eastAsia="ru-RU"/>
              </w:rPr>
              <w:tab/>
            </w:r>
            <w:r w:rsidR="001A2178" w:rsidRPr="001A2178">
              <w:rPr>
                <w:rStyle w:val="af4"/>
                <w:rFonts w:ascii="Times New Roman" w:hAnsi="Times New Roman" w:cs="Times New Roman"/>
                <w:noProof/>
                <w:sz w:val="28"/>
                <w:szCs w:val="28"/>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_Toc513459332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F209F5">
              <w:rPr>
                <w:rFonts w:ascii="Times New Roman" w:hAnsi="Times New Roman" w:cs="Times New Roman"/>
                <w:noProof/>
                <w:webHidden/>
                <w:sz w:val="28"/>
                <w:szCs w:val="28"/>
              </w:rPr>
              <w:t>186</w:t>
            </w:r>
            <w:r w:rsidRPr="001A2178">
              <w:rPr>
                <w:rFonts w:ascii="Times New Roman" w:hAnsi="Times New Roman" w:cs="Times New Roman"/>
                <w:noProof/>
                <w:webHidden/>
                <w:sz w:val="28"/>
                <w:szCs w:val="28"/>
              </w:rPr>
              <w:fldChar w:fldCharType="end"/>
            </w:r>
          </w:hyperlink>
        </w:p>
        <w:p w:rsidR="001A2178" w:rsidRPr="001A2178" w:rsidRDefault="001141FA">
          <w:pPr>
            <w:pStyle w:val="31"/>
            <w:tabs>
              <w:tab w:val="left" w:pos="1760"/>
              <w:tab w:val="right" w:leader="dot" w:pos="10195"/>
            </w:tabs>
            <w:rPr>
              <w:rFonts w:eastAsiaTheme="minorEastAsia"/>
              <w:noProof/>
              <w:lang w:eastAsia="ru-RU"/>
            </w:rPr>
          </w:pPr>
          <w:hyperlink w:anchor="_Toc513459333" w:history="1">
            <w:r w:rsidR="001A2178" w:rsidRPr="001A2178">
              <w:rPr>
                <w:rStyle w:val="af4"/>
                <w:noProof/>
              </w:rPr>
              <w:t>2.14.1.</w:t>
            </w:r>
            <w:r w:rsidR="001A2178" w:rsidRPr="001A2178">
              <w:rPr>
                <w:rFonts w:eastAsiaTheme="minorEastAsia"/>
                <w:noProof/>
                <w:lang w:eastAsia="ru-RU"/>
              </w:rPr>
              <w:tab/>
            </w:r>
            <w:r w:rsidR="001A2178" w:rsidRPr="001A2178">
              <w:rPr>
                <w:rStyle w:val="af4"/>
                <w:noProof/>
              </w:rPr>
              <w:t>Требования по обеспечению охраны окружающей среды</w:t>
            </w:r>
            <w:r w:rsidR="001A2178" w:rsidRPr="001A2178">
              <w:rPr>
                <w:noProof/>
                <w:webHidden/>
              </w:rPr>
              <w:tab/>
            </w:r>
            <w:r w:rsidRPr="001A2178">
              <w:rPr>
                <w:noProof/>
                <w:webHidden/>
              </w:rPr>
              <w:fldChar w:fldCharType="begin"/>
            </w:r>
            <w:r w:rsidR="001A2178" w:rsidRPr="001A2178">
              <w:rPr>
                <w:noProof/>
                <w:webHidden/>
              </w:rPr>
              <w:instrText xml:space="preserve"> PAGEREF _Toc513459333 \h </w:instrText>
            </w:r>
            <w:r w:rsidRPr="001A2178">
              <w:rPr>
                <w:noProof/>
                <w:webHidden/>
              </w:rPr>
            </w:r>
            <w:r w:rsidRPr="001A2178">
              <w:rPr>
                <w:noProof/>
                <w:webHidden/>
              </w:rPr>
              <w:fldChar w:fldCharType="separate"/>
            </w:r>
            <w:r w:rsidR="00F209F5">
              <w:rPr>
                <w:noProof/>
                <w:webHidden/>
              </w:rPr>
              <w:t>186</w:t>
            </w:r>
            <w:r w:rsidRPr="001A2178">
              <w:rPr>
                <w:noProof/>
                <w:webHidden/>
              </w:rPr>
              <w:fldChar w:fldCharType="end"/>
            </w:r>
          </w:hyperlink>
        </w:p>
        <w:p w:rsidR="001A2178" w:rsidRPr="001A2178" w:rsidRDefault="001141FA">
          <w:pPr>
            <w:pStyle w:val="31"/>
            <w:tabs>
              <w:tab w:val="left" w:pos="1760"/>
              <w:tab w:val="right" w:leader="dot" w:pos="10195"/>
            </w:tabs>
            <w:rPr>
              <w:rFonts w:eastAsiaTheme="minorEastAsia"/>
              <w:noProof/>
              <w:lang w:eastAsia="ru-RU"/>
            </w:rPr>
          </w:pPr>
          <w:hyperlink w:anchor="_Toc513459334" w:history="1">
            <w:r w:rsidR="001A2178" w:rsidRPr="001A2178">
              <w:rPr>
                <w:rStyle w:val="af4"/>
                <w:noProof/>
              </w:rPr>
              <w:t>2.14.2.</w:t>
            </w:r>
            <w:r w:rsidR="001A2178" w:rsidRPr="001A2178">
              <w:rPr>
                <w:rFonts w:eastAsiaTheme="minorEastAsia"/>
                <w:noProof/>
                <w:lang w:eastAsia="ru-RU"/>
              </w:rPr>
              <w:tab/>
            </w:r>
            <w:r w:rsidR="001A2178" w:rsidRPr="001A2178">
              <w:rPr>
                <w:rStyle w:val="af4"/>
                <w:noProof/>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1A2178" w:rsidRPr="001A2178">
              <w:rPr>
                <w:noProof/>
                <w:webHidden/>
              </w:rPr>
              <w:tab/>
            </w:r>
            <w:r w:rsidRPr="001A2178">
              <w:rPr>
                <w:noProof/>
                <w:webHidden/>
              </w:rPr>
              <w:fldChar w:fldCharType="begin"/>
            </w:r>
            <w:r w:rsidR="001A2178" w:rsidRPr="001A2178">
              <w:rPr>
                <w:noProof/>
                <w:webHidden/>
              </w:rPr>
              <w:instrText xml:space="preserve"> PAGEREF _Toc513459334 \h </w:instrText>
            </w:r>
            <w:r w:rsidRPr="001A2178">
              <w:rPr>
                <w:noProof/>
                <w:webHidden/>
              </w:rPr>
            </w:r>
            <w:r w:rsidRPr="001A2178">
              <w:rPr>
                <w:noProof/>
                <w:webHidden/>
              </w:rPr>
              <w:fldChar w:fldCharType="separate"/>
            </w:r>
            <w:r w:rsidR="00F209F5">
              <w:rPr>
                <w:noProof/>
                <w:webHidden/>
              </w:rPr>
              <w:t>194</w:t>
            </w:r>
            <w:r w:rsidRPr="001A2178">
              <w:rPr>
                <w:noProof/>
                <w:webHidden/>
              </w:rPr>
              <w:fldChar w:fldCharType="end"/>
            </w:r>
          </w:hyperlink>
        </w:p>
        <w:p w:rsidR="001A2178" w:rsidRPr="001A2178" w:rsidRDefault="001141FA">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513459335" w:history="1">
            <w:r w:rsidR="001A2178" w:rsidRPr="001A2178">
              <w:rPr>
                <w:rStyle w:val="af4"/>
                <w:rFonts w:ascii="Times New Roman" w:hAnsi="Times New Roman" w:cs="Times New Roman"/>
                <w:noProof/>
                <w:sz w:val="28"/>
                <w:szCs w:val="28"/>
              </w:rPr>
              <w:t>2.15.</w:t>
            </w:r>
            <w:r w:rsidR="001A2178" w:rsidRPr="001A2178">
              <w:rPr>
                <w:rFonts w:ascii="Times New Roman" w:eastAsiaTheme="minorEastAsia" w:hAnsi="Times New Roman" w:cs="Times New Roman"/>
                <w:noProof/>
                <w:sz w:val="28"/>
                <w:szCs w:val="28"/>
                <w:lang w:eastAsia="ru-RU"/>
              </w:rPr>
              <w:tab/>
            </w:r>
            <w:r w:rsidR="001A2178" w:rsidRPr="001A2178">
              <w:rPr>
                <w:rStyle w:val="af4"/>
                <w:rFonts w:ascii="Times New Roman" w:hAnsi="Times New Roman" w:cs="Times New Roman"/>
                <w:noProof/>
                <w:sz w:val="28"/>
                <w:szCs w:val="28"/>
              </w:rPr>
              <w:t>Требования к охране объектов культурного наследия</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_Toc513459335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F209F5">
              <w:rPr>
                <w:rFonts w:ascii="Times New Roman" w:hAnsi="Times New Roman" w:cs="Times New Roman"/>
                <w:noProof/>
                <w:webHidden/>
                <w:sz w:val="28"/>
                <w:szCs w:val="28"/>
              </w:rPr>
              <w:t>198</w:t>
            </w:r>
            <w:r w:rsidRPr="001A2178">
              <w:rPr>
                <w:rFonts w:ascii="Times New Roman" w:hAnsi="Times New Roman" w:cs="Times New Roman"/>
                <w:noProof/>
                <w:webHidden/>
                <w:sz w:val="28"/>
                <w:szCs w:val="28"/>
              </w:rPr>
              <w:fldChar w:fldCharType="end"/>
            </w:r>
          </w:hyperlink>
        </w:p>
        <w:p w:rsidR="001A2178" w:rsidRPr="001A2178" w:rsidRDefault="001141FA">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513459336" w:history="1">
            <w:r w:rsidR="001A2178" w:rsidRPr="001A2178">
              <w:rPr>
                <w:rStyle w:val="af4"/>
                <w:rFonts w:ascii="Times New Roman" w:hAnsi="Times New Roman" w:cs="Times New Roman"/>
                <w:noProof/>
                <w:sz w:val="28"/>
                <w:szCs w:val="28"/>
              </w:rPr>
              <w:t>2.16.</w:t>
            </w:r>
            <w:r w:rsidR="001A2178" w:rsidRPr="001A2178">
              <w:rPr>
                <w:rFonts w:ascii="Times New Roman" w:eastAsiaTheme="minorEastAsia" w:hAnsi="Times New Roman" w:cs="Times New Roman"/>
                <w:noProof/>
                <w:sz w:val="28"/>
                <w:szCs w:val="28"/>
                <w:lang w:eastAsia="ru-RU"/>
              </w:rPr>
              <w:tab/>
            </w:r>
            <w:r w:rsidR="001A2178" w:rsidRPr="001A2178">
              <w:rPr>
                <w:rStyle w:val="af4"/>
                <w:rFonts w:ascii="Times New Roman" w:hAnsi="Times New Roman" w:cs="Times New Roman"/>
                <w:noProof/>
                <w:sz w:val="28"/>
                <w:szCs w:val="28"/>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_Toc513459336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F209F5">
              <w:rPr>
                <w:rFonts w:ascii="Times New Roman" w:hAnsi="Times New Roman" w:cs="Times New Roman"/>
                <w:noProof/>
                <w:webHidden/>
                <w:sz w:val="28"/>
                <w:szCs w:val="28"/>
              </w:rPr>
              <w:t>200</w:t>
            </w:r>
            <w:r w:rsidRPr="001A2178">
              <w:rPr>
                <w:rFonts w:ascii="Times New Roman" w:hAnsi="Times New Roman" w:cs="Times New Roman"/>
                <w:noProof/>
                <w:webHidden/>
                <w:sz w:val="28"/>
                <w:szCs w:val="28"/>
              </w:rPr>
              <w:fldChar w:fldCharType="end"/>
            </w:r>
          </w:hyperlink>
        </w:p>
        <w:p w:rsidR="001A2178" w:rsidRPr="001A2178" w:rsidRDefault="001141FA">
          <w:pPr>
            <w:pStyle w:val="13"/>
            <w:tabs>
              <w:tab w:val="left" w:pos="660"/>
              <w:tab w:val="right" w:leader="dot" w:pos="10195"/>
            </w:tabs>
            <w:rPr>
              <w:rFonts w:ascii="Times New Roman" w:eastAsiaTheme="minorEastAsia" w:hAnsi="Times New Roman" w:cs="Times New Roman"/>
              <w:noProof/>
              <w:sz w:val="28"/>
              <w:szCs w:val="28"/>
              <w:lang w:eastAsia="ru-RU"/>
            </w:rPr>
          </w:pPr>
          <w:hyperlink w:anchor="_Toc513459337" w:history="1">
            <w:r w:rsidR="001A2178" w:rsidRPr="001A2178">
              <w:rPr>
                <w:rStyle w:val="af4"/>
                <w:rFonts w:ascii="Times New Roman" w:eastAsia="Times New Roman" w:hAnsi="Times New Roman" w:cs="Times New Roman"/>
                <w:noProof/>
                <w:w w:val="99"/>
                <w:sz w:val="28"/>
                <w:szCs w:val="28"/>
              </w:rPr>
              <w:t>1.</w:t>
            </w:r>
            <w:r w:rsidR="001A2178" w:rsidRPr="001A2178">
              <w:rPr>
                <w:rFonts w:ascii="Times New Roman" w:eastAsiaTheme="minorEastAsia" w:hAnsi="Times New Roman" w:cs="Times New Roman"/>
                <w:noProof/>
                <w:sz w:val="28"/>
                <w:szCs w:val="28"/>
                <w:lang w:eastAsia="ru-RU"/>
              </w:rPr>
              <w:tab/>
            </w:r>
            <w:r w:rsidR="001A2178" w:rsidRPr="001A2178">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_Toc513459337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F209F5">
              <w:rPr>
                <w:rFonts w:ascii="Times New Roman" w:hAnsi="Times New Roman" w:cs="Times New Roman"/>
                <w:noProof/>
                <w:webHidden/>
                <w:sz w:val="28"/>
                <w:szCs w:val="28"/>
              </w:rPr>
              <w:t>203</w:t>
            </w:r>
            <w:r w:rsidRPr="001A2178">
              <w:rPr>
                <w:rFonts w:ascii="Times New Roman" w:hAnsi="Times New Roman" w:cs="Times New Roman"/>
                <w:noProof/>
                <w:webHidden/>
                <w:sz w:val="28"/>
                <w:szCs w:val="28"/>
              </w:rPr>
              <w:fldChar w:fldCharType="end"/>
            </w:r>
          </w:hyperlink>
        </w:p>
        <w:p w:rsidR="001A2178" w:rsidRPr="001A2178" w:rsidRDefault="001141FA">
          <w:pPr>
            <w:pStyle w:val="22"/>
            <w:tabs>
              <w:tab w:val="right" w:leader="dot" w:pos="10195"/>
            </w:tabs>
            <w:rPr>
              <w:rFonts w:ascii="Times New Roman" w:eastAsiaTheme="minorEastAsia" w:hAnsi="Times New Roman" w:cs="Times New Roman"/>
              <w:noProof/>
              <w:sz w:val="28"/>
              <w:szCs w:val="28"/>
              <w:lang w:eastAsia="ru-RU"/>
            </w:rPr>
          </w:pPr>
          <w:hyperlink w:anchor="_Toc513459338" w:history="1">
            <w:r w:rsidR="001A2178" w:rsidRPr="001A2178">
              <w:rPr>
                <w:rStyle w:val="af4"/>
                <w:rFonts w:ascii="Times New Roman" w:hAnsi="Times New Roman" w:cs="Times New Roman"/>
                <w:noProof/>
                <w:sz w:val="28"/>
                <w:szCs w:val="28"/>
              </w:rPr>
              <w:t>ПРИЛОЖЕНИЕ 2. Перечень объектов местного значения поселения</w:t>
            </w:r>
            <w:r w:rsidR="001A2178" w:rsidRPr="001A2178">
              <w:rPr>
                <w:rFonts w:ascii="Times New Roman" w:hAnsi="Times New Roman" w:cs="Times New Roman"/>
                <w:noProof/>
                <w:webHidden/>
                <w:sz w:val="28"/>
                <w:szCs w:val="28"/>
              </w:rPr>
              <w:tab/>
            </w:r>
            <w:r w:rsidRPr="001A2178">
              <w:rPr>
                <w:rFonts w:ascii="Times New Roman" w:hAnsi="Times New Roman" w:cs="Times New Roman"/>
                <w:noProof/>
                <w:webHidden/>
                <w:sz w:val="28"/>
                <w:szCs w:val="28"/>
              </w:rPr>
              <w:fldChar w:fldCharType="begin"/>
            </w:r>
            <w:r w:rsidR="001A2178" w:rsidRPr="001A2178">
              <w:rPr>
                <w:rFonts w:ascii="Times New Roman" w:hAnsi="Times New Roman" w:cs="Times New Roman"/>
                <w:noProof/>
                <w:webHidden/>
                <w:sz w:val="28"/>
                <w:szCs w:val="28"/>
              </w:rPr>
              <w:instrText xml:space="preserve"> PAGEREF _Toc513459338 \h </w:instrText>
            </w:r>
            <w:r w:rsidRPr="001A2178">
              <w:rPr>
                <w:rFonts w:ascii="Times New Roman" w:hAnsi="Times New Roman" w:cs="Times New Roman"/>
                <w:noProof/>
                <w:webHidden/>
                <w:sz w:val="28"/>
                <w:szCs w:val="28"/>
              </w:rPr>
            </w:r>
            <w:r w:rsidRPr="001A2178">
              <w:rPr>
                <w:rFonts w:ascii="Times New Roman" w:hAnsi="Times New Roman" w:cs="Times New Roman"/>
                <w:noProof/>
                <w:webHidden/>
                <w:sz w:val="28"/>
                <w:szCs w:val="28"/>
              </w:rPr>
              <w:fldChar w:fldCharType="separate"/>
            </w:r>
            <w:r w:rsidR="00F209F5">
              <w:rPr>
                <w:rFonts w:ascii="Times New Roman" w:hAnsi="Times New Roman" w:cs="Times New Roman"/>
                <w:noProof/>
                <w:webHidden/>
                <w:sz w:val="28"/>
                <w:szCs w:val="28"/>
              </w:rPr>
              <w:t>206</w:t>
            </w:r>
            <w:r w:rsidRPr="001A2178">
              <w:rPr>
                <w:rFonts w:ascii="Times New Roman" w:hAnsi="Times New Roman" w:cs="Times New Roman"/>
                <w:noProof/>
                <w:webHidden/>
                <w:sz w:val="28"/>
                <w:szCs w:val="28"/>
              </w:rPr>
              <w:fldChar w:fldCharType="end"/>
            </w:r>
          </w:hyperlink>
        </w:p>
        <w:p w:rsidR="004B035C" w:rsidRPr="00394F1F" w:rsidRDefault="001141FA" w:rsidP="004B035C">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990A70">
            <w:rPr>
              <w:rFonts w:ascii="Times New Roman" w:hAnsi="Times New Roman" w:cs="Times New Roman"/>
              <w:color w:val="FF0000"/>
              <w:sz w:val="28"/>
              <w:szCs w:val="28"/>
            </w:rPr>
            <w:fldChar w:fldCharType="end"/>
          </w:r>
        </w:p>
      </w:sdtContent>
    </w:sdt>
    <w:p w:rsidR="00FC483D" w:rsidRPr="00F1274C" w:rsidRDefault="004B035C" w:rsidP="00F1274C">
      <w:pPr>
        <w:pStyle w:val="11"/>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13459274"/>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r w:rsidR="009B17A9">
        <w:rPr>
          <w:rFonts w:ascii="Times New Roman" w:hAnsi="Times New Roman" w:cs="Times New Roman"/>
          <w:sz w:val="28"/>
          <w:szCs w:val="28"/>
        </w:rPr>
        <w:t>муниципального образования «</w:t>
      </w:r>
      <w:proofErr w:type="spellStart"/>
      <w:r w:rsidR="006805B6">
        <w:rPr>
          <w:rFonts w:ascii="Times New Roman" w:hAnsi="Times New Roman" w:cs="Times New Roman"/>
          <w:sz w:val="28"/>
          <w:szCs w:val="28"/>
        </w:rPr>
        <w:t>Ельнинский</w:t>
      </w:r>
      <w:proofErr w:type="spellEnd"/>
      <w:r w:rsidR="009B17A9">
        <w:rPr>
          <w:rFonts w:ascii="Times New Roman" w:hAnsi="Times New Roman" w:cs="Times New Roman"/>
          <w:sz w:val="28"/>
          <w:szCs w:val="28"/>
        </w:rPr>
        <w:t xml:space="preserve"> район»</w:t>
      </w:r>
      <w:r w:rsidRPr="00394F1F">
        <w:rPr>
          <w:rFonts w:ascii="Times New Roman" w:hAnsi="Times New Roman" w:cs="Times New Roman"/>
          <w:sz w:val="28"/>
          <w:szCs w:val="28"/>
        </w:rPr>
        <w:t xml:space="preserve"> разработаны на основании </w:t>
      </w:r>
      <w:r w:rsidR="005D0032">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w:t>
      </w:r>
      <w:r w:rsidR="005D0032">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proofErr w:type="spellStart"/>
      <w:r w:rsidR="006805B6">
        <w:rPr>
          <w:rFonts w:ascii="Times New Roman" w:hAnsi="Times New Roman" w:cs="Times New Roman"/>
          <w:sz w:val="28"/>
          <w:szCs w:val="28"/>
        </w:rPr>
        <w:t>Ельнинского</w:t>
      </w:r>
      <w:proofErr w:type="spellEnd"/>
      <w:r w:rsidRPr="00394F1F">
        <w:rPr>
          <w:rFonts w:ascii="Times New Roman" w:hAnsi="Times New Roman" w:cs="Times New Roman"/>
          <w:sz w:val="28"/>
          <w:szCs w:val="28"/>
        </w:rPr>
        <w:t xml:space="preserve"> района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proofErr w:type="gramEnd"/>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proofErr w:type="spellStart"/>
      <w:r w:rsidR="006805B6">
        <w:rPr>
          <w:rFonts w:ascii="Times New Roman" w:hAnsi="Times New Roman" w:cs="Times New Roman"/>
          <w:sz w:val="28"/>
          <w:szCs w:val="28"/>
        </w:rPr>
        <w:t>Ельнинского</w:t>
      </w:r>
      <w:proofErr w:type="spellEnd"/>
      <w:r w:rsidR="004578C2" w:rsidRPr="00394F1F">
        <w:rPr>
          <w:rFonts w:ascii="Times New Roman" w:hAnsi="Times New Roman" w:cs="Times New Roman"/>
          <w:sz w:val="28"/>
          <w:szCs w:val="28"/>
        </w:rPr>
        <w:t xml:space="preserve"> района,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9B17A9" w:rsidRDefault="009B17A9" w:rsidP="009B17A9">
      <w:pPr>
        <w:tabs>
          <w:tab w:val="left" w:pos="993"/>
        </w:tabs>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основную часть (расчетные показатели минимально допустимого уровня обеспеченности объектами муниципального образования и расчетные показатели </w:t>
      </w:r>
      <w:r w:rsidRPr="00394F1F">
        <w:rPr>
          <w:rFonts w:ascii="Times New Roman" w:hAnsi="Times New Roman" w:cs="Times New Roman"/>
          <w:sz w:val="28"/>
          <w:szCs w:val="28"/>
        </w:rPr>
        <w:lastRenderedPageBreak/>
        <w:t>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394F1F" w:rsidRDefault="00D035C3"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proofErr w:type="spellStart"/>
      <w:r w:rsidR="006805B6">
        <w:rPr>
          <w:rFonts w:ascii="Times New Roman" w:hAnsi="Times New Roman" w:cs="Times New Roman"/>
          <w:sz w:val="28"/>
          <w:szCs w:val="28"/>
        </w:rPr>
        <w:t>Ельнинского</w:t>
      </w:r>
      <w:proofErr w:type="spellEnd"/>
      <w:r w:rsidRPr="00394F1F">
        <w:rPr>
          <w:rFonts w:ascii="Times New Roman" w:hAnsi="Times New Roman" w:cs="Times New Roman"/>
          <w:sz w:val="28"/>
          <w:szCs w:val="28"/>
        </w:rPr>
        <w:t xml:space="preserve"> </w:t>
      </w:r>
      <w:r w:rsidR="00DF1786">
        <w:rPr>
          <w:rFonts w:ascii="Times New Roman" w:hAnsi="Times New Roman" w:cs="Times New Roman"/>
          <w:sz w:val="28"/>
          <w:szCs w:val="28"/>
        </w:rPr>
        <w:t xml:space="preserve">района </w:t>
      </w:r>
      <w:r w:rsidRPr="00394F1F">
        <w:rPr>
          <w:rFonts w:ascii="Times New Roman" w:hAnsi="Times New Roman" w:cs="Times New Roman"/>
          <w:sz w:val="28"/>
          <w:szCs w:val="28"/>
        </w:rPr>
        <w:t>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proofErr w:type="spellStart"/>
      <w:r w:rsidRPr="00394F1F">
        <w:rPr>
          <w:rFonts w:ascii="Times New Roman" w:hAnsi="Times New Roman" w:cs="Times New Roman"/>
          <w:sz w:val="28"/>
          <w:szCs w:val="28"/>
        </w:rPr>
        <w:t>электро</w:t>
      </w:r>
      <w:proofErr w:type="spellEnd"/>
      <w:r w:rsidRPr="00394F1F">
        <w:rPr>
          <w:rFonts w:ascii="Times New Roman" w:hAnsi="Times New Roman" w:cs="Times New Roman"/>
          <w:sz w:val="28"/>
          <w:szCs w:val="28"/>
        </w:rPr>
        <w:t>-, тепл</w:t>
      </w:r>
      <w:proofErr w:type="gramStart"/>
      <w:r w:rsidRPr="00394F1F">
        <w:rPr>
          <w:rFonts w:ascii="Times New Roman" w:hAnsi="Times New Roman" w:cs="Times New Roman"/>
          <w:sz w:val="28"/>
          <w:szCs w:val="28"/>
        </w:rPr>
        <w:t>о-</w:t>
      </w:r>
      <w:proofErr w:type="gramEnd"/>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газо</w:t>
      </w:r>
      <w:proofErr w:type="spellEnd"/>
      <w:r w:rsidRPr="00394F1F">
        <w:rPr>
          <w:rFonts w:ascii="Times New Roman" w:hAnsi="Times New Roman" w:cs="Times New Roman"/>
          <w:sz w:val="28"/>
          <w:szCs w:val="28"/>
        </w:rPr>
        <w:t>- и водоснабжения населения, водоотведения;</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автомобильных дорог местного значения;</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иным областям в связи с решением вопросов местного значения поселения.</w:t>
      </w:r>
    </w:p>
    <w:p w:rsidR="00DF1786" w:rsidRPr="00DF1786" w:rsidRDefault="001141FA" w:rsidP="00DF1786">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hyperlink w:anchor="_Toc502048601" w:history="1">
        <w:r w:rsidR="00DF1786" w:rsidRPr="00DF1786">
          <w:rPr>
            <w:rFonts w:ascii="Times New Roman" w:hAnsi="Times New Roman" w:cs="Times New Roman"/>
            <w:sz w:val="28"/>
            <w:szCs w:val="28"/>
          </w:rPr>
          <w:t>объектов, не относящихся к объектам местного значения поселения</w:t>
        </w:r>
      </w:hyperlink>
      <w:r w:rsidR="00DF1786">
        <w:rPr>
          <w:rFonts w:ascii="Times New Roman" w:hAnsi="Times New Roman" w:cs="Times New Roman"/>
          <w:sz w:val="28"/>
          <w:szCs w:val="28"/>
        </w:rPr>
        <w:t>:</w:t>
      </w:r>
    </w:p>
    <w:p w:rsidR="00DF1786" w:rsidRPr="00DF1786" w:rsidRDefault="001141FA" w:rsidP="00DF1786">
      <w:pPr>
        <w:pStyle w:val="ac"/>
        <w:tabs>
          <w:tab w:val="left" w:pos="993"/>
        </w:tabs>
        <w:spacing w:after="0" w:line="240" w:lineRule="auto"/>
        <w:ind w:left="709"/>
        <w:jc w:val="both"/>
        <w:rPr>
          <w:rFonts w:ascii="Times New Roman" w:hAnsi="Times New Roman" w:cs="Times New Roman"/>
          <w:sz w:val="28"/>
          <w:szCs w:val="28"/>
        </w:rPr>
      </w:pPr>
      <w:hyperlink w:anchor="_Toc502048602" w:history="1">
        <w:r w:rsidR="00DF1786">
          <w:rPr>
            <w:rFonts w:ascii="Times New Roman" w:hAnsi="Times New Roman" w:cs="Times New Roman"/>
            <w:sz w:val="28"/>
            <w:szCs w:val="28"/>
          </w:rPr>
          <w:t>о</w:t>
        </w:r>
        <w:r w:rsidR="00DF1786" w:rsidRPr="00DF1786">
          <w:rPr>
            <w:rFonts w:ascii="Times New Roman" w:hAnsi="Times New Roman" w:cs="Times New Roman"/>
            <w:sz w:val="28"/>
            <w:szCs w:val="28"/>
          </w:rPr>
          <w:t>бъекты, относящиеся к области жилищного строительства</w:t>
        </w:r>
        <w:r w:rsidR="00DF1786" w:rsidRPr="00DF1786">
          <w:rPr>
            <w:rFonts w:ascii="Times New Roman" w:hAnsi="Times New Roman" w:cs="Times New Roman"/>
            <w:webHidden/>
            <w:sz w:val="28"/>
            <w:szCs w:val="28"/>
          </w:rPr>
          <w:tab/>
        </w:r>
      </w:hyperlink>
    </w:p>
    <w:p w:rsidR="00DF1786" w:rsidRPr="00DF1786" w:rsidRDefault="001141FA" w:rsidP="00DF1786">
      <w:pPr>
        <w:pStyle w:val="ac"/>
        <w:tabs>
          <w:tab w:val="left" w:pos="993"/>
        </w:tabs>
        <w:spacing w:after="0" w:line="240" w:lineRule="auto"/>
        <w:ind w:left="709"/>
        <w:jc w:val="both"/>
        <w:rPr>
          <w:rFonts w:ascii="Times New Roman" w:hAnsi="Times New Roman" w:cs="Times New Roman"/>
          <w:sz w:val="28"/>
          <w:szCs w:val="28"/>
        </w:rPr>
      </w:pPr>
      <w:hyperlink w:anchor="_Toc502048603" w:history="1">
        <w:r w:rsidR="00DF1786">
          <w:rPr>
            <w:rFonts w:ascii="Times New Roman" w:hAnsi="Times New Roman" w:cs="Times New Roman"/>
            <w:sz w:val="28"/>
            <w:szCs w:val="28"/>
          </w:rPr>
          <w:t>о</w:t>
        </w:r>
        <w:r w:rsidR="00DF1786" w:rsidRPr="00DF1786">
          <w:rPr>
            <w:rFonts w:ascii="Times New Roman" w:hAnsi="Times New Roman" w:cs="Times New Roman"/>
            <w:sz w:val="28"/>
            <w:szCs w:val="28"/>
          </w:rPr>
          <w:t>бъекты, относящиеся к области фармацевтики</w:t>
        </w:r>
        <w:r w:rsidR="00DF1786" w:rsidRPr="00DF1786">
          <w:rPr>
            <w:rFonts w:ascii="Times New Roman" w:hAnsi="Times New Roman" w:cs="Times New Roman"/>
            <w:webHidden/>
            <w:sz w:val="28"/>
            <w:szCs w:val="28"/>
          </w:rPr>
          <w:tab/>
        </w:r>
      </w:hyperlink>
    </w:p>
    <w:p w:rsidR="00DF1786" w:rsidRPr="00DF1786" w:rsidRDefault="001141FA" w:rsidP="00DF1786">
      <w:pPr>
        <w:pStyle w:val="ac"/>
        <w:tabs>
          <w:tab w:val="left" w:pos="993"/>
        </w:tabs>
        <w:spacing w:after="0" w:line="240" w:lineRule="auto"/>
        <w:ind w:left="709"/>
        <w:jc w:val="both"/>
        <w:rPr>
          <w:rFonts w:ascii="Times New Roman" w:hAnsi="Times New Roman" w:cs="Times New Roman"/>
          <w:sz w:val="28"/>
          <w:szCs w:val="28"/>
        </w:rPr>
      </w:pPr>
      <w:hyperlink w:anchor="_Toc502048604" w:history="1">
        <w:r w:rsidR="00DF1786">
          <w:rPr>
            <w:rFonts w:ascii="Times New Roman" w:hAnsi="Times New Roman" w:cs="Times New Roman"/>
            <w:sz w:val="28"/>
            <w:szCs w:val="28"/>
          </w:rPr>
          <w:t>о</w:t>
        </w:r>
        <w:r w:rsidR="00DF1786" w:rsidRPr="00DF1786">
          <w:rPr>
            <w:rFonts w:ascii="Times New Roman" w:hAnsi="Times New Roman" w:cs="Times New Roman"/>
            <w:sz w:val="28"/>
            <w:szCs w:val="28"/>
          </w:rPr>
          <w:t>бъекты, относящиеся к области культуры и искусства</w:t>
        </w:r>
        <w:r w:rsidR="00DF1786" w:rsidRPr="00DF1786">
          <w:rPr>
            <w:rFonts w:ascii="Times New Roman" w:hAnsi="Times New Roman" w:cs="Times New Roman"/>
            <w:webHidden/>
            <w:sz w:val="28"/>
            <w:szCs w:val="28"/>
          </w:rPr>
          <w:tab/>
        </w:r>
      </w:hyperlink>
    </w:p>
    <w:p w:rsidR="00DF1786" w:rsidRPr="00DF1786" w:rsidRDefault="001141FA" w:rsidP="00DF1786">
      <w:pPr>
        <w:pStyle w:val="ac"/>
        <w:tabs>
          <w:tab w:val="left" w:pos="993"/>
        </w:tabs>
        <w:spacing w:after="0" w:line="240" w:lineRule="auto"/>
        <w:ind w:left="709"/>
        <w:jc w:val="both"/>
        <w:rPr>
          <w:rFonts w:ascii="Times New Roman" w:hAnsi="Times New Roman" w:cs="Times New Roman"/>
          <w:sz w:val="28"/>
          <w:szCs w:val="28"/>
        </w:rPr>
      </w:pPr>
      <w:hyperlink w:anchor="_Toc502048605" w:history="1">
        <w:r w:rsidR="00DF1786">
          <w:rPr>
            <w:rFonts w:ascii="Times New Roman" w:hAnsi="Times New Roman" w:cs="Times New Roman"/>
            <w:sz w:val="28"/>
            <w:szCs w:val="28"/>
          </w:rPr>
          <w:t>о</w:t>
        </w:r>
        <w:r w:rsidR="00DF1786" w:rsidRPr="00DF1786">
          <w:rPr>
            <w:rFonts w:ascii="Times New Roman" w:hAnsi="Times New Roman" w:cs="Times New Roman"/>
            <w:sz w:val="28"/>
            <w:szCs w:val="28"/>
          </w:rPr>
          <w:t>бъекты, относящиеся к области физической культуры и массового спорта</w:t>
        </w:r>
        <w:r w:rsidR="00DF1786" w:rsidRPr="00DF1786">
          <w:rPr>
            <w:rFonts w:ascii="Times New Roman" w:hAnsi="Times New Roman" w:cs="Times New Roman"/>
            <w:webHidden/>
            <w:sz w:val="28"/>
            <w:szCs w:val="28"/>
          </w:rPr>
          <w:tab/>
        </w:r>
      </w:hyperlink>
    </w:p>
    <w:p w:rsidR="00DF1786" w:rsidRPr="00DF1786" w:rsidRDefault="001141FA" w:rsidP="00DF1786">
      <w:pPr>
        <w:pStyle w:val="ac"/>
        <w:tabs>
          <w:tab w:val="left" w:pos="993"/>
        </w:tabs>
        <w:spacing w:after="0" w:line="240" w:lineRule="auto"/>
        <w:ind w:left="709"/>
        <w:jc w:val="both"/>
        <w:rPr>
          <w:rFonts w:ascii="Times New Roman" w:hAnsi="Times New Roman" w:cs="Times New Roman"/>
          <w:sz w:val="28"/>
          <w:szCs w:val="28"/>
        </w:rPr>
      </w:pPr>
      <w:hyperlink w:anchor="_Toc502048606" w:history="1">
        <w:r w:rsidR="00DF1786">
          <w:rPr>
            <w:rFonts w:ascii="Times New Roman" w:hAnsi="Times New Roman" w:cs="Times New Roman"/>
            <w:sz w:val="28"/>
            <w:szCs w:val="28"/>
          </w:rPr>
          <w:t>о</w:t>
        </w:r>
        <w:r w:rsidR="00DF1786" w:rsidRPr="00DF1786">
          <w:rPr>
            <w:rFonts w:ascii="Times New Roman" w:hAnsi="Times New Roman" w:cs="Times New Roman"/>
            <w:sz w:val="28"/>
            <w:szCs w:val="28"/>
          </w:rPr>
          <w:t>бъекты, относящиеся к области торговли, общественного питания, бытового и коммунального обслуживания</w:t>
        </w:r>
        <w:r w:rsidR="00DF1786" w:rsidRPr="00DF1786">
          <w:rPr>
            <w:rFonts w:ascii="Times New Roman" w:hAnsi="Times New Roman" w:cs="Times New Roman"/>
            <w:webHidden/>
            <w:sz w:val="28"/>
            <w:szCs w:val="28"/>
          </w:rPr>
          <w:tab/>
        </w:r>
      </w:hyperlink>
    </w:p>
    <w:p w:rsidR="00DF1786" w:rsidRPr="00DF1786" w:rsidRDefault="001141FA" w:rsidP="00DF1786">
      <w:pPr>
        <w:pStyle w:val="ac"/>
        <w:tabs>
          <w:tab w:val="left" w:pos="993"/>
        </w:tabs>
        <w:spacing w:after="0" w:line="240" w:lineRule="auto"/>
        <w:ind w:left="709"/>
        <w:jc w:val="both"/>
        <w:rPr>
          <w:rFonts w:ascii="Times New Roman" w:hAnsi="Times New Roman" w:cs="Times New Roman"/>
          <w:sz w:val="28"/>
          <w:szCs w:val="28"/>
        </w:rPr>
      </w:pPr>
      <w:hyperlink w:anchor="_Toc502048607" w:history="1">
        <w:r w:rsidR="00DF1786">
          <w:rPr>
            <w:rFonts w:ascii="Times New Roman" w:hAnsi="Times New Roman" w:cs="Times New Roman"/>
            <w:sz w:val="28"/>
            <w:szCs w:val="28"/>
          </w:rPr>
          <w:t>о</w:t>
        </w:r>
        <w:r w:rsidR="00DF1786" w:rsidRPr="00DF1786">
          <w:rPr>
            <w:rFonts w:ascii="Times New Roman" w:hAnsi="Times New Roman" w:cs="Times New Roman"/>
            <w:sz w:val="28"/>
            <w:szCs w:val="28"/>
          </w:rPr>
          <w:t>бъекты, относящиеся к области кредитно-финансового обслуживания</w:t>
        </w:r>
        <w:r w:rsidR="00DF1786" w:rsidRPr="00DF1786">
          <w:rPr>
            <w:rFonts w:ascii="Times New Roman" w:hAnsi="Times New Roman" w:cs="Times New Roman"/>
            <w:webHidden/>
            <w:sz w:val="28"/>
            <w:szCs w:val="28"/>
          </w:rPr>
          <w:tab/>
        </w:r>
      </w:hyperlink>
    </w:p>
    <w:p w:rsidR="00DF1786" w:rsidRPr="00DF1786" w:rsidRDefault="001141FA" w:rsidP="00DF1786">
      <w:pPr>
        <w:pStyle w:val="ac"/>
        <w:tabs>
          <w:tab w:val="left" w:pos="993"/>
        </w:tabs>
        <w:spacing w:after="0" w:line="240" w:lineRule="auto"/>
        <w:ind w:left="709"/>
        <w:jc w:val="both"/>
        <w:rPr>
          <w:rFonts w:ascii="Times New Roman" w:hAnsi="Times New Roman" w:cs="Times New Roman"/>
          <w:sz w:val="28"/>
          <w:szCs w:val="28"/>
        </w:rPr>
      </w:pPr>
      <w:hyperlink w:anchor="_Toc502048608" w:history="1">
        <w:r w:rsidR="00DF1786">
          <w:rPr>
            <w:rFonts w:ascii="Times New Roman" w:hAnsi="Times New Roman" w:cs="Times New Roman"/>
            <w:sz w:val="28"/>
            <w:szCs w:val="28"/>
          </w:rPr>
          <w:t>о</w:t>
        </w:r>
        <w:r w:rsidR="00DF1786" w:rsidRPr="00DF1786">
          <w:rPr>
            <w:rFonts w:ascii="Times New Roman" w:hAnsi="Times New Roman" w:cs="Times New Roman"/>
            <w:sz w:val="28"/>
            <w:szCs w:val="28"/>
          </w:rPr>
          <w:t>бъекты, относящиеся к области почтовой связи</w:t>
        </w:r>
        <w:r w:rsidR="00DF1786" w:rsidRPr="00DF1786">
          <w:rPr>
            <w:rFonts w:ascii="Times New Roman" w:hAnsi="Times New Roman" w:cs="Times New Roman"/>
            <w:webHidden/>
            <w:sz w:val="28"/>
            <w:szCs w:val="28"/>
          </w:rPr>
          <w:tab/>
        </w:r>
      </w:hyperlink>
    </w:p>
    <w:p w:rsidR="00DF1786" w:rsidRPr="00DF1786" w:rsidRDefault="001141FA" w:rsidP="00DF1786">
      <w:pPr>
        <w:pStyle w:val="ac"/>
        <w:tabs>
          <w:tab w:val="left" w:pos="993"/>
        </w:tabs>
        <w:spacing w:after="0" w:line="240" w:lineRule="auto"/>
        <w:ind w:left="709"/>
        <w:jc w:val="both"/>
        <w:rPr>
          <w:rFonts w:ascii="Times New Roman" w:hAnsi="Times New Roman" w:cs="Times New Roman"/>
          <w:sz w:val="28"/>
          <w:szCs w:val="28"/>
        </w:rPr>
      </w:pPr>
      <w:hyperlink w:anchor="_Toc502048609" w:history="1">
        <w:r w:rsidR="00DF1786">
          <w:rPr>
            <w:rFonts w:ascii="Times New Roman" w:hAnsi="Times New Roman" w:cs="Times New Roman"/>
            <w:sz w:val="28"/>
            <w:szCs w:val="28"/>
          </w:rPr>
          <w:t>о</w:t>
        </w:r>
        <w:r w:rsidR="00DF1786" w:rsidRPr="00DF1786">
          <w:rPr>
            <w:rFonts w:ascii="Times New Roman" w:hAnsi="Times New Roman" w:cs="Times New Roman"/>
            <w:sz w:val="28"/>
            <w:szCs w:val="28"/>
          </w:rPr>
          <w:t>бъекты в области дорожной деятельности и транспортного обслуживания</w:t>
        </w:r>
        <w:r w:rsidR="00DF1786" w:rsidRPr="00DF1786">
          <w:rPr>
            <w:rFonts w:ascii="Times New Roman" w:hAnsi="Times New Roman" w:cs="Times New Roman"/>
            <w:webHidden/>
            <w:sz w:val="28"/>
            <w:szCs w:val="28"/>
          </w:rPr>
          <w:tab/>
        </w:r>
      </w:hyperlink>
    </w:p>
    <w:p w:rsidR="00DF1786" w:rsidRPr="00DF1786" w:rsidRDefault="001141FA" w:rsidP="00DF1786">
      <w:pPr>
        <w:pStyle w:val="ac"/>
        <w:tabs>
          <w:tab w:val="left" w:pos="993"/>
        </w:tabs>
        <w:spacing w:after="0" w:line="240" w:lineRule="auto"/>
        <w:ind w:left="709"/>
        <w:jc w:val="both"/>
        <w:rPr>
          <w:rFonts w:ascii="Times New Roman" w:hAnsi="Times New Roman" w:cs="Times New Roman"/>
          <w:sz w:val="28"/>
          <w:szCs w:val="28"/>
        </w:rPr>
      </w:pPr>
      <w:hyperlink w:anchor="_Toc502048610" w:history="1">
        <w:r w:rsidR="00DF1786">
          <w:rPr>
            <w:rFonts w:ascii="Times New Roman" w:hAnsi="Times New Roman" w:cs="Times New Roman"/>
            <w:sz w:val="28"/>
            <w:szCs w:val="28"/>
          </w:rPr>
          <w:t>о</w:t>
        </w:r>
        <w:r w:rsidR="00DF1786" w:rsidRPr="00DF1786">
          <w:rPr>
            <w:rFonts w:ascii="Times New Roman" w:hAnsi="Times New Roman" w:cs="Times New Roman"/>
            <w:sz w:val="28"/>
            <w:szCs w:val="28"/>
          </w:rPr>
          <w:t>бъекты в области промышленности и сельского хозяйства</w:t>
        </w:r>
        <w:r w:rsidR="00DF1786" w:rsidRPr="00DF1786">
          <w:rPr>
            <w:rFonts w:ascii="Times New Roman" w:hAnsi="Times New Roman" w:cs="Times New Roman"/>
            <w:webHidden/>
            <w:sz w:val="28"/>
            <w:szCs w:val="28"/>
          </w:rPr>
          <w:tab/>
        </w:r>
      </w:hyperlink>
    </w:p>
    <w:p w:rsidR="00DF1786" w:rsidRPr="00DF1786" w:rsidRDefault="001141FA" w:rsidP="00DF1786">
      <w:pPr>
        <w:pStyle w:val="ac"/>
        <w:tabs>
          <w:tab w:val="left" w:pos="993"/>
        </w:tabs>
        <w:spacing w:after="0" w:line="240" w:lineRule="auto"/>
        <w:ind w:left="709"/>
        <w:jc w:val="both"/>
        <w:rPr>
          <w:rFonts w:ascii="Times New Roman" w:hAnsi="Times New Roman" w:cs="Times New Roman"/>
          <w:sz w:val="28"/>
          <w:szCs w:val="28"/>
        </w:rPr>
      </w:pPr>
      <w:hyperlink w:anchor="_Toc502048611" w:history="1">
        <w:r w:rsidR="00DF1786">
          <w:rPr>
            <w:rFonts w:ascii="Times New Roman" w:hAnsi="Times New Roman" w:cs="Times New Roman"/>
            <w:sz w:val="28"/>
            <w:szCs w:val="28"/>
          </w:rPr>
          <w:t>о</w:t>
        </w:r>
        <w:r w:rsidR="00DF1786" w:rsidRPr="00DF1786">
          <w:rPr>
            <w:rFonts w:ascii="Times New Roman" w:hAnsi="Times New Roman" w:cs="Times New Roman"/>
            <w:sz w:val="28"/>
            <w:szCs w:val="28"/>
          </w:rPr>
          <w:t>бъекты, предназначенные для утилизации и переработки бытовых и промышленных отходов</w:t>
        </w:r>
        <w:r w:rsidR="00DF1786" w:rsidRPr="00DF1786">
          <w:rPr>
            <w:rFonts w:ascii="Times New Roman" w:hAnsi="Times New Roman" w:cs="Times New Roman"/>
            <w:webHidden/>
            <w:sz w:val="28"/>
            <w:szCs w:val="28"/>
          </w:rPr>
          <w:tab/>
        </w:r>
      </w:hyperlink>
    </w:p>
    <w:p w:rsidR="00DF1786" w:rsidRDefault="00DF1786" w:rsidP="004D163A">
      <w:pPr>
        <w:spacing w:after="0" w:line="240" w:lineRule="auto"/>
        <w:rPr>
          <w:rFonts w:ascii="Times New Roman" w:hAnsi="Times New Roman" w:cs="Times New Roman"/>
          <w:sz w:val="28"/>
          <w:szCs w:val="28"/>
        </w:rPr>
      </w:pPr>
    </w:p>
    <w:p w:rsidR="0027251F" w:rsidRPr="006C7125" w:rsidRDefault="0027251F" w:rsidP="0027251F">
      <w:pPr>
        <w:pStyle w:val="afd"/>
        <w:ind w:right="113" w:firstLine="720"/>
        <w:jc w:val="both"/>
        <w:rPr>
          <w:rFonts w:eastAsiaTheme="minorHAnsi"/>
          <w:sz w:val="28"/>
          <w:szCs w:val="28"/>
          <w:lang w:eastAsia="en-US"/>
        </w:rPr>
      </w:pPr>
      <w:r w:rsidRPr="006C7125">
        <w:rPr>
          <w:rFonts w:eastAsiaTheme="minorHAnsi"/>
          <w:sz w:val="28"/>
          <w:szCs w:val="28"/>
          <w:lang w:eastAsia="en-US"/>
        </w:rPr>
        <w:t xml:space="preserve">В состав </w:t>
      </w:r>
      <w:proofErr w:type="spellStart"/>
      <w:r>
        <w:rPr>
          <w:rFonts w:eastAsiaTheme="minorHAnsi"/>
          <w:sz w:val="28"/>
          <w:szCs w:val="28"/>
          <w:lang w:eastAsia="en-US"/>
        </w:rPr>
        <w:t>Ельнинского</w:t>
      </w:r>
      <w:proofErr w:type="spellEnd"/>
      <w:r w:rsidRPr="006C7125">
        <w:rPr>
          <w:rFonts w:eastAsiaTheme="minorHAnsi"/>
          <w:sz w:val="28"/>
          <w:szCs w:val="28"/>
          <w:lang w:eastAsia="en-US"/>
        </w:rPr>
        <w:t xml:space="preserve"> района входят следующие </w:t>
      </w:r>
      <w:proofErr w:type="gramStart"/>
      <w:r w:rsidRPr="0027251F">
        <w:rPr>
          <w:rFonts w:eastAsiaTheme="minorHAnsi"/>
          <w:b/>
          <w:sz w:val="28"/>
          <w:szCs w:val="28"/>
          <w:lang w:eastAsia="en-US"/>
        </w:rPr>
        <w:t>городское</w:t>
      </w:r>
      <w:proofErr w:type="gramEnd"/>
      <w:r w:rsidRPr="0027251F">
        <w:rPr>
          <w:rFonts w:eastAsiaTheme="minorHAnsi"/>
          <w:b/>
          <w:sz w:val="28"/>
          <w:szCs w:val="28"/>
          <w:lang w:eastAsia="en-US"/>
        </w:rPr>
        <w:t xml:space="preserve"> и</w:t>
      </w:r>
      <w:r>
        <w:rPr>
          <w:rFonts w:eastAsiaTheme="minorHAnsi"/>
          <w:sz w:val="28"/>
          <w:szCs w:val="28"/>
          <w:lang w:eastAsia="en-US"/>
        </w:rPr>
        <w:t xml:space="preserve"> </w:t>
      </w:r>
      <w:r w:rsidRPr="00E5087D">
        <w:rPr>
          <w:rFonts w:eastAsiaTheme="minorHAnsi"/>
          <w:b/>
          <w:sz w:val="28"/>
          <w:szCs w:val="28"/>
          <w:lang w:eastAsia="en-US"/>
        </w:rPr>
        <w:t>сельские</w:t>
      </w:r>
      <w:r>
        <w:rPr>
          <w:rFonts w:eastAsiaTheme="minorHAnsi"/>
          <w:b/>
          <w:sz w:val="28"/>
          <w:szCs w:val="28"/>
          <w:lang w:eastAsia="en-US"/>
        </w:rPr>
        <w:t xml:space="preserve"> </w:t>
      </w:r>
      <w:r w:rsidRPr="00E5087D">
        <w:rPr>
          <w:rFonts w:eastAsiaTheme="minorHAnsi"/>
          <w:b/>
          <w:sz w:val="28"/>
          <w:szCs w:val="28"/>
          <w:lang w:eastAsia="en-US"/>
        </w:rPr>
        <w:t>поселения</w:t>
      </w:r>
      <w:r w:rsidRPr="006C7125">
        <w:rPr>
          <w:rFonts w:eastAsiaTheme="minorHAnsi"/>
          <w:sz w:val="28"/>
          <w:szCs w:val="28"/>
          <w:lang w:eastAsia="en-US"/>
        </w:rPr>
        <w:t>:</w:t>
      </w:r>
    </w:p>
    <w:p w:rsidR="0027251F" w:rsidRPr="006C7125" w:rsidRDefault="0027251F" w:rsidP="00972EEC">
      <w:pPr>
        <w:pStyle w:val="af5"/>
        <w:numPr>
          <w:ilvl w:val="0"/>
          <w:numId w:val="56"/>
        </w:numPr>
        <w:ind w:left="993" w:firstLine="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Ельнинское</w:t>
      </w:r>
      <w:proofErr w:type="spellEnd"/>
      <w:r w:rsidRPr="006C7125">
        <w:rPr>
          <w:rFonts w:ascii="Times New Roman" w:eastAsiaTheme="minorHAnsi" w:hAnsi="Times New Roman" w:cs="Times New Roman"/>
          <w:sz w:val="28"/>
          <w:szCs w:val="28"/>
        </w:rPr>
        <w:t xml:space="preserve"> </w:t>
      </w:r>
      <w:r w:rsidR="001901FF">
        <w:rPr>
          <w:rFonts w:ascii="Times New Roman" w:eastAsiaTheme="minorHAnsi" w:hAnsi="Times New Roman" w:cs="Times New Roman"/>
          <w:sz w:val="28"/>
          <w:szCs w:val="28"/>
        </w:rPr>
        <w:t>городское</w:t>
      </w:r>
      <w:r w:rsidRPr="006C7125">
        <w:rPr>
          <w:rFonts w:ascii="Times New Roman" w:eastAsiaTheme="minorHAnsi" w:hAnsi="Times New Roman" w:cs="Times New Roman"/>
          <w:sz w:val="28"/>
          <w:szCs w:val="28"/>
        </w:rPr>
        <w:t xml:space="preserve"> поселение.</w:t>
      </w:r>
    </w:p>
    <w:p w:rsidR="0027251F" w:rsidRPr="006C7125" w:rsidRDefault="0027251F" w:rsidP="00972EEC">
      <w:pPr>
        <w:pStyle w:val="af5"/>
        <w:numPr>
          <w:ilvl w:val="0"/>
          <w:numId w:val="56"/>
        </w:numPr>
        <w:ind w:left="993" w:firstLine="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Коробецкое</w:t>
      </w:r>
      <w:proofErr w:type="spellEnd"/>
      <w:r w:rsidRPr="006C7125">
        <w:rPr>
          <w:rFonts w:ascii="Times New Roman" w:eastAsiaTheme="minorHAnsi" w:hAnsi="Times New Roman" w:cs="Times New Roman"/>
          <w:sz w:val="28"/>
          <w:szCs w:val="28"/>
        </w:rPr>
        <w:t xml:space="preserve"> сельское поселение.</w:t>
      </w:r>
    </w:p>
    <w:p w:rsidR="0027251F" w:rsidRPr="006C7125" w:rsidRDefault="0027251F" w:rsidP="00972EEC">
      <w:pPr>
        <w:pStyle w:val="af5"/>
        <w:numPr>
          <w:ilvl w:val="0"/>
          <w:numId w:val="56"/>
        </w:numPr>
        <w:ind w:left="993" w:firstLine="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Леонидовское</w:t>
      </w:r>
      <w:proofErr w:type="spellEnd"/>
      <w:r w:rsidRPr="006C7125">
        <w:rPr>
          <w:rFonts w:ascii="Times New Roman" w:eastAsiaTheme="minorHAnsi" w:hAnsi="Times New Roman" w:cs="Times New Roman"/>
          <w:sz w:val="28"/>
          <w:szCs w:val="28"/>
        </w:rPr>
        <w:t xml:space="preserve"> сельское поселение.</w:t>
      </w:r>
    </w:p>
    <w:p w:rsidR="0027251F" w:rsidRPr="006C7125" w:rsidRDefault="0027251F" w:rsidP="00972EEC">
      <w:pPr>
        <w:pStyle w:val="af5"/>
        <w:numPr>
          <w:ilvl w:val="0"/>
          <w:numId w:val="56"/>
        </w:numPr>
        <w:ind w:left="993" w:firstLine="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Бобровичское</w:t>
      </w:r>
      <w:proofErr w:type="spellEnd"/>
      <w:r w:rsidRPr="006C7125">
        <w:rPr>
          <w:rFonts w:ascii="Times New Roman" w:eastAsiaTheme="minorHAnsi" w:hAnsi="Times New Roman" w:cs="Times New Roman"/>
          <w:sz w:val="28"/>
          <w:szCs w:val="28"/>
        </w:rPr>
        <w:t xml:space="preserve"> сельское поселение.</w:t>
      </w:r>
    </w:p>
    <w:p w:rsidR="00E5087D" w:rsidRPr="00394F1F" w:rsidRDefault="00E5087D"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 xml:space="preserve">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w:t>
      </w:r>
      <w:r w:rsidRPr="00394F1F">
        <w:rPr>
          <w:rFonts w:ascii="Times New Roman" w:hAnsi="Times New Roman" w:cs="Times New Roman"/>
          <w:sz w:val="28"/>
          <w:szCs w:val="28"/>
        </w:rPr>
        <w:lastRenderedPageBreak/>
        <w:t>а также судебными органами, как основание для разрешения</w:t>
      </w:r>
      <w:proofErr w:type="gramEnd"/>
      <w:r w:rsidRPr="00394F1F">
        <w:rPr>
          <w:rFonts w:ascii="Times New Roman" w:hAnsi="Times New Roman" w:cs="Times New Roman"/>
          <w:sz w:val="28"/>
          <w:szCs w:val="28"/>
        </w:rPr>
        <w:t xml:space="preserve">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902DFA" w:rsidRDefault="00902DFA" w:rsidP="004D163A">
      <w:pPr>
        <w:spacing w:after="0" w:line="240" w:lineRule="auto"/>
        <w:rPr>
          <w:rFonts w:ascii="Times New Roman" w:hAnsi="Times New Roman" w:cs="Times New Roman"/>
          <w:sz w:val="28"/>
          <w:szCs w:val="28"/>
        </w:rPr>
      </w:pPr>
    </w:p>
    <w:p w:rsidR="006C7125" w:rsidRPr="006C7125" w:rsidRDefault="006C7125" w:rsidP="006C7125">
      <w:pPr>
        <w:pStyle w:val="af5"/>
        <w:ind w:left="720"/>
        <w:rPr>
          <w:rFonts w:ascii="Times New Roman" w:eastAsiaTheme="minorHAnsi" w:hAnsi="Times New Roman" w:cs="Times New Roman"/>
          <w:sz w:val="28"/>
          <w:szCs w:val="28"/>
        </w:rPr>
      </w:pPr>
    </w:p>
    <w:p w:rsidR="006C7125" w:rsidRDefault="006C7125" w:rsidP="004D163A">
      <w:pPr>
        <w:spacing w:after="0" w:line="240" w:lineRule="auto"/>
        <w:rPr>
          <w:rFonts w:ascii="Times New Roman" w:hAnsi="Times New Roman" w:cs="Times New Roman"/>
          <w:sz w:val="28"/>
          <w:szCs w:val="28"/>
        </w:rPr>
      </w:pPr>
    </w:p>
    <w:p w:rsidR="006C7125" w:rsidRPr="00394F1F" w:rsidRDefault="006C7125" w:rsidP="004D163A">
      <w:pPr>
        <w:spacing w:after="0" w:line="240" w:lineRule="auto"/>
        <w:rPr>
          <w:rFonts w:ascii="Times New Roman" w:hAnsi="Times New Roman" w:cs="Times New Roman"/>
          <w:sz w:val="28"/>
          <w:szCs w:val="28"/>
        </w:rPr>
        <w:sectPr w:rsidR="006C7125"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13459275"/>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4D163A">
      <w:pPr>
        <w:spacing w:after="0" w:line="240" w:lineRule="auto"/>
        <w:jc w:val="center"/>
        <w:rPr>
          <w:rFonts w:ascii="Times New Roman" w:hAnsi="Times New Roman" w:cs="Times New Roman"/>
          <w:b/>
          <w:sz w:val="28"/>
          <w:szCs w:val="28"/>
        </w:rPr>
      </w:pPr>
      <w:bookmarkStart w:id="11" w:name="_Toc491876291"/>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11"/>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2" w:name="_Toc502048383"/>
      <w:bookmarkStart w:id="13" w:name="_Toc513459276"/>
      <w:r w:rsidRPr="00394F1F">
        <w:rPr>
          <w:rFonts w:ascii="Times New Roman" w:eastAsia="Times New Roman" w:hAnsi="Times New Roman" w:cs="Times New Roman"/>
          <w:b/>
          <w:bCs/>
          <w:sz w:val="28"/>
          <w:szCs w:val="28"/>
          <w:lang w:eastAsia="ru-RU"/>
        </w:rPr>
        <w:t>Объекты местного значения в области инженерных коммуникаций</w:t>
      </w:r>
      <w:bookmarkEnd w:id="12"/>
      <w:bookmarkEnd w:id="13"/>
    </w:p>
    <w:p w:rsidR="00A3643D"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4" w:name="_Toc502048384"/>
      <w:bookmarkStart w:id="15" w:name="_Toc513459277"/>
      <w:r w:rsidRPr="00394F1F">
        <w:rPr>
          <w:rFonts w:ascii="Times New Roman" w:hAnsi="Times New Roman" w:cs="Times New Roman"/>
          <w:b/>
          <w:sz w:val="28"/>
          <w:szCs w:val="28"/>
        </w:rPr>
        <w:t>Объекты местного значения сельского поселения в области электроснабжения</w:t>
      </w:r>
      <w:bookmarkEnd w:id="14"/>
      <w:bookmarkEnd w:id="15"/>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972EEC">
      <w:pPr>
        <w:pStyle w:val="afd"/>
        <w:numPr>
          <w:ilvl w:val="0"/>
          <w:numId w:val="50"/>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972EEC">
      <w:pPr>
        <w:pStyle w:val="afd"/>
        <w:numPr>
          <w:ilvl w:val="0"/>
          <w:numId w:val="50"/>
        </w:numPr>
        <w:tabs>
          <w:tab w:val="left" w:pos="993"/>
        </w:tabs>
        <w:spacing w:after="0"/>
        <w:ind w:left="0" w:firstLine="709"/>
        <w:jc w:val="both"/>
        <w:rPr>
          <w:sz w:val="28"/>
          <w:szCs w:val="28"/>
        </w:rPr>
      </w:pPr>
      <w:r w:rsidRPr="00FF5213">
        <w:rPr>
          <w:sz w:val="28"/>
          <w:szCs w:val="28"/>
        </w:rPr>
        <w:t xml:space="preserve">для хозяйственно-бытовых и коммунальных нужд в соответствии с действующими отраслевыми нормами по </w:t>
      </w:r>
      <w:proofErr w:type="spellStart"/>
      <w:r w:rsidRPr="00FF5213">
        <w:rPr>
          <w:sz w:val="28"/>
          <w:szCs w:val="28"/>
        </w:rPr>
        <w:t>электро</w:t>
      </w:r>
      <w:proofErr w:type="spellEnd"/>
      <w:r w:rsidRPr="00FF5213">
        <w:rPr>
          <w:sz w:val="28"/>
          <w:szCs w:val="28"/>
        </w:rPr>
        <w:t>-,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261"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Электростанции (в том числе солнечные, ветровые и иные </w:t>
            </w:r>
            <w:r w:rsidRPr="00394F1F">
              <w:rPr>
                <w:sz w:val="28"/>
                <w:szCs w:val="28"/>
                <w:lang w:val="ru-RU"/>
              </w:rPr>
              <w:lastRenderedPageBreak/>
              <w:t>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Линии электропередачи 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 xml:space="preserve">Размер земельного участка, отводимого для понизительных </w:t>
            </w:r>
            <w:r w:rsidRPr="00394F1F">
              <w:rPr>
                <w:color w:val="000000" w:themeColor="text1"/>
                <w:sz w:val="28"/>
                <w:szCs w:val="28"/>
                <w:lang w:val="ru-RU"/>
              </w:rPr>
              <w:lastRenderedPageBreak/>
              <w:t>подстанций и переключательных пунктов напряжением до 35 кВ включительно, [1] кв</w:t>
            </w:r>
            <w:proofErr w:type="gramStart"/>
            <w:r w:rsidRPr="00394F1F">
              <w:rPr>
                <w:color w:val="000000" w:themeColor="text1"/>
                <w:sz w:val="28"/>
                <w:szCs w:val="28"/>
                <w:lang w:val="ru-RU"/>
              </w:rPr>
              <w:t>.м</w:t>
            </w:r>
            <w:proofErr w:type="gramEnd"/>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w:t>
            </w:r>
            <w:proofErr w:type="gramStart"/>
            <w:r w:rsidRPr="00394F1F">
              <w:rPr>
                <w:color w:val="000000" w:themeColor="text1"/>
                <w:sz w:val="28"/>
                <w:szCs w:val="28"/>
                <w:lang w:val="ru-RU"/>
              </w:rPr>
              <w:t>.м</w:t>
            </w:r>
            <w:proofErr w:type="gramEnd"/>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Мачтовые подстанции мощностью от 25 до 250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одним трансформатором мощностью от 25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Подстанции с двумя трансформаторами закрытого типа мощностью от 160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w:t>
            </w:r>
            <w:proofErr w:type="gramStart"/>
            <w:r w:rsidRPr="00394F1F">
              <w:rPr>
                <w:rFonts w:ascii="Times New Roman" w:hAnsi="Times New Roman" w:cs="Times New Roman"/>
                <w:color w:val="000000" w:themeColor="text1"/>
                <w:sz w:val="28"/>
                <w:szCs w:val="28"/>
              </w:rPr>
              <w:t>ч</w:t>
            </w:r>
            <w:proofErr w:type="gramEnd"/>
            <w:r w:rsidRPr="00394F1F">
              <w:rPr>
                <w:rFonts w:ascii="Times New Roman" w:hAnsi="Times New Roman" w:cs="Times New Roman"/>
                <w:color w:val="000000" w:themeColor="text1"/>
                <w:sz w:val="28"/>
                <w:szCs w:val="28"/>
              </w:rPr>
              <w:t>/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A3643D" w:rsidRDefault="00A3643D" w:rsidP="004D163A">
      <w:pPr>
        <w:tabs>
          <w:tab w:val="left" w:pos="993"/>
        </w:tabs>
        <w:spacing w:after="0" w:line="240" w:lineRule="auto"/>
        <w:ind w:firstLine="709"/>
        <w:jc w:val="both"/>
        <w:rPr>
          <w:rFonts w:ascii="Times New Roman" w:hAnsi="Times New Roman" w:cs="Times New Roman"/>
          <w:sz w:val="28"/>
          <w:szCs w:val="28"/>
        </w:rPr>
      </w:pPr>
    </w:p>
    <w:p w:rsidR="00545114" w:rsidRDefault="00545114" w:rsidP="004D163A">
      <w:pPr>
        <w:tabs>
          <w:tab w:val="left" w:pos="993"/>
        </w:tabs>
        <w:spacing w:after="0" w:line="240" w:lineRule="auto"/>
        <w:ind w:firstLine="709"/>
        <w:jc w:val="both"/>
        <w:rPr>
          <w:rFonts w:ascii="Times New Roman" w:hAnsi="Times New Roman" w:cs="Times New Roman"/>
          <w:sz w:val="28"/>
          <w:szCs w:val="28"/>
        </w:rPr>
      </w:pPr>
    </w:p>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 xml:space="preserve">СП 42.13330.2011.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w:t>
      </w:r>
      <w:proofErr w:type="spellStart"/>
      <w:r w:rsidRPr="008745A5">
        <w:rPr>
          <w:rFonts w:ascii="Times New Roman" w:hAnsi="Times New Roman" w:cs="Times New Roman"/>
          <w:sz w:val="28"/>
          <w:szCs w:val="28"/>
        </w:rPr>
        <w:t>электроснабжающих</w:t>
      </w:r>
      <w:proofErr w:type="spellEnd"/>
      <w:r w:rsidRPr="008745A5">
        <w:rPr>
          <w:rFonts w:ascii="Times New Roman" w:hAnsi="Times New Roman" w:cs="Times New Roman"/>
          <w:sz w:val="28"/>
          <w:szCs w:val="28"/>
        </w:rPr>
        <w:t xml:space="preserve">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Проектируемые линии электропередачи напряжением 110 кВ и выше </w:t>
      </w:r>
      <w:proofErr w:type="gramStart"/>
      <w:r w:rsidRPr="008745A5">
        <w:rPr>
          <w:rFonts w:ascii="Times New Roman" w:hAnsi="Times New Roman" w:cs="Times New Roman"/>
          <w:sz w:val="28"/>
          <w:szCs w:val="28"/>
        </w:rPr>
        <w:t>к</w:t>
      </w:r>
      <w:proofErr w:type="gramEnd"/>
      <w:r w:rsidRPr="008745A5">
        <w:rPr>
          <w:rFonts w:ascii="Times New Roman" w:hAnsi="Times New Roman" w:cs="Times New Roman"/>
          <w:sz w:val="28"/>
          <w:szCs w:val="28"/>
        </w:rPr>
        <w:t xml:space="preserve"> понизительным </w:t>
      </w:r>
      <w:proofErr w:type="spellStart"/>
      <w:r w:rsidRPr="008745A5">
        <w:rPr>
          <w:rFonts w:ascii="Times New Roman" w:hAnsi="Times New Roman" w:cs="Times New Roman"/>
          <w:sz w:val="28"/>
          <w:szCs w:val="28"/>
        </w:rPr>
        <w:t>электроподстанциям</w:t>
      </w:r>
      <w:proofErr w:type="spellEnd"/>
      <w:r w:rsidRPr="008745A5">
        <w:rPr>
          <w:rFonts w:ascii="Times New Roman" w:hAnsi="Times New Roman" w:cs="Times New Roman"/>
          <w:sz w:val="28"/>
          <w:szCs w:val="28"/>
        </w:rPr>
        <w:t xml:space="preserve">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8745A5">
        <w:rPr>
          <w:rFonts w:ascii="Times New Roman" w:hAnsi="Times New Roman" w:cs="Times New Roman"/>
          <w:sz w:val="28"/>
          <w:szCs w:val="28"/>
        </w:rPr>
        <w:t>электроснабжающей</w:t>
      </w:r>
      <w:proofErr w:type="spellEnd"/>
      <w:r w:rsidRPr="008745A5">
        <w:rPr>
          <w:rFonts w:ascii="Times New Roman" w:hAnsi="Times New Roman" w:cs="Times New Roman"/>
          <w:sz w:val="28"/>
          <w:szCs w:val="28"/>
        </w:rPr>
        <w:t xml:space="preserve">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вновь проектируемых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Санитарные разрывы от крайних проводов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до границ территорий садоводческих (дачных) объединений принимаются с соответствии с требованиями п. 10.3.3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участки земли и пространства вдоль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заключенные между вертикальными плоскостями, проходящими через параллельные прямые, отстоящие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lastRenderedPageBreak/>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существующих подстанциях открытого типа следует осуществлять </w:t>
      </w:r>
      <w:proofErr w:type="spellStart"/>
      <w:r w:rsidRPr="008745A5">
        <w:rPr>
          <w:rFonts w:ascii="Times New Roman" w:hAnsi="Times New Roman" w:cs="Times New Roman"/>
          <w:sz w:val="28"/>
          <w:szCs w:val="28"/>
        </w:rPr>
        <w:t>шумозащитные</w:t>
      </w:r>
      <w:proofErr w:type="spellEnd"/>
      <w:r w:rsidRPr="008745A5">
        <w:rPr>
          <w:rFonts w:ascii="Times New Roman" w:hAnsi="Times New Roman" w:cs="Times New Roman"/>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spellStart"/>
      <w:r w:rsidRPr="008745A5">
        <w:rPr>
          <w:rFonts w:ascii="Times New Roman" w:hAnsi="Times New Roman" w:cs="Times New Roman"/>
          <w:sz w:val="28"/>
          <w:szCs w:val="28"/>
        </w:rPr>
        <w:t>электроподстанций</w:t>
      </w:r>
      <w:proofErr w:type="spellEnd"/>
      <w:r w:rsidRPr="008745A5">
        <w:rPr>
          <w:rFonts w:ascii="Times New Roman" w:hAnsi="Times New Roman" w:cs="Times New Roman"/>
          <w:sz w:val="28"/>
          <w:szCs w:val="28"/>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8745A5">
        <w:rPr>
          <w:rFonts w:ascii="Times New Roman" w:hAnsi="Times New Roman" w:cs="Times New Roman"/>
          <w:sz w:val="28"/>
          <w:szCs w:val="28"/>
        </w:rPr>
        <w:t>кВА</w:t>
      </w:r>
      <w:proofErr w:type="spellEnd"/>
      <w:r w:rsidRPr="008745A5">
        <w:rPr>
          <w:rFonts w:ascii="Times New Roman" w:hAnsi="Times New Roman" w:cs="Times New Roman"/>
          <w:sz w:val="28"/>
          <w:szCs w:val="28"/>
        </w:rPr>
        <w:t xml:space="preserve"> и выполнении мер по </w:t>
      </w:r>
      <w:proofErr w:type="spellStart"/>
      <w:r w:rsidRPr="008745A5">
        <w:rPr>
          <w:rFonts w:ascii="Times New Roman" w:hAnsi="Times New Roman" w:cs="Times New Roman"/>
          <w:sz w:val="28"/>
          <w:szCs w:val="28"/>
        </w:rPr>
        <w:t>шумозащите</w:t>
      </w:r>
      <w:proofErr w:type="spellEnd"/>
      <w:r w:rsidRPr="008745A5">
        <w:rPr>
          <w:rFonts w:ascii="Times New Roman" w:hAnsi="Times New Roman" w:cs="Times New Roman"/>
          <w:sz w:val="28"/>
          <w:szCs w:val="28"/>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Размеры земельных участков, отводимых для закрытых понизительных подстанций, включая распределительные и комплектные устройства напряжением 110-220 кВ, устанавливаются в соответствии с требованиями СН 465-74, но 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6" w:name="_Toc502048385"/>
      <w:bookmarkStart w:id="17" w:name="_Toc513459278"/>
      <w:r w:rsidRPr="00394F1F">
        <w:rPr>
          <w:rFonts w:ascii="Times New Roman" w:hAnsi="Times New Roman" w:cs="Times New Roman"/>
          <w:b/>
          <w:color w:val="000000" w:themeColor="text1"/>
          <w:sz w:val="28"/>
          <w:szCs w:val="28"/>
        </w:rPr>
        <w:t>Объекты местного значения сельского поселения в области газоснабжения</w:t>
      </w:r>
      <w:bookmarkEnd w:id="16"/>
      <w:bookmarkEnd w:id="17"/>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2181"/>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w:t>
            </w:r>
            <w:proofErr w:type="gramStart"/>
            <w:r w:rsidRPr="00394F1F">
              <w:rPr>
                <w:sz w:val="28"/>
                <w:szCs w:val="28"/>
                <w:lang w:val="ru-RU"/>
              </w:rPr>
              <w:t>.м</w:t>
            </w:r>
            <w:proofErr w:type="gramEnd"/>
            <w:r w:rsidRPr="00394F1F">
              <w:rPr>
                <w:sz w:val="28"/>
                <w:szCs w:val="28"/>
                <w:lang w:val="ru-RU"/>
              </w:rPr>
              <w:t xml:space="preserve"> на человека в год</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горячем водоснабжении от газовых водонагревателей</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300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 xml:space="preserve">Размер земельного участка для размещения пунктов </w:t>
            </w:r>
            <w:r w:rsidRPr="00394F1F">
              <w:rPr>
                <w:sz w:val="28"/>
                <w:szCs w:val="28"/>
                <w:lang w:val="ru-RU"/>
              </w:rPr>
              <w:lastRenderedPageBreak/>
              <w:t>редуцирования газа, кв. м</w:t>
            </w:r>
          </w:p>
        </w:tc>
        <w:tc>
          <w:tcPr>
            <w:tcW w:w="4678" w:type="dxa"/>
            <w:gridSpan w:val="2"/>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 xml:space="preserve">Выбор схем газораспределения следует производить в зависимости от объема, структуры и плотности </w:t>
      </w:r>
      <w:proofErr w:type="spellStart"/>
      <w:r w:rsidRPr="00083AF0">
        <w:rPr>
          <w:sz w:val="28"/>
          <w:szCs w:val="28"/>
          <w:lang w:val="ru-RU"/>
        </w:rPr>
        <w:t>газопотребления</w:t>
      </w:r>
      <w:proofErr w:type="spellEnd"/>
      <w:r w:rsidRPr="00083AF0">
        <w:rPr>
          <w:sz w:val="28"/>
          <w:szCs w:val="28"/>
          <w:lang w:val="ru-RU"/>
        </w:rPr>
        <w:t xml:space="preserve">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 xml:space="preserve">При использовании одно- или многоступенчатой сети газораспределения подача газа потребителям производится по </w:t>
      </w:r>
      <w:r w:rsidRPr="00083AF0">
        <w:rPr>
          <w:sz w:val="28"/>
          <w:szCs w:val="28"/>
          <w:lang w:val="ru-RU"/>
        </w:rPr>
        <w:lastRenderedPageBreak/>
        <w:t>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8259BE">
        <w:tc>
          <w:tcPr>
            <w:tcW w:w="1676" w:type="pct"/>
            <w:gridSpan w:val="2"/>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proofErr w:type="spellStart"/>
            <w:proofErr w:type="gramStart"/>
            <w:r w:rsidRPr="00083AF0">
              <w:rPr>
                <w:rFonts w:ascii="Times New Roman" w:hAnsi="Times New Roman" w:cs="Times New Roman"/>
                <w:sz w:val="28"/>
                <w:szCs w:val="28"/>
              </w:rPr>
              <w:t>I</w:t>
            </w:r>
            <w:proofErr w:type="gramEnd"/>
            <w:r w:rsidRPr="00083AF0">
              <w:rPr>
                <w:rFonts w:ascii="Times New Roman" w:hAnsi="Times New Roman" w:cs="Times New Roman"/>
                <w:sz w:val="28"/>
                <w:szCs w:val="28"/>
              </w:rPr>
              <w:t>а</w:t>
            </w:r>
            <w:proofErr w:type="spellEnd"/>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lastRenderedPageBreak/>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proofErr w:type="gramStart"/>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 </w:t>
      </w:r>
      <w:proofErr w:type="gramStart"/>
      <w:r w:rsidRPr="00083AF0">
        <w:rPr>
          <w:rFonts w:ascii="Times New Roman" w:hAnsi="Times New Roman" w:cs="Times New Roman"/>
          <w:sz w:val="28"/>
          <w:szCs w:val="28"/>
        </w:rPr>
        <w:t>встроенными</w:t>
      </w:r>
      <w:proofErr w:type="gramEnd"/>
      <w:r w:rsidRPr="00083AF0">
        <w:rPr>
          <w:rFonts w:ascii="Times New Roman" w:hAnsi="Times New Roman" w:cs="Times New Roman"/>
          <w:sz w:val="28"/>
          <w:szCs w:val="28"/>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w:t>
      </w:r>
      <w:proofErr w:type="gramStart"/>
      <w:r w:rsidRPr="00083AF0">
        <w:rPr>
          <w:rFonts w:ascii="Times New Roman" w:hAnsi="Times New Roman" w:cs="Times New Roman"/>
          <w:sz w:val="28"/>
          <w:szCs w:val="28"/>
        </w:rPr>
        <w:t>0</w:t>
      </w:r>
      <w:proofErr w:type="gramEnd"/>
      <w:r w:rsidRPr="00083AF0">
        <w:rPr>
          <w:rFonts w:ascii="Times New Roman" w:hAnsi="Times New Roman" w:cs="Times New Roman"/>
          <w:sz w:val="28"/>
          <w:szCs w:val="28"/>
        </w:rPr>
        <w:t xml:space="preserve">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w:t>
      </w:r>
      <w:proofErr w:type="gramStart"/>
      <w:r w:rsidRPr="00083AF0">
        <w:rPr>
          <w:rFonts w:ascii="Times New Roman" w:hAnsi="Times New Roman" w:cs="Times New Roman"/>
          <w:sz w:val="28"/>
          <w:szCs w:val="28"/>
        </w:rPr>
        <w:t>стоящими</w:t>
      </w:r>
      <w:proofErr w:type="gramEnd"/>
      <w:r w:rsidRPr="00083AF0">
        <w:rPr>
          <w:rFonts w:ascii="Times New Roman" w:hAnsi="Times New Roman" w:cs="Times New Roman"/>
          <w:sz w:val="28"/>
          <w:szCs w:val="28"/>
        </w:rPr>
        <w:t xml:space="preserve">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w:t>
      </w:r>
      <w:proofErr w:type="gramStart"/>
      <w:r w:rsidRPr="00083AF0">
        <w:rPr>
          <w:rFonts w:eastAsiaTheme="minorHAnsi"/>
          <w:sz w:val="28"/>
          <w:szCs w:val="28"/>
          <w:lang w:eastAsia="en-US"/>
        </w:rPr>
        <w:t>менее указанных</w:t>
      </w:r>
      <w:proofErr w:type="gramEnd"/>
      <w:r w:rsidRPr="00083AF0">
        <w:rPr>
          <w:rFonts w:eastAsiaTheme="minorHAnsi"/>
          <w:sz w:val="28"/>
          <w:szCs w:val="28"/>
          <w:lang w:eastAsia="en-US"/>
        </w:rPr>
        <w:t xml:space="preserve">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м3/ч.</w:t>
      </w:r>
    </w:p>
    <w:p w:rsidR="001901FF" w:rsidRDefault="001901FF" w:rsidP="00083AF0">
      <w:pPr>
        <w:pStyle w:val="aff0"/>
        <w:widowControl w:val="0"/>
        <w:spacing w:before="0" w:beforeAutospacing="0" w:after="0" w:afterAutospacing="0"/>
        <w:ind w:firstLine="709"/>
        <w:contextualSpacing/>
        <w:jc w:val="both"/>
        <w:rPr>
          <w:rFonts w:eastAsiaTheme="minorHAnsi"/>
          <w:sz w:val="28"/>
          <w:szCs w:val="28"/>
          <w:lang w:eastAsia="en-US"/>
        </w:rPr>
      </w:pPr>
    </w:p>
    <w:p w:rsidR="001901FF" w:rsidRDefault="001901FF" w:rsidP="00083AF0">
      <w:pPr>
        <w:pStyle w:val="aff0"/>
        <w:widowControl w:val="0"/>
        <w:spacing w:before="0" w:beforeAutospacing="0" w:after="0" w:afterAutospacing="0"/>
        <w:ind w:firstLine="709"/>
        <w:contextualSpacing/>
        <w:jc w:val="both"/>
        <w:rPr>
          <w:rFonts w:eastAsiaTheme="minorHAnsi"/>
          <w:sz w:val="28"/>
          <w:szCs w:val="28"/>
          <w:lang w:eastAsia="en-US"/>
        </w:rPr>
      </w:pPr>
    </w:p>
    <w:p w:rsidR="001901FF" w:rsidRDefault="001901FF" w:rsidP="00083AF0">
      <w:pPr>
        <w:pStyle w:val="aff0"/>
        <w:widowControl w:val="0"/>
        <w:spacing w:before="0" w:beforeAutospacing="0" w:after="0" w:afterAutospacing="0"/>
        <w:ind w:firstLine="709"/>
        <w:contextualSpacing/>
        <w:jc w:val="both"/>
        <w:rPr>
          <w:rFonts w:eastAsiaTheme="minorHAnsi"/>
          <w:sz w:val="28"/>
          <w:szCs w:val="28"/>
          <w:lang w:eastAsia="en-US"/>
        </w:rPr>
      </w:pPr>
    </w:p>
    <w:p w:rsidR="001901FF" w:rsidRDefault="001901FF" w:rsidP="00083AF0">
      <w:pPr>
        <w:pStyle w:val="aff0"/>
        <w:widowControl w:val="0"/>
        <w:spacing w:before="0" w:beforeAutospacing="0" w:after="0" w:afterAutospacing="0"/>
        <w:ind w:firstLine="709"/>
        <w:contextualSpacing/>
        <w:jc w:val="both"/>
        <w:rPr>
          <w:rFonts w:eastAsiaTheme="minorHAnsi"/>
          <w:sz w:val="28"/>
          <w:szCs w:val="28"/>
          <w:lang w:eastAsia="en-US"/>
        </w:rPr>
      </w:pPr>
    </w:p>
    <w:p w:rsidR="001901FF" w:rsidRDefault="001901FF" w:rsidP="00083AF0">
      <w:pPr>
        <w:pStyle w:val="aff0"/>
        <w:widowControl w:val="0"/>
        <w:spacing w:before="0" w:beforeAutospacing="0" w:after="0" w:afterAutospacing="0"/>
        <w:ind w:firstLine="709"/>
        <w:contextualSpacing/>
        <w:jc w:val="both"/>
        <w:rPr>
          <w:rFonts w:eastAsiaTheme="minorHAnsi"/>
          <w:sz w:val="28"/>
          <w:szCs w:val="28"/>
          <w:lang w:eastAsia="en-US"/>
        </w:rPr>
      </w:pPr>
    </w:p>
    <w:p w:rsidR="001901FF" w:rsidRDefault="001901FF" w:rsidP="00083AF0">
      <w:pPr>
        <w:pStyle w:val="aff0"/>
        <w:widowControl w:val="0"/>
        <w:spacing w:before="0" w:beforeAutospacing="0" w:after="0" w:afterAutospacing="0"/>
        <w:ind w:firstLine="709"/>
        <w:contextualSpacing/>
        <w:jc w:val="both"/>
        <w:rPr>
          <w:rFonts w:eastAsiaTheme="minorHAnsi"/>
          <w:sz w:val="28"/>
          <w:szCs w:val="28"/>
          <w:lang w:eastAsia="en-US"/>
        </w:rPr>
      </w:pPr>
    </w:p>
    <w:p w:rsidR="001901FF" w:rsidRDefault="001901FF" w:rsidP="00083AF0">
      <w:pPr>
        <w:pStyle w:val="aff0"/>
        <w:widowControl w:val="0"/>
        <w:spacing w:before="0" w:beforeAutospacing="0" w:after="0" w:afterAutospacing="0"/>
        <w:ind w:firstLine="709"/>
        <w:contextualSpacing/>
        <w:jc w:val="both"/>
        <w:rPr>
          <w:rFonts w:eastAsiaTheme="minorHAnsi"/>
          <w:sz w:val="28"/>
          <w:szCs w:val="28"/>
          <w:lang w:eastAsia="en-US"/>
        </w:rPr>
      </w:pPr>
    </w:p>
    <w:p w:rsidR="001901FF" w:rsidRPr="00083AF0" w:rsidRDefault="001901FF" w:rsidP="00083AF0">
      <w:pPr>
        <w:pStyle w:val="aff0"/>
        <w:widowControl w:val="0"/>
        <w:spacing w:before="0" w:beforeAutospacing="0" w:after="0" w:afterAutospacing="0"/>
        <w:ind w:firstLine="709"/>
        <w:contextualSpacing/>
        <w:jc w:val="both"/>
        <w:rPr>
          <w:rFonts w:eastAsiaTheme="minorHAnsi"/>
          <w:sz w:val="28"/>
          <w:szCs w:val="28"/>
          <w:lang w:eastAsia="en-U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lastRenderedPageBreak/>
              <w:t>Давление газа на вводе в ГРП, ГРПБ, ГРПШ, МПа</w:t>
            </w:r>
          </w:p>
        </w:tc>
        <w:tc>
          <w:tcPr>
            <w:tcW w:w="7992" w:type="dxa"/>
            <w:gridSpan w:val="4"/>
          </w:tcPr>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 xml:space="preserve">Расстояния 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 ГРПБ и по горизонтали</w:t>
            </w:r>
          </w:p>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 xml:space="preserve">(в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ГРПШ по горизонтали, м, до</w:t>
            </w:r>
          </w:p>
        </w:tc>
      </w:tr>
      <w:tr w:rsidR="00083AF0" w:rsidRPr="00083AF0" w:rsidTr="008259BE">
        <w:trPr>
          <w:trHeight w:val="505"/>
          <w:jc w:val="center"/>
        </w:trPr>
        <w:tc>
          <w:tcPr>
            <w:tcW w:w="2159" w:type="dxa"/>
            <w:vMerge/>
          </w:tcPr>
          <w:p w:rsidR="00083AF0" w:rsidRPr="00083AF0" w:rsidRDefault="00083AF0" w:rsidP="008259BE">
            <w:pPr>
              <w:spacing w:line="240" w:lineRule="auto"/>
              <w:jc w:val="center"/>
              <w:rPr>
                <w:rFonts w:ascii="Times New Roman" w:hAnsi="Times New Roman" w:cs="Times New Roman"/>
                <w:b/>
                <w:bCs/>
                <w:sz w:val="28"/>
                <w:szCs w:val="28"/>
              </w:rPr>
            </w:pPr>
          </w:p>
        </w:tc>
        <w:tc>
          <w:tcPr>
            <w:tcW w:w="273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инженерно-технического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обеспечения</w:t>
            </w:r>
          </w:p>
        </w:tc>
        <w:tc>
          <w:tcPr>
            <w:tcW w:w="168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железнодорожных путей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 ближайшего рельса)</w:t>
            </w:r>
          </w:p>
        </w:tc>
        <w:tc>
          <w:tcPr>
            <w:tcW w:w="200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автомобильных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083AF0">
      <w:pPr>
        <w:spacing w:line="240" w:lineRule="auto"/>
        <w:ind w:firstLine="709"/>
        <w:contextualSpacing/>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083AF0">
      <w:pPr>
        <w:spacing w:line="240" w:lineRule="auto"/>
        <w:ind w:firstLine="709"/>
        <w:contextualSpacing/>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w:t>
      </w:r>
      <w:proofErr w:type="gramStart"/>
      <w:r w:rsidRPr="00083AF0">
        <w:rPr>
          <w:rFonts w:ascii="Times New Roman" w:hAnsi="Times New Roman" w:cs="Times New Roman"/>
          <w:sz w:val="28"/>
          <w:szCs w:val="28"/>
        </w:rPr>
        <w:t>менее указанного</w:t>
      </w:r>
      <w:proofErr w:type="gramEnd"/>
      <w:r w:rsidRPr="00083AF0">
        <w:rPr>
          <w:rFonts w:ascii="Times New Roman" w:hAnsi="Times New Roman" w:cs="Times New Roman"/>
          <w:sz w:val="28"/>
          <w:szCs w:val="28"/>
        </w:rPr>
        <w:t xml:space="preserve"> в п. 6.3.5 СП 62.13330.2011. </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w:t>
      </w:r>
      <w:r w:rsidRPr="00083AF0">
        <w:rPr>
          <w:rFonts w:ascii="Times New Roman" w:hAnsi="Times New Roman" w:cs="Times New Roman"/>
          <w:sz w:val="28"/>
          <w:szCs w:val="28"/>
        </w:rPr>
        <w:lastRenderedPageBreak/>
        <w:t>пределах их ограждений, следует принимать в соответствии с СП 42.13330.2011 и СП 18.13330.2011, а от подземных газопроводов – в соответствии с приложением</w:t>
      </w:r>
      <w:proofErr w:type="gramStart"/>
      <w:r w:rsidRPr="00083AF0">
        <w:rPr>
          <w:rFonts w:ascii="Times New Roman" w:hAnsi="Times New Roman" w:cs="Times New Roman"/>
          <w:sz w:val="28"/>
          <w:szCs w:val="28"/>
        </w:rPr>
        <w:t xml:space="preserve"> В</w:t>
      </w:r>
      <w:proofErr w:type="gramEnd"/>
      <w:r w:rsidRPr="00083AF0">
        <w:rPr>
          <w:rFonts w:ascii="Times New Roman" w:hAnsi="Times New Roman" w:cs="Times New Roman"/>
          <w:sz w:val="28"/>
          <w:szCs w:val="28"/>
        </w:rPr>
        <w:t xml:space="preserve"> СП 62.13330.2011.</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w:t>
      </w:r>
      <w:proofErr w:type="gramStart"/>
      <w:r w:rsidRPr="00083AF0">
        <w:rPr>
          <w:rFonts w:ascii="Times New Roman" w:hAnsi="Times New Roman" w:cs="Times New Roman"/>
          <w:sz w:val="28"/>
          <w:szCs w:val="28"/>
        </w:rPr>
        <w:t xml:space="preserve"> Б</w:t>
      </w:r>
      <w:proofErr w:type="gramEnd"/>
      <w:r w:rsidRPr="00083AF0">
        <w:rPr>
          <w:rFonts w:ascii="Times New Roman" w:hAnsi="Times New Roman" w:cs="Times New Roman"/>
          <w:sz w:val="28"/>
          <w:szCs w:val="28"/>
        </w:rPr>
        <w:t xml:space="preserve">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8" w:name="_Toc502048386"/>
      <w:bookmarkStart w:id="19" w:name="_Toc513459279"/>
      <w:r w:rsidRPr="00394F1F">
        <w:rPr>
          <w:rFonts w:ascii="Times New Roman" w:hAnsi="Times New Roman" w:cs="Times New Roman"/>
          <w:b/>
          <w:sz w:val="28"/>
          <w:szCs w:val="28"/>
        </w:rPr>
        <w:t>Объекты местного значения сельского поселения в области теплоснабжения</w:t>
      </w:r>
      <w:bookmarkEnd w:id="18"/>
      <w:bookmarkEnd w:id="19"/>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972EEC">
      <w:pPr>
        <w:pStyle w:val="ac"/>
        <w:numPr>
          <w:ilvl w:val="0"/>
          <w:numId w:val="5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972EEC">
      <w:pPr>
        <w:pStyle w:val="ac"/>
        <w:numPr>
          <w:ilvl w:val="0"/>
          <w:numId w:val="51"/>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46449E">
        <w:rPr>
          <w:rFonts w:ascii="Times New Roman" w:hAnsi="Times New Roman" w:cs="Times New Roman"/>
          <w:sz w:val="28"/>
          <w:szCs w:val="28"/>
        </w:rPr>
        <w:t xml:space="preserve">от автономного источника теплоснабжения, обслуживающего одно здание или группу зданий (встроенная, пристроенная или </w:t>
      </w:r>
      <w:proofErr w:type="spellStart"/>
      <w:r w:rsidRPr="0046449E">
        <w:rPr>
          <w:rFonts w:ascii="Times New Roman" w:hAnsi="Times New Roman" w:cs="Times New Roman"/>
          <w:sz w:val="28"/>
          <w:szCs w:val="28"/>
        </w:rPr>
        <w:t>крышная</w:t>
      </w:r>
      <w:proofErr w:type="spellEnd"/>
      <w:r w:rsidRPr="0046449E">
        <w:rPr>
          <w:rFonts w:ascii="Times New Roman" w:hAnsi="Times New Roman" w:cs="Times New Roman"/>
          <w:sz w:val="28"/>
          <w:szCs w:val="28"/>
        </w:rPr>
        <w:t xml:space="preserve"> котельная.</w:t>
      </w:r>
      <w:proofErr w:type="gramEnd"/>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 xml:space="preserve">Системы внутреннего теплоснабжения зданий различного назначения следует присоединять согласно </w:t>
      </w:r>
      <w:hyperlink r:id="rId18"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 xml:space="preserve">.2012 «Свод правил. Тепловые сети. </w:t>
      </w:r>
      <w:proofErr w:type="gramStart"/>
      <w:r w:rsidRPr="0073208A">
        <w:rPr>
          <w:rFonts w:ascii="Times New Roman" w:hAnsi="Times New Roman" w:cs="Times New Roman"/>
          <w:sz w:val="28"/>
          <w:szCs w:val="28"/>
        </w:rPr>
        <w:t xml:space="preserve">Актуализированная редакция </w:t>
      </w:r>
      <w:proofErr w:type="spellStart"/>
      <w:r w:rsidRPr="0073208A">
        <w:rPr>
          <w:rFonts w:ascii="Times New Roman" w:hAnsi="Times New Roman" w:cs="Times New Roman"/>
          <w:sz w:val="28"/>
          <w:szCs w:val="28"/>
        </w:rPr>
        <w:t>СНиП</w:t>
      </w:r>
      <w:proofErr w:type="spellEnd"/>
      <w:r w:rsidRPr="0073208A">
        <w:rPr>
          <w:rFonts w:ascii="Times New Roman" w:hAnsi="Times New Roman" w:cs="Times New Roman"/>
          <w:sz w:val="28"/>
          <w:szCs w:val="28"/>
        </w:rPr>
        <w:t xml:space="preserve"> 41-02-003» к тепловым сетям централизованного </w:t>
      </w:r>
      <w:r w:rsidRPr="0073208A">
        <w:rPr>
          <w:rFonts w:ascii="Times New Roman" w:hAnsi="Times New Roman" w:cs="Times New Roman"/>
          <w:sz w:val="28"/>
          <w:szCs w:val="28"/>
        </w:rPr>
        <w:lastRenderedPageBreak/>
        <w:t>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w:t>
      </w:r>
      <w:proofErr w:type="gramEnd"/>
      <w:r w:rsidRPr="0073208A">
        <w:rPr>
          <w:rFonts w:ascii="Times New Roman" w:hAnsi="Times New Roman" w:cs="Times New Roman"/>
          <w:sz w:val="28"/>
          <w:szCs w:val="28"/>
        </w:rPr>
        <w:t xml:space="preserve">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3208A">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w:t>
      </w:r>
      <w:proofErr w:type="gramEnd"/>
      <w:r w:rsidRPr="0073208A">
        <w:rPr>
          <w:rFonts w:ascii="Times New Roman" w:hAnsi="Times New Roman" w:cs="Times New Roman"/>
          <w:sz w:val="28"/>
          <w:szCs w:val="28"/>
        </w:rPr>
        <w:t xml:space="preserve">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proofErr w:type="spellStart"/>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w:t>
            </w:r>
            <w:proofErr w:type="spellEnd"/>
            <w:r w:rsidRPr="00394F1F">
              <w:rPr>
                <w:rFonts w:ascii="Times New Roman" w:hAnsi="Times New Roman" w:cs="Times New Roman"/>
                <w:sz w:val="28"/>
                <w:szCs w:val="28"/>
              </w:rPr>
              <w:t xml:space="preserve"> котельных, Гкал/</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 xml:space="preserve">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на </w:t>
            </w:r>
            <w:proofErr w:type="spellStart"/>
            <w:r w:rsidRPr="00394F1F">
              <w:rPr>
                <w:rFonts w:ascii="Times New Roman" w:hAnsi="Times New Roman" w:cs="Times New Roman"/>
                <w:sz w:val="28"/>
                <w:szCs w:val="28"/>
              </w:rPr>
              <w:t>газомазутном</w:t>
            </w:r>
            <w:proofErr w:type="spellEnd"/>
            <w:r w:rsidRPr="00394F1F">
              <w:rPr>
                <w:rFonts w:ascii="Times New Roman" w:hAnsi="Times New Roman" w:cs="Times New Roman"/>
                <w:sz w:val="28"/>
                <w:szCs w:val="28"/>
              </w:rPr>
              <w:t xml:space="preserve">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жилых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общественных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9">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lastRenderedPageBreak/>
        <w:t xml:space="preserve">Размеры санитарно-защитных зон от источников теплоснабжения устанавливаются в соответствии с требованиями </w:t>
      </w:r>
      <w:proofErr w:type="spellStart"/>
      <w:r w:rsidRPr="004817BE">
        <w:rPr>
          <w:rFonts w:ascii="Times New Roman" w:hAnsi="Times New Roman" w:cs="Times New Roman"/>
          <w:sz w:val="28"/>
          <w:szCs w:val="28"/>
        </w:rPr>
        <w:t>СанПиН</w:t>
      </w:r>
      <w:proofErr w:type="spellEnd"/>
      <w:r w:rsidRPr="004817BE">
        <w:rPr>
          <w:rFonts w:ascii="Times New Roman" w:hAnsi="Times New Roman" w:cs="Times New Roman"/>
          <w:sz w:val="28"/>
          <w:szCs w:val="28"/>
        </w:rPr>
        <w:t xml:space="preserve">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w:t>
      </w:r>
      <w:proofErr w:type="spellStart"/>
      <w:r w:rsidRPr="004817BE">
        <w:rPr>
          <w:rFonts w:ascii="Times New Roman" w:hAnsi="Times New Roman" w:cs="Times New Roman"/>
          <w:sz w:val="28"/>
          <w:szCs w:val="28"/>
        </w:rPr>
        <w:t>золоотвалов</w:t>
      </w:r>
      <w:proofErr w:type="spellEnd"/>
      <w:r w:rsidRPr="004817BE">
        <w:rPr>
          <w:rFonts w:ascii="Times New Roman" w:hAnsi="Times New Roman" w:cs="Times New Roman"/>
          <w:sz w:val="28"/>
          <w:szCs w:val="28"/>
        </w:rPr>
        <w:t xml:space="preserve">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w:t>
      </w:r>
      <w:proofErr w:type="spellStart"/>
      <w:r w:rsidRPr="004817BE">
        <w:rPr>
          <w:rFonts w:ascii="Times New Roman" w:hAnsi="Times New Roman" w:cs="Times New Roman"/>
          <w:sz w:val="28"/>
          <w:szCs w:val="28"/>
        </w:rPr>
        <w:t>приквартирными</w:t>
      </w:r>
      <w:proofErr w:type="spellEnd"/>
      <w:r w:rsidRPr="004817BE">
        <w:rPr>
          <w:rFonts w:ascii="Times New Roman" w:hAnsi="Times New Roman" w:cs="Times New Roman"/>
          <w:sz w:val="28"/>
          <w:szCs w:val="28"/>
        </w:rPr>
        <w:t>)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roofErr w:type="gramEnd"/>
    </w:p>
    <w:p w:rsidR="004817BE" w:rsidRPr="004817BE" w:rsidRDefault="004817BE" w:rsidP="004817BE">
      <w:pPr>
        <w:spacing w:line="240" w:lineRule="auto"/>
        <w:ind w:firstLine="709"/>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w:t>
      </w:r>
      <w:proofErr w:type="spellStart"/>
      <w:r w:rsidRPr="004817BE">
        <w:rPr>
          <w:rFonts w:ascii="Times New Roman" w:hAnsi="Times New Roman" w:cs="Times New Roman"/>
          <w:sz w:val="28"/>
          <w:szCs w:val="28"/>
        </w:rPr>
        <w:t>крышные</w:t>
      </w:r>
      <w:proofErr w:type="spellEnd"/>
      <w:r w:rsidRPr="004817BE">
        <w:rPr>
          <w:rFonts w:ascii="Times New Roman" w:hAnsi="Times New Roman" w:cs="Times New Roman"/>
          <w:sz w:val="28"/>
          <w:szCs w:val="28"/>
        </w:rPr>
        <w:t>).</w:t>
      </w:r>
      <w:proofErr w:type="gramEnd"/>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Для </w:t>
      </w:r>
      <w:proofErr w:type="spellStart"/>
      <w:r w:rsidRPr="004817BE">
        <w:rPr>
          <w:rFonts w:ascii="Times New Roman" w:hAnsi="Times New Roman" w:cs="Times New Roman"/>
          <w:sz w:val="28"/>
          <w:szCs w:val="28"/>
        </w:rPr>
        <w:t>крышных</w:t>
      </w:r>
      <w:proofErr w:type="spellEnd"/>
      <w:r w:rsidRPr="004817BE">
        <w:rPr>
          <w:rFonts w:ascii="Times New Roman" w:hAnsi="Times New Roman" w:cs="Times New Roman"/>
          <w:sz w:val="28"/>
          <w:szCs w:val="28"/>
        </w:rPr>
        <w:t>,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46449E" w:rsidRDefault="0046449E" w:rsidP="004D163A">
      <w:pPr>
        <w:spacing w:after="0" w:line="240" w:lineRule="auto"/>
        <w:rPr>
          <w:rFonts w:ascii="Times New Roman" w:hAnsi="Times New Roman" w:cs="Times New Roman"/>
          <w:sz w:val="28"/>
          <w:szCs w:val="28"/>
        </w:rPr>
      </w:pPr>
    </w:p>
    <w:p w:rsidR="001901FF" w:rsidRDefault="001901FF" w:rsidP="004D163A">
      <w:pPr>
        <w:spacing w:after="0" w:line="240" w:lineRule="auto"/>
        <w:rPr>
          <w:rFonts w:ascii="Times New Roman" w:hAnsi="Times New Roman" w:cs="Times New Roman"/>
          <w:sz w:val="28"/>
          <w:szCs w:val="28"/>
        </w:rPr>
      </w:pPr>
    </w:p>
    <w:p w:rsidR="001901FF" w:rsidRPr="00394F1F" w:rsidRDefault="001901FF"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0" w:name="_Toc502048387"/>
      <w:bookmarkStart w:id="21" w:name="_Toc513459280"/>
      <w:r w:rsidRPr="00394F1F">
        <w:rPr>
          <w:rFonts w:ascii="Times New Roman" w:hAnsi="Times New Roman" w:cs="Times New Roman"/>
          <w:b/>
          <w:sz w:val="28"/>
          <w:szCs w:val="28"/>
        </w:rPr>
        <w:lastRenderedPageBreak/>
        <w:t>Объекты местного значения сельского поселения в области водоснабжения</w:t>
      </w:r>
      <w:bookmarkEnd w:id="20"/>
      <w:bookmarkEnd w:id="21"/>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для размещения станций водоподготовки (водопроводные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тыс. куб. м/</w:t>
            </w:r>
            <w:proofErr w:type="spellStart"/>
            <w:r w:rsidRPr="00394F1F">
              <w:rPr>
                <w:rFonts w:ascii="Times New Roman" w:hAnsi="Times New Roman" w:cs="Times New Roman"/>
                <w:sz w:val="28"/>
                <w:szCs w:val="28"/>
              </w:rPr>
              <w:t>сут</w:t>
            </w:r>
            <w:proofErr w:type="spellEnd"/>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proofErr w:type="gramStart"/>
            <w:r w:rsidR="003C0341" w:rsidRPr="003C0341">
              <w:rPr>
                <w:rFonts w:ascii="Times New Roman" w:hAnsi="Times New Roman" w:cs="Times New Roman"/>
                <w:sz w:val="28"/>
                <w:szCs w:val="28"/>
              </w:rPr>
              <w:t>л</w:t>
            </w:r>
            <w:proofErr w:type="gramEnd"/>
            <w:r w:rsidR="003C0341" w:rsidRPr="003C0341">
              <w:rPr>
                <w:rFonts w:ascii="Times New Roman" w:hAnsi="Times New Roman" w:cs="Times New Roman"/>
                <w:sz w:val="28"/>
                <w:szCs w:val="28"/>
              </w:rPr>
              <w:t>/</w:t>
            </w:r>
            <w:proofErr w:type="spellStart"/>
            <w:r w:rsidR="003C0341" w:rsidRPr="003C0341">
              <w:rPr>
                <w:rFonts w:ascii="Times New Roman" w:hAnsi="Times New Roman" w:cs="Times New Roman"/>
                <w:sz w:val="28"/>
                <w:szCs w:val="28"/>
              </w:rPr>
              <w:t>сут</w:t>
            </w:r>
            <w:proofErr w:type="spellEnd"/>
            <w:r w:rsidR="003C0341" w:rsidRPr="003C0341">
              <w:rPr>
                <w:rFonts w:ascii="Times New Roman" w:hAnsi="Times New Roman" w:cs="Times New Roman"/>
                <w:sz w:val="28"/>
                <w:szCs w:val="28"/>
              </w:rPr>
              <w:t xml:space="preserve">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972EEC">
      <w:pPr>
        <w:pStyle w:val="ac"/>
        <w:numPr>
          <w:ilvl w:val="0"/>
          <w:numId w:val="48"/>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Default="003C0341" w:rsidP="00972EEC">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C0341">
        <w:rPr>
          <w:rFonts w:ascii="Times New Roman" w:hAnsi="Times New Roman" w:cs="Times New Roman"/>
          <w:bCs/>
          <w:sz w:val="28"/>
          <w:szCs w:val="28"/>
          <w:shd w:val="clear" w:color="auto" w:fill="FFFFFF"/>
        </w:rPr>
        <w:lastRenderedPageBreak/>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 xml:space="preserve">СП 30.13330.2012 «Внутренний водопровод и канализация зданий. Актуализированная редакция </w:t>
      </w:r>
      <w:proofErr w:type="spellStart"/>
      <w:r w:rsidRPr="003C0341">
        <w:rPr>
          <w:rFonts w:ascii="Times New Roman" w:hAnsi="Times New Roman" w:cs="Times New Roman"/>
          <w:sz w:val="28"/>
          <w:szCs w:val="28"/>
          <w:shd w:val="clear" w:color="auto" w:fill="FFFFFF"/>
        </w:rPr>
        <w:t>СНиП</w:t>
      </w:r>
      <w:proofErr w:type="spellEnd"/>
      <w:r w:rsidRPr="003C0341">
        <w:rPr>
          <w:rFonts w:ascii="Times New Roman" w:hAnsi="Times New Roman" w:cs="Times New Roman"/>
          <w:sz w:val="28"/>
          <w:szCs w:val="28"/>
          <w:shd w:val="clear" w:color="auto" w:fill="FFFFFF"/>
        </w:rPr>
        <w:t xml:space="preserve"> 2.04.01-85*»</w:t>
      </w:r>
      <w:r w:rsidRPr="003C0341">
        <w:rPr>
          <w:rFonts w:ascii="Times New Roman" w:hAnsi="Times New Roman" w:cs="Times New Roman"/>
          <w:bCs/>
          <w:sz w:val="28"/>
          <w:szCs w:val="28"/>
          <w:shd w:val="clear" w:color="auto" w:fill="FFFFFF"/>
        </w:rPr>
        <w:t>.</w:t>
      </w:r>
      <w:r w:rsidRPr="003C0341">
        <w:rPr>
          <w:rFonts w:ascii="Times New Roman" w:hAnsi="Times New Roman" w:cs="Times New Roman"/>
          <w:sz w:val="28"/>
          <w:szCs w:val="28"/>
        </w:rPr>
        <w:t xml:space="preserve"> </w:t>
      </w:r>
    </w:p>
    <w:p w:rsidR="001F7467" w:rsidRPr="00E42804" w:rsidRDefault="001F7467" w:rsidP="00972EEC">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proofErr w:type="gramStart"/>
      <w:r w:rsidRPr="001F7467">
        <w:rPr>
          <w:rFonts w:ascii="Times New Roman" w:hAnsi="Times New Roman" w:cs="Times New Roman"/>
          <w:sz w:val="28"/>
          <w:szCs w:val="28"/>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классификации, принятой в СП 30.13330.2012 «Внутренний водопровод и канализация зданий.</w:t>
      </w:r>
      <w:proofErr w:type="gramEnd"/>
      <w:r w:rsidRPr="00EF44B5">
        <w:rPr>
          <w:rFonts w:ascii="Times New Roman" w:hAnsi="Times New Roman" w:cs="Times New Roman"/>
          <w:bCs/>
          <w:sz w:val="28"/>
          <w:szCs w:val="28"/>
          <w:shd w:val="clear" w:color="auto" w:fill="FFFFFF"/>
        </w:rPr>
        <w:t xml:space="preserve"> </w:t>
      </w:r>
      <w:proofErr w:type="gramStart"/>
      <w:r w:rsidRPr="00EF44B5">
        <w:rPr>
          <w:rFonts w:ascii="Times New Roman" w:hAnsi="Times New Roman" w:cs="Times New Roman"/>
          <w:bCs/>
          <w:sz w:val="28"/>
          <w:szCs w:val="28"/>
          <w:shd w:val="clear" w:color="auto" w:fill="FFFFFF"/>
        </w:rPr>
        <w:t xml:space="preserve">Актуализированная редакция </w:t>
      </w:r>
      <w:proofErr w:type="spellStart"/>
      <w:r w:rsidRPr="00EF44B5">
        <w:rPr>
          <w:rFonts w:ascii="Times New Roman" w:hAnsi="Times New Roman" w:cs="Times New Roman"/>
          <w:bCs/>
          <w:sz w:val="28"/>
          <w:szCs w:val="28"/>
          <w:shd w:val="clear" w:color="auto" w:fill="FFFFFF"/>
        </w:rPr>
        <w:t>СНиП</w:t>
      </w:r>
      <w:proofErr w:type="spellEnd"/>
      <w:r w:rsidRPr="00EF44B5">
        <w:rPr>
          <w:rFonts w:ascii="Times New Roman" w:hAnsi="Times New Roman" w:cs="Times New Roman"/>
          <w:bCs/>
          <w:sz w:val="28"/>
          <w:szCs w:val="28"/>
          <w:shd w:val="clear" w:color="auto" w:fill="FFFFFF"/>
        </w:rPr>
        <w:t xml:space="preserve"> 2.04.01-85*»). </w:t>
      </w:r>
      <w:proofErr w:type="gramEnd"/>
    </w:p>
    <w:p w:rsidR="00E42804" w:rsidRPr="00EF44B5" w:rsidRDefault="00E42804" w:rsidP="00972EEC">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w:t>
      </w:r>
      <w:proofErr w:type="gramStart"/>
      <w:r w:rsidRPr="008259BE">
        <w:rPr>
          <w:rFonts w:ascii="Times New Roman" w:hAnsi="Times New Roman" w:cs="Times New Roman"/>
          <w:sz w:val="28"/>
          <w:szCs w:val="28"/>
        </w:rPr>
        <w:t>быть</w:t>
      </w:r>
      <w:proofErr w:type="gramEnd"/>
      <w:r w:rsidRPr="008259BE">
        <w:rPr>
          <w:rFonts w:ascii="Times New Roman" w:hAnsi="Times New Roman" w:cs="Times New Roman"/>
          <w:sz w:val="28"/>
          <w:szCs w:val="28"/>
        </w:rPr>
        <w:t xml:space="preserve">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w:t>
      </w:r>
      <w:proofErr w:type="spellStart"/>
      <w:r w:rsidRPr="008259BE">
        <w:rPr>
          <w:rFonts w:ascii="Times New Roman" w:hAnsi="Times New Roman" w:cs="Times New Roman"/>
          <w:sz w:val="28"/>
          <w:szCs w:val="28"/>
        </w:rPr>
        <w:t>Роспотребнадзора</w:t>
      </w:r>
      <w:proofErr w:type="spellEnd"/>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proofErr w:type="gramStart"/>
      <w:r w:rsidRPr="008259BE">
        <w:rPr>
          <w:rFonts w:ascii="Times New Roman" w:hAnsi="Times New Roman" w:cs="Times New Roman"/>
          <w:sz w:val="28"/>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8259BE">
        <w:rPr>
          <w:rFonts w:ascii="Times New Roman" w:hAnsi="Times New Roman" w:cs="Times New Roman"/>
          <w:sz w:val="28"/>
          <w:szCs w:val="28"/>
        </w:rPr>
        <w:t>подрусловые</w:t>
      </w:r>
      <w:proofErr w:type="spellEnd"/>
      <w:r w:rsidRPr="008259BE">
        <w:rPr>
          <w:rFonts w:ascii="Times New Roman" w:hAnsi="Times New Roman" w:cs="Times New Roman"/>
          <w:sz w:val="28"/>
          <w:szCs w:val="28"/>
        </w:rPr>
        <w:t xml:space="preserve"> и другие воды).</w:t>
      </w:r>
      <w:proofErr w:type="gramEnd"/>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w:t>
      </w:r>
      <w:proofErr w:type="spellStart"/>
      <w:r w:rsidRPr="008259BE">
        <w:rPr>
          <w:rFonts w:ascii="Times New Roman" w:hAnsi="Times New Roman" w:cs="Times New Roman"/>
          <w:sz w:val="28"/>
          <w:szCs w:val="28"/>
        </w:rPr>
        <w:t>теплоутилизаторы</w:t>
      </w:r>
      <w:proofErr w:type="spellEnd"/>
      <w:r w:rsidRPr="008259BE">
        <w:rPr>
          <w:rFonts w:ascii="Times New Roman" w:hAnsi="Times New Roman" w:cs="Times New Roman"/>
          <w:sz w:val="28"/>
          <w:szCs w:val="28"/>
        </w:rPr>
        <w:t>,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Водопроводные сети проектируются </w:t>
      </w:r>
      <w:proofErr w:type="gramStart"/>
      <w:r w:rsidRPr="008259BE">
        <w:rPr>
          <w:rFonts w:ascii="Times New Roman" w:hAnsi="Times New Roman" w:cs="Times New Roman"/>
          <w:sz w:val="28"/>
          <w:szCs w:val="28"/>
        </w:rPr>
        <w:t>кольцевыми</w:t>
      </w:r>
      <w:proofErr w:type="gramEnd"/>
      <w:r w:rsidRPr="008259BE">
        <w:rPr>
          <w:rFonts w:ascii="Times New Roman" w:hAnsi="Times New Roman" w:cs="Times New Roman"/>
          <w:sz w:val="28"/>
          <w:szCs w:val="28"/>
        </w:rPr>
        <w:t>.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w:t>
      </w:r>
      <w:proofErr w:type="gramStart"/>
      <w:r w:rsidRPr="008259BE">
        <w:rPr>
          <w:rFonts w:ascii="Times New Roman" w:hAnsi="Times New Roman" w:cs="Times New Roman"/>
          <w:sz w:val="28"/>
          <w:szCs w:val="28"/>
        </w:rPr>
        <w:t>2</w:t>
      </w:r>
      <w:proofErr w:type="gramEnd"/>
      <w:r w:rsidRPr="008259BE">
        <w:rPr>
          <w:rFonts w:ascii="Times New Roman" w:hAnsi="Times New Roman" w:cs="Times New Roman"/>
          <w:sz w:val="28"/>
          <w:szCs w:val="28"/>
        </w:rPr>
        <w:t xml:space="preserve">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Соединение сетей хозяйственно-питьевых водопроводов с сетями водопроводов, подающих воду </w:t>
      </w:r>
      <w:proofErr w:type="spellStart"/>
      <w:r w:rsidRPr="008259BE">
        <w:rPr>
          <w:rFonts w:ascii="Times New Roman" w:hAnsi="Times New Roman" w:cs="Times New Roman"/>
          <w:sz w:val="28"/>
          <w:szCs w:val="28"/>
        </w:rPr>
        <w:t>непитьевого</w:t>
      </w:r>
      <w:proofErr w:type="spellEnd"/>
      <w:r w:rsidRPr="008259BE">
        <w:rPr>
          <w:rFonts w:ascii="Times New Roman" w:hAnsi="Times New Roman" w:cs="Times New Roman"/>
          <w:sz w:val="28"/>
          <w:szCs w:val="28"/>
        </w:rPr>
        <w:t xml:space="preserve">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xml:space="preserve">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proofErr w:type="spellStart"/>
      <w:r w:rsidRPr="008259BE">
        <w:rPr>
          <w:rFonts w:ascii="Times New Roman" w:hAnsi="Times New Roman" w:cs="Times New Roman"/>
          <w:sz w:val="28"/>
          <w:szCs w:val="28"/>
        </w:rPr>
        <w:t>СанПиН</w:t>
      </w:r>
      <w:proofErr w:type="spellEnd"/>
      <w:r w:rsidRPr="008259BE">
        <w:rPr>
          <w:rFonts w:ascii="Times New Roman" w:hAnsi="Times New Roman" w:cs="Times New Roman"/>
          <w:sz w:val="28"/>
          <w:szCs w:val="28"/>
        </w:rPr>
        <w:t xml:space="preserve">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062BA2" w:rsidRDefault="00062BA2"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2" w:name="_Toc502048388"/>
      <w:bookmarkStart w:id="23" w:name="_Toc513459281"/>
      <w:r w:rsidRPr="00394F1F">
        <w:rPr>
          <w:rFonts w:ascii="Times New Roman" w:hAnsi="Times New Roman" w:cs="Times New Roman"/>
          <w:b/>
          <w:sz w:val="28"/>
          <w:szCs w:val="28"/>
        </w:rPr>
        <w:t>Объекты местного значения сельского поселения в области водоотведения</w:t>
      </w:r>
      <w:bookmarkEnd w:id="22"/>
      <w:bookmarkEnd w:id="23"/>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53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очистных сооружений, тыс. куб. м/</w:t>
            </w:r>
            <w:proofErr w:type="spellStart"/>
            <w:r w:rsidRPr="00394F1F">
              <w:rPr>
                <w:rFonts w:ascii="Times New Roman" w:hAnsi="Times New Roman" w:cs="Times New Roman"/>
                <w:sz w:val="28"/>
                <w:szCs w:val="28"/>
              </w:rPr>
              <w:t>сут</w:t>
            </w:r>
            <w:proofErr w:type="spellEnd"/>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 xml:space="preserve">Показатель удельного водоотведения, куб. </w:t>
            </w:r>
            <w:proofErr w:type="gramStart"/>
            <w:r w:rsidRPr="00394F1F">
              <w:rPr>
                <w:sz w:val="28"/>
                <w:szCs w:val="28"/>
                <w:lang w:val="ru-RU"/>
              </w:rPr>
              <w:t>м</w:t>
            </w:r>
            <w:proofErr w:type="gramEnd"/>
            <w:r w:rsidRPr="00394F1F">
              <w:rPr>
                <w:sz w:val="28"/>
                <w:szCs w:val="28"/>
                <w:lang w:val="ru-RU"/>
              </w:rPr>
              <w:t xml:space="preserve"> </w:t>
            </w:r>
            <w:r w:rsidRPr="00394F1F">
              <w:rPr>
                <w:sz w:val="28"/>
                <w:szCs w:val="28"/>
                <w:lang w:val="ru-RU"/>
              </w:rPr>
              <w:lastRenderedPageBreak/>
              <w:t>/мес.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proofErr w:type="gramStart"/>
            <w:r w:rsidRPr="00394F1F">
              <w:rPr>
                <w:rFonts w:ascii="Times New Roman" w:hAnsi="Times New Roman" w:cs="Times New Roman"/>
                <w:sz w:val="28"/>
                <w:szCs w:val="28"/>
              </w:rPr>
              <w:lastRenderedPageBreak/>
              <w:t>равен</w:t>
            </w:r>
            <w:proofErr w:type="gramEnd"/>
            <w:r w:rsidRPr="00394F1F">
              <w:rPr>
                <w:rFonts w:ascii="Times New Roman" w:hAnsi="Times New Roman" w:cs="Times New Roman"/>
                <w:sz w:val="28"/>
                <w:szCs w:val="28"/>
              </w:rPr>
              <w:t xml:space="preserve">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972EEC">
      <w:pPr>
        <w:pStyle w:val="ac"/>
        <w:numPr>
          <w:ilvl w:val="0"/>
          <w:numId w:val="49"/>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Ориентировочные размеры санитарно-защитных зон (далее СЗЗ) для канализационных очистных сооружений в соответствии с требованиями </w:t>
      </w:r>
      <w:proofErr w:type="spellStart"/>
      <w:r w:rsidRPr="00062BA2">
        <w:rPr>
          <w:rFonts w:ascii="Times New Roman" w:hAnsi="Times New Roman" w:cs="Times New Roman"/>
          <w:sz w:val="28"/>
          <w:szCs w:val="28"/>
        </w:rPr>
        <w:t>СанПиН</w:t>
      </w:r>
      <w:proofErr w:type="spellEnd"/>
      <w:r w:rsidRPr="00062BA2">
        <w:rPr>
          <w:rFonts w:ascii="Times New Roman" w:hAnsi="Times New Roman" w:cs="Times New Roman"/>
          <w:sz w:val="28"/>
          <w:szCs w:val="28"/>
        </w:rPr>
        <w:t xml:space="preserve">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p w:rsidR="00062BA2" w:rsidRDefault="00062BA2" w:rsidP="00062BA2">
      <w:pPr>
        <w:spacing w:line="239" w:lineRule="auto"/>
        <w:ind w:firstLine="720"/>
        <w:rPr>
          <w:rFonts w:ascii="Times New Roman" w:hAnsi="Times New Roman" w:cs="Times New Roman"/>
          <w:b/>
          <w:bCs/>
        </w:rPr>
      </w:pPr>
    </w:p>
    <w:p w:rsidR="001901FF" w:rsidRDefault="001901FF" w:rsidP="00062BA2">
      <w:pPr>
        <w:spacing w:line="239" w:lineRule="auto"/>
        <w:ind w:firstLine="720"/>
        <w:rPr>
          <w:rFonts w:ascii="Times New Roman" w:hAnsi="Times New Roman" w:cs="Times New Roman"/>
          <w:b/>
          <w:bCs/>
        </w:rPr>
      </w:pPr>
    </w:p>
    <w:p w:rsidR="001901FF" w:rsidRDefault="001901FF" w:rsidP="00062BA2">
      <w:pPr>
        <w:spacing w:line="239" w:lineRule="auto"/>
        <w:ind w:firstLine="720"/>
        <w:rPr>
          <w:rFonts w:ascii="Times New Roman" w:hAnsi="Times New Roman" w:cs="Times New Roman"/>
          <w:b/>
          <w:bCs/>
        </w:rPr>
      </w:pPr>
    </w:p>
    <w:p w:rsidR="001901FF" w:rsidRDefault="001901FF" w:rsidP="00062BA2">
      <w:pPr>
        <w:spacing w:line="239" w:lineRule="auto"/>
        <w:ind w:firstLine="720"/>
        <w:rPr>
          <w:rFonts w:ascii="Times New Roman" w:hAnsi="Times New Roman" w:cs="Times New Roman"/>
          <w:b/>
          <w:bCs/>
        </w:rPr>
      </w:pPr>
    </w:p>
    <w:p w:rsidR="001901FF" w:rsidRDefault="001901FF" w:rsidP="00062BA2">
      <w:pPr>
        <w:spacing w:line="239" w:lineRule="auto"/>
        <w:ind w:firstLine="720"/>
        <w:rPr>
          <w:rFonts w:ascii="Times New Roman" w:hAnsi="Times New Roman" w:cs="Times New Roman"/>
          <w:b/>
          <w:bCs/>
        </w:rPr>
      </w:pPr>
    </w:p>
    <w:p w:rsidR="001901FF" w:rsidRPr="001A1018" w:rsidRDefault="001901FF" w:rsidP="00062BA2">
      <w:pPr>
        <w:spacing w:line="239" w:lineRule="auto"/>
        <w:ind w:firstLine="720"/>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lastRenderedPageBreak/>
              <w:t>Сооружения для очистки сточных вод</w:t>
            </w:r>
          </w:p>
        </w:tc>
        <w:tc>
          <w:tcPr>
            <w:tcW w:w="4893" w:type="dxa"/>
            <w:gridSpan w:val="4"/>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proofErr w:type="gramStart"/>
            <w:r w:rsidRPr="00062BA2">
              <w:rPr>
                <w:rStyle w:val="grame"/>
                <w:rFonts w:ascii="Times New Roman" w:hAnsi="Times New Roman" w:cs="Times New Roman"/>
                <w:sz w:val="28"/>
                <w:szCs w:val="28"/>
              </w:rPr>
              <w:t>м</w:t>
            </w:r>
            <w:proofErr w:type="gramEnd"/>
            <w:r w:rsidRPr="00062BA2">
              <w:rPr>
                <w:rStyle w:val="grame"/>
                <w:rFonts w:ascii="Times New Roman" w:hAnsi="Times New Roman" w:cs="Times New Roman"/>
                <w:sz w:val="28"/>
                <w:szCs w:val="28"/>
              </w:rPr>
              <w:t>,</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062BA2">
              <w:rPr>
                <w:rFonts w:ascii="Times New Roman" w:hAnsi="Times New Roman" w:cs="Times New Roman"/>
                <w:sz w:val="28"/>
                <w:szCs w:val="28"/>
                <w:vertAlign w:val="superscript"/>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062BA2" w:rsidRDefault="00062BA2" w:rsidP="00934A91">
            <w:pPr>
              <w:spacing w:line="240" w:lineRule="auto"/>
              <w:jc w:val="center"/>
              <w:rPr>
                <w:rFonts w:ascii="Times New Roman" w:hAnsi="Times New Roman" w:cs="Times New Roman"/>
                <w:b/>
                <w:bCs/>
                <w:sz w:val="28"/>
                <w:szCs w:val="28"/>
              </w:rPr>
            </w:pPr>
          </w:p>
        </w:tc>
        <w:tc>
          <w:tcPr>
            <w:tcW w:w="828" w:type="dxa"/>
            <w:vAlign w:val="center"/>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до 0,2</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0,2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Насосные станции и аварийно-регулирующие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иловыми площадками для </w:t>
            </w:r>
            <w:proofErr w:type="spellStart"/>
            <w:r w:rsidRPr="00062BA2">
              <w:rPr>
                <w:rStyle w:val="spelle"/>
                <w:rFonts w:ascii="Times New Roman" w:hAnsi="Times New Roman" w:cs="Times New Roman"/>
                <w:sz w:val="28"/>
                <w:szCs w:val="28"/>
              </w:rPr>
              <w:t>сброженных</w:t>
            </w:r>
            <w:proofErr w:type="spellEnd"/>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lastRenderedPageBreak/>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xml:space="preserve">. </w:t>
      </w:r>
      <w:proofErr w:type="gramStart"/>
      <w:r w:rsidRPr="00062BA2">
        <w:rPr>
          <w:rFonts w:ascii="Times New Roman" w:hAnsi="Times New Roman" w:cs="Times New Roman"/>
          <w:sz w:val="28"/>
          <w:szCs w:val="28"/>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roofErr w:type="gramEnd"/>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w:t>
      </w:r>
      <w:proofErr w:type="spellStart"/>
      <w:r w:rsidRPr="00062BA2">
        <w:rPr>
          <w:rFonts w:ascii="Times New Roman" w:hAnsi="Times New Roman" w:cs="Times New Roman"/>
          <w:sz w:val="28"/>
          <w:szCs w:val="28"/>
        </w:rPr>
        <w:t>снегосплавных</w:t>
      </w:r>
      <w:proofErr w:type="spellEnd"/>
      <w:r w:rsidRPr="00062BA2">
        <w:rPr>
          <w:rFonts w:ascii="Times New Roman" w:hAnsi="Times New Roman" w:cs="Times New Roman"/>
          <w:sz w:val="28"/>
          <w:szCs w:val="28"/>
        </w:rPr>
        <w:t xml:space="preserve">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394F1F" w:rsidRDefault="00062BA2" w:rsidP="004D163A">
      <w:pPr>
        <w:spacing w:after="0" w:line="240" w:lineRule="auto"/>
        <w:rPr>
          <w:rFonts w:ascii="Times New Roman" w:hAnsi="Times New Roman" w:cs="Times New Roman"/>
          <w:sz w:val="28"/>
          <w:szCs w:val="28"/>
        </w:rPr>
      </w:pPr>
    </w:p>
    <w:p w:rsidR="00A3643D" w:rsidRPr="00394F1F" w:rsidRDefault="00A3643D" w:rsidP="00972EEC">
      <w:pPr>
        <w:pStyle w:val="ac"/>
        <w:numPr>
          <w:ilvl w:val="2"/>
          <w:numId w:val="49"/>
        </w:numPr>
        <w:spacing w:after="0" w:line="240" w:lineRule="auto"/>
        <w:ind w:right="1146"/>
        <w:jc w:val="center"/>
        <w:rPr>
          <w:rFonts w:ascii="Times New Roman" w:hAnsi="Times New Roman" w:cs="Times New Roman"/>
          <w:b/>
          <w:sz w:val="28"/>
          <w:szCs w:val="28"/>
        </w:rPr>
      </w:pPr>
      <w:r w:rsidRPr="00394F1F">
        <w:rPr>
          <w:rFonts w:ascii="Times New Roman" w:hAnsi="Times New Roman" w:cs="Times New Roman"/>
          <w:b/>
          <w:sz w:val="28"/>
          <w:szCs w:val="28"/>
        </w:rPr>
        <w:t>Объекты местного значения сельского поселения в области связи и информатизации</w:t>
      </w:r>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6272F0" w:rsidTr="005D3846">
        <w:trPr>
          <w:tblHeader/>
        </w:trPr>
        <w:tc>
          <w:tcPr>
            <w:tcW w:w="708"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 xml:space="preserve">№ </w:t>
            </w:r>
            <w:proofErr w:type="spellStart"/>
            <w:proofErr w:type="gramStart"/>
            <w:r w:rsidRPr="006272F0">
              <w:rPr>
                <w:rFonts w:ascii="Times New Roman" w:hAnsi="Times New Roman" w:cs="Times New Roman"/>
                <w:sz w:val="28"/>
                <w:szCs w:val="28"/>
              </w:rPr>
              <w:t>п</w:t>
            </w:r>
            <w:proofErr w:type="spellEnd"/>
            <w:proofErr w:type="gramEnd"/>
            <w:r w:rsidRPr="006272F0">
              <w:rPr>
                <w:rFonts w:ascii="Times New Roman" w:hAnsi="Times New Roman" w:cs="Times New Roman"/>
                <w:sz w:val="28"/>
                <w:szCs w:val="28"/>
              </w:rPr>
              <w:t>/</w:t>
            </w:r>
            <w:proofErr w:type="spellStart"/>
            <w:r w:rsidRPr="006272F0">
              <w:rPr>
                <w:rFonts w:ascii="Times New Roman" w:hAnsi="Times New Roman" w:cs="Times New Roman"/>
                <w:sz w:val="28"/>
                <w:szCs w:val="28"/>
              </w:rPr>
              <w:t>п</w:t>
            </w:r>
            <w:proofErr w:type="spellEnd"/>
          </w:p>
        </w:tc>
        <w:tc>
          <w:tcPr>
            <w:tcW w:w="5670"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вида объекта</w:t>
            </w:r>
          </w:p>
        </w:tc>
        <w:tc>
          <w:tcPr>
            <w:tcW w:w="4253"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расчетного показателя, единица измерения</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Значение расчетного показателя</w:t>
            </w:r>
          </w:p>
        </w:tc>
      </w:tr>
      <w:tr w:rsidR="00A3643D" w:rsidRPr="006272F0" w:rsidTr="005D3846">
        <w:tc>
          <w:tcPr>
            <w:tcW w:w="708" w:type="dxa"/>
            <w:vMerge w:val="restart"/>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w:t>
            </w:r>
          </w:p>
        </w:tc>
        <w:tc>
          <w:tcPr>
            <w:tcW w:w="5670" w:type="dxa"/>
            <w:vMerge w:val="restart"/>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Антенно-мачтовые сооружения. Автоматические телефонные станции.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 xml:space="preserve">Узлы </w:t>
            </w:r>
            <w:proofErr w:type="spellStart"/>
            <w:r w:rsidRPr="006272F0">
              <w:rPr>
                <w:rFonts w:ascii="Times New Roman" w:hAnsi="Times New Roman" w:cs="Times New Roman"/>
                <w:sz w:val="28"/>
                <w:szCs w:val="28"/>
              </w:rPr>
              <w:t>мультисервисного</w:t>
            </w:r>
            <w:proofErr w:type="spellEnd"/>
            <w:r w:rsidRPr="006272F0">
              <w:rPr>
                <w:rFonts w:ascii="Times New Roman" w:hAnsi="Times New Roman" w:cs="Times New Roman"/>
                <w:sz w:val="28"/>
                <w:szCs w:val="28"/>
              </w:rPr>
              <w:t xml:space="preserve"> доступа. Линии электросвязи.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Линейно-кабельные сооружения электросвязи.</w:t>
            </w: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стационарной или мобильной связью,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доступом в интернет,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90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Скорость передачи данных на пользовательское оборудование с использованием волоконно-оптической линии связи, Мбит/сек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Абонентская емкость АТС, номеров на 1 тыс. человек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400</w:t>
            </w:r>
          </w:p>
        </w:tc>
      </w:tr>
    </w:tbl>
    <w:p w:rsidR="00A3643D" w:rsidRDefault="00A3643D" w:rsidP="004D163A">
      <w:pPr>
        <w:spacing w:after="0" w:line="240" w:lineRule="auto"/>
        <w:jc w:val="center"/>
        <w:rPr>
          <w:rFonts w:ascii="Times New Roman" w:hAnsi="Times New Roman" w:cs="Times New Roman"/>
          <w:sz w:val="28"/>
          <w:szCs w:val="28"/>
        </w:rPr>
      </w:pPr>
    </w:p>
    <w:p w:rsidR="001901FF" w:rsidRDefault="001901FF" w:rsidP="004D163A">
      <w:pPr>
        <w:spacing w:after="0" w:line="240" w:lineRule="auto"/>
        <w:jc w:val="center"/>
        <w:rPr>
          <w:rFonts w:ascii="Times New Roman" w:hAnsi="Times New Roman" w:cs="Times New Roman"/>
          <w:sz w:val="28"/>
          <w:szCs w:val="28"/>
        </w:rPr>
      </w:pPr>
    </w:p>
    <w:p w:rsidR="00A3643D" w:rsidRPr="00394F1F" w:rsidRDefault="00A3643D" w:rsidP="00972EEC">
      <w:pPr>
        <w:pStyle w:val="ac"/>
        <w:numPr>
          <w:ilvl w:val="1"/>
          <w:numId w:val="49"/>
        </w:numPr>
        <w:spacing w:after="0" w:line="240" w:lineRule="auto"/>
        <w:ind w:right="1146"/>
        <w:jc w:val="center"/>
        <w:outlineLvl w:val="1"/>
        <w:rPr>
          <w:rFonts w:ascii="Times New Roman" w:hAnsi="Times New Roman" w:cs="Times New Roman"/>
          <w:b/>
          <w:sz w:val="28"/>
          <w:szCs w:val="28"/>
        </w:rPr>
      </w:pPr>
      <w:bookmarkStart w:id="24" w:name="_Toc502048389"/>
      <w:bookmarkStart w:id="25" w:name="_Toc513459282"/>
      <w:r w:rsidRPr="00394F1F">
        <w:rPr>
          <w:rFonts w:ascii="Times New Roman" w:hAnsi="Times New Roman" w:cs="Times New Roman"/>
          <w:b/>
          <w:sz w:val="28"/>
          <w:szCs w:val="28"/>
        </w:rPr>
        <w:lastRenderedPageBreak/>
        <w:t>Объекты местного значения сельского поселения в области автомобильных дорог местного значения</w:t>
      </w:r>
      <w:bookmarkEnd w:id="24"/>
      <w:bookmarkEnd w:id="25"/>
    </w:p>
    <w:p w:rsidR="00A3643D" w:rsidRPr="00394F1F" w:rsidRDefault="00A3643D"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c>
          <w:tcPr>
            <w:tcW w:w="70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Автомобильные дороги местного значения в границах населенного пункта</w:t>
            </w:r>
          </w:p>
        </w:tc>
        <w:tc>
          <w:tcPr>
            <w:tcW w:w="4253" w:type="dxa"/>
          </w:tcPr>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Плотность улично-дорожной сети в границах застроенной территории, </w:t>
            </w:r>
            <w:proofErr w:type="gramStart"/>
            <w:r w:rsidRPr="00394F1F">
              <w:rPr>
                <w:rFonts w:ascii="Times New Roman" w:hAnsi="Times New Roman" w:cs="Times New Roman"/>
                <w:sz w:val="28"/>
                <w:szCs w:val="28"/>
              </w:rPr>
              <w:t>км</w:t>
            </w:r>
            <w:proofErr w:type="gramEnd"/>
            <w:r w:rsidRPr="00394F1F">
              <w:rPr>
                <w:rFonts w:ascii="Times New Roman" w:hAnsi="Times New Roman" w:cs="Times New Roman"/>
                <w:sz w:val="28"/>
                <w:szCs w:val="28"/>
              </w:rPr>
              <w:t>/кв. км</w:t>
            </w:r>
          </w:p>
        </w:tc>
        <w:tc>
          <w:tcPr>
            <w:tcW w:w="4536" w:type="dxa"/>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2</w:t>
            </w:r>
          </w:p>
        </w:tc>
      </w:tr>
    </w:tbl>
    <w:p w:rsidR="00286785" w:rsidRPr="00394F1F" w:rsidRDefault="00286785" w:rsidP="004D163A">
      <w:pPr>
        <w:spacing w:after="0" w:line="240" w:lineRule="auto"/>
        <w:rPr>
          <w:rFonts w:ascii="Times New Roman" w:hAnsi="Times New Roman" w:cs="Times New Roman"/>
          <w:sz w:val="28"/>
          <w:szCs w:val="28"/>
        </w:rPr>
      </w:pPr>
    </w:p>
    <w:p w:rsidR="00CB6D18" w:rsidRDefault="00CE178F" w:rsidP="00972EEC">
      <w:pPr>
        <w:pStyle w:val="ac"/>
        <w:numPr>
          <w:ilvl w:val="1"/>
          <w:numId w:val="49"/>
        </w:numPr>
        <w:spacing w:after="0" w:line="240" w:lineRule="auto"/>
        <w:ind w:left="0" w:firstLine="0"/>
        <w:jc w:val="center"/>
        <w:outlineLvl w:val="1"/>
        <w:rPr>
          <w:rFonts w:ascii="Times New Roman" w:hAnsi="Times New Roman" w:cs="Times New Roman"/>
          <w:b/>
          <w:sz w:val="28"/>
          <w:szCs w:val="28"/>
        </w:rPr>
      </w:pPr>
      <w:bookmarkStart w:id="26" w:name="_Toc502048390"/>
      <w:bookmarkStart w:id="27" w:name="_Toc513459283"/>
      <w:r w:rsidRPr="00394F1F">
        <w:rPr>
          <w:rFonts w:ascii="Times New Roman" w:hAnsi="Times New Roman" w:cs="Times New Roman"/>
          <w:b/>
          <w:sz w:val="28"/>
          <w:szCs w:val="28"/>
        </w:rPr>
        <w:t>Объекты местного значения, относящиеся к области социальной инфраструктуры</w:t>
      </w:r>
      <w:bookmarkEnd w:id="26"/>
      <w:bookmarkEnd w:id="27"/>
    </w:p>
    <w:p w:rsidR="00397B5C" w:rsidRPr="00394F1F" w:rsidRDefault="00397B5C" w:rsidP="004D163A">
      <w:pPr>
        <w:spacing w:after="0" w:line="240" w:lineRule="auto"/>
        <w:rPr>
          <w:rFonts w:ascii="Times New Roman" w:hAnsi="Times New Roman" w:cs="Times New Roman"/>
          <w:sz w:val="28"/>
          <w:szCs w:val="28"/>
        </w:rPr>
      </w:pPr>
    </w:p>
    <w:p w:rsidR="00CE178F" w:rsidRPr="00394F1F" w:rsidRDefault="00CE178F" w:rsidP="00972EEC">
      <w:pPr>
        <w:pStyle w:val="ac"/>
        <w:numPr>
          <w:ilvl w:val="2"/>
          <w:numId w:val="49"/>
        </w:numPr>
        <w:spacing w:after="0" w:line="240" w:lineRule="auto"/>
        <w:ind w:left="0" w:right="-31" w:firstLine="0"/>
        <w:jc w:val="center"/>
        <w:outlineLvl w:val="2"/>
        <w:rPr>
          <w:rFonts w:ascii="Times New Roman" w:hAnsi="Times New Roman" w:cs="Times New Roman"/>
          <w:b/>
          <w:sz w:val="28"/>
          <w:szCs w:val="28"/>
        </w:rPr>
      </w:pPr>
      <w:bookmarkStart w:id="28" w:name="_Toc502048391"/>
      <w:bookmarkStart w:id="29" w:name="_Toc513459284"/>
      <w:r w:rsidRPr="00394F1F">
        <w:rPr>
          <w:rFonts w:ascii="Times New Roman" w:hAnsi="Times New Roman" w:cs="Times New Roman"/>
          <w:b/>
          <w:sz w:val="28"/>
          <w:szCs w:val="28"/>
        </w:rPr>
        <w:t>Объекты местного значения сельского поселения в области культуры</w:t>
      </w:r>
      <w:bookmarkEnd w:id="28"/>
      <w:bookmarkEnd w:id="29"/>
    </w:p>
    <w:p w:rsidR="00E631D4" w:rsidRPr="00394F1F" w:rsidRDefault="00E631D4" w:rsidP="004D163A">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E308E7" w:rsidRPr="006B7B68" w:rsidTr="006739BF">
        <w:trPr>
          <w:gridAfter w:val="1"/>
          <w:wAfter w:w="35" w:type="dxa"/>
          <w:tblHeader/>
        </w:trPr>
        <w:tc>
          <w:tcPr>
            <w:tcW w:w="70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xml:space="preserve">№ </w:t>
            </w:r>
            <w:proofErr w:type="spellStart"/>
            <w:proofErr w:type="gramStart"/>
            <w:r w:rsidRPr="006B7B68">
              <w:rPr>
                <w:rFonts w:ascii="Times New Roman" w:hAnsi="Times New Roman" w:cs="Times New Roman"/>
                <w:sz w:val="28"/>
                <w:szCs w:val="28"/>
              </w:rPr>
              <w:t>п</w:t>
            </w:r>
            <w:proofErr w:type="spellEnd"/>
            <w:proofErr w:type="gramEnd"/>
            <w:r w:rsidRPr="006B7B68">
              <w:rPr>
                <w:rFonts w:ascii="Times New Roman" w:hAnsi="Times New Roman" w:cs="Times New Roman"/>
                <w:sz w:val="28"/>
                <w:szCs w:val="28"/>
              </w:rPr>
              <w:t>/</w:t>
            </w:r>
            <w:proofErr w:type="spellStart"/>
            <w:r w:rsidRPr="006B7B68">
              <w:rPr>
                <w:rFonts w:ascii="Times New Roman" w:hAnsi="Times New Roman" w:cs="Times New Roman"/>
                <w:sz w:val="28"/>
                <w:szCs w:val="28"/>
              </w:rPr>
              <w:t>п</w:t>
            </w:r>
            <w:proofErr w:type="spellEnd"/>
          </w:p>
        </w:tc>
        <w:tc>
          <w:tcPr>
            <w:tcW w:w="5670"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E308E7" w:rsidRPr="006B7B68" w:rsidTr="006739BF">
        <w:trPr>
          <w:gridAfter w:val="1"/>
          <w:wAfter w:w="35" w:type="dxa"/>
        </w:trPr>
        <w:tc>
          <w:tcPr>
            <w:tcW w:w="708" w:type="dxa"/>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 xml:space="preserve">Учреждения </w:t>
            </w:r>
            <w:proofErr w:type="spellStart"/>
            <w:r w:rsidRPr="006B7B68">
              <w:rPr>
                <w:rFonts w:ascii="Times New Roman" w:hAnsi="Times New Roman" w:cs="Times New Roman"/>
                <w:sz w:val="28"/>
                <w:szCs w:val="28"/>
              </w:rPr>
              <w:t>культурно-досугового</w:t>
            </w:r>
            <w:proofErr w:type="spellEnd"/>
            <w:r w:rsidRPr="006B7B68">
              <w:rPr>
                <w:rFonts w:ascii="Times New Roman" w:hAnsi="Times New Roman" w:cs="Times New Roman"/>
                <w:sz w:val="28"/>
                <w:szCs w:val="28"/>
              </w:rPr>
              <w:t xml:space="preserve"> типа</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w:t>
            </w:r>
          </w:p>
        </w:tc>
      </w:tr>
      <w:tr w:rsidR="00E308E7" w:rsidRPr="006B7B68" w:rsidTr="006739BF">
        <w:trPr>
          <w:gridAfter w:val="1"/>
          <w:wAfter w:w="35" w:type="dxa"/>
        </w:trPr>
        <w:tc>
          <w:tcPr>
            <w:tcW w:w="708" w:type="dxa"/>
            <w:vMerge w:val="restart"/>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2</w:t>
            </w:r>
          </w:p>
        </w:tc>
        <w:tc>
          <w:tcPr>
            <w:tcW w:w="5670"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 xml:space="preserve">Размер земельного участка, </w:t>
            </w:r>
            <w:proofErr w:type="gramStart"/>
            <w:r w:rsidRPr="006B7B68">
              <w:rPr>
                <w:rFonts w:ascii="Times New Roman" w:hAnsi="Times New Roman" w:cs="Times New Roman"/>
                <w:sz w:val="28"/>
                <w:szCs w:val="28"/>
              </w:rPr>
              <w:t>га</w:t>
            </w:r>
            <w:proofErr w:type="gramEnd"/>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xml:space="preserve">площадь участка, </w:t>
            </w:r>
            <w:proofErr w:type="gramStart"/>
            <w:r w:rsidRPr="006B7B68">
              <w:rPr>
                <w:rFonts w:ascii="Times New Roman" w:hAnsi="Times New Roman" w:cs="Times New Roman"/>
                <w:sz w:val="28"/>
                <w:szCs w:val="28"/>
              </w:rPr>
              <w:t>га</w:t>
            </w:r>
            <w:proofErr w:type="gramEnd"/>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w:t>
            </w:r>
          </w:p>
        </w:tc>
      </w:tr>
    </w:tbl>
    <w:p w:rsidR="006739BF" w:rsidRPr="00394F1F" w:rsidRDefault="006739BF" w:rsidP="004D163A">
      <w:pPr>
        <w:pStyle w:val="TableParagraph"/>
        <w:ind w:left="0" w:firstLine="709"/>
        <w:jc w:val="both"/>
        <w:rPr>
          <w:sz w:val="28"/>
          <w:szCs w:val="28"/>
          <w:lang w:val="ru-RU"/>
        </w:rPr>
      </w:pPr>
      <w:r w:rsidRPr="00394F1F">
        <w:rPr>
          <w:sz w:val="28"/>
          <w:szCs w:val="28"/>
          <w:lang w:val="ru-RU"/>
        </w:rPr>
        <w:lastRenderedPageBreak/>
        <w:t>Примечания: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6739B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 xml:space="preserve">Целесообразно размещать на территории поселения универсальный объект </w:t>
      </w:r>
      <w:proofErr w:type="spellStart"/>
      <w:r w:rsidRPr="00394F1F">
        <w:rPr>
          <w:sz w:val="28"/>
          <w:szCs w:val="28"/>
          <w:lang w:val="ru-RU"/>
        </w:rPr>
        <w:t>культурно-досугового</w:t>
      </w:r>
      <w:proofErr w:type="spellEnd"/>
      <w:r w:rsidRPr="00394F1F">
        <w:rPr>
          <w:sz w:val="28"/>
          <w:szCs w:val="28"/>
          <w:lang w:val="ru-RU"/>
        </w:rPr>
        <w:t xml:space="preserve">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E308E7" w:rsidRDefault="006739BF" w:rsidP="00A12687">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t xml:space="preserve">Услуги </w:t>
      </w:r>
      <w:proofErr w:type="spellStart"/>
      <w:r w:rsidRPr="006B7B68">
        <w:rPr>
          <w:sz w:val="28"/>
          <w:szCs w:val="28"/>
          <w:lang w:val="ru-RU"/>
        </w:rPr>
        <w:t>киновидеопоказа</w:t>
      </w:r>
      <w:proofErr w:type="spellEnd"/>
      <w:r w:rsidRPr="006B7B68">
        <w:rPr>
          <w:sz w:val="28"/>
          <w:szCs w:val="28"/>
          <w:lang w:val="ru-RU"/>
        </w:rPr>
        <w:t xml:space="preserve"> рекомендуется оказывать в учреждениях </w:t>
      </w:r>
      <w:proofErr w:type="spellStart"/>
      <w:r w:rsidRPr="006B7B68">
        <w:rPr>
          <w:sz w:val="28"/>
          <w:szCs w:val="28"/>
          <w:lang w:val="ru-RU"/>
        </w:rPr>
        <w:t>культурно-досугового</w:t>
      </w:r>
      <w:proofErr w:type="spellEnd"/>
      <w:r w:rsidRPr="006B7B68">
        <w:rPr>
          <w:sz w:val="28"/>
          <w:szCs w:val="28"/>
          <w:lang w:val="ru-RU"/>
        </w:rPr>
        <w:t xml:space="preserve"> типа с помощью </w:t>
      </w:r>
      <w:proofErr w:type="spellStart"/>
      <w:r w:rsidRPr="006B7B68">
        <w:rPr>
          <w:sz w:val="28"/>
          <w:szCs w:val="28"/>
          <w:lang w:val="ru-RU"/>
        </w:rPr>
        <w:t>киновидеоустановок</w:t>
      </w:r>
      <w:proofErr w:type="spellEnd"/>
      <w:r w:rsidRPr="006B7B68">
        <w:rPr>
          <w:sz w:val="28"/>
          <w:szCs w:val="28"/>
          <w:lang w:val="ru-RU"/>
        </w:rPr>
        <w:t>.</w:t>
      </w:r>
    </w:p>
    <w:p w:rsidR="00CF28C1" w:rsidRPr="006B7B68" w:rsidRDefault="00CF28C1" w:rsidP="00CF28C1">
      <w:pPr>
        <w:pStyle w:val="TableParagraph"/>
        <w:tabs>
          <w:tab w:val="left" w:pos="1134"/>
        </w:tabs>
        <w:ind w:left="709" w:right="-31"/>
        <w:jc w:val="both"/>
        <w:rPr>
          <w:sz w:val="28"/>
          <w:szCs w:val="28"/>
          <w:lang w:val="ru-RU"/>
        </w:rPr>
      </w:pPr>
    </w:p>
    <w:p w:rsidR="006739BF" w:rsidRPr="00394F1F" w:rsidRDefault="006739BF" w:rsidP="004D163A">
      <w:pPr>
        <w:pStyle w:val="ac"/>
        <w:tabs>
          <w:tab w:val="left" w:pos="1134"/>
        </w:tabs>
        <w:spacing w:after="0" w:line="240" w:lineRule="auto"/>
        <w:ind w:left="0" w:right="-31" w:firstLine="709"/>
        <w:jc w:val="both"/>
        <w:rPr>
          <w:rFonts w:ascii="Times New Roman" w:hAnsi="Times New Roman" w:cs="Times New Roman"/>
          <w:b/>
          <w:sz w:val="28"/>
          <w:szCs w:val="28"/>
        </w:rPr>
      </w:pPr>
    </w:p>
    <w:p w:rsidR="00E631D4" w:rsidRPr="00394F1F" w:rsidRDefault="00E631D4" w:rsidP="00972EEC">
      <w:pPr>
        <w:pStyle w:val="ac"/>
        <w:numPr>
          <w:ilvl w:val="2"/>
          <w:numId w:val="49"/>
        </w:numPr>
        <w:spacing w:after="0" w:line="240" w:lineRule="auto"/>
        <w:ind w:left="0" w:right="-31" w:firstLine="0"/>
        <w:jc w:val="center"/>
        <w:outlineLvl w:val="2"/>
        <w:rPr>
          <w:rFonts w:ascii="Times New Roman" w:hAnsi="Times New Roman" w:cs="Times New Roman"/>
          <w:b/>
          <w:sz w:val="28"/>
          <w:szCs w:val="28"/>
        </w:rPr>
      </w:pPr>
      <w:bookmarkStart w:id="30" w:name="_Toc502048392"/>
      <w:bookmarkStart w:id="31" w:name="_Toc513459285"/>
      <w:r w:rsidRPr="00394F1F">
        <w:rPr>
          <w:rFonts w:ascii="Times New Roman" w:hAnsi="Times New Roman" w:cs="Times New Roman"/>
          <w:b/>
          <w:sz w:val="28"/>
          <w:szCs w:val="28"/>
        </w:rPr>
        <w:t>Объекты местного значения сельского поселения в области молодежной политики</w:t>
      </w:r>
      <w:bookmarkEnd w:id="30"/>
      <w:bookmarkEnd w:id="31"/>
    </w:p>
    <w:p w:rsidR="00E631D4" w:rsidRPr="00394F1F" w:rsidRDefault="00E631D4" w:rsidP="004D163A">
      <w:pPr>
        <w:pStyle w:val="afd"/>
        <w:spacing w:after="0"/>
        <w:rPr>
          <w:sz w:val="28"/>
          <w:szCs w:val="28"/>
        </w:rPr>
      </w:pPr>
    </w:p>
    <w:tbl>
      <w:tblPr>
        <w:tblStyle w:val="ae"/>
        <w:tblW w:w="0" w:type="auto"/>
        <w:tblInd w:w="534" w:type="dxa"/>
        <w:tblLayout w:type="fixed"/>
        <w:tblLook w:val="04A0"/>
      </w:tblPr>
      <w:tblGrid>
        <w:gridCol w:w="708"/>
        <w:gridCol w:w="5670"/>
        <w:gridCol w:w="4253"/>
        <w:gridCol w:w="4536"/>
      </w:tblGrid>
      <w:tr w:rsidR="006739BF" w:rsidRPr="00A3643D" w:rsidTr="00EE3A4C">
        <w:trPr>
          <w:tblHeader/>
        </w:trPr>
        <w:tc>
          <w:tcPr>
            <w:tcW w:w="708"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 xml:space="preserve">№ </w:t>
            </w:r>
            <w:proofErr w:type="spellStart"/>
            <w:proofErr w:type="gramStart"/>
            <w:r w:rsidRPr="00A3643D">
              <w:rPr>
                <w:rFonts w:ascii="Times New Roman" w:hAnsi="Times New Roman" w:cs="Times New Roman"/>
                <w:sz w:val="28"/>
                <w:szCs w:val="28"/>
              </w:rPr>
              <w:t>п</w:t>
            </w:r>
            <w:proofErr w:type="spellEnd"/>
            <w:proofErr w:type="gramEnd"/>
            <w:r w:rsidRPr="00A3643D">
              <w:rPr>
                <w:rFonts w:ascii="Times New Roman" w:hAnsi="Times New Roman" w:cs="Times New Roman"/>
                <w:sz w:val="28"/>
                <w:szCs w:val="28"/>
              </w:rPr>
              <w:t>/</w:t>
            </w:r>
            <w:proofErr w:type="spellStart"/>
            <w:r w:rsidRPr="00A3643D">
              <w:rPr>
                <w:rFonts w:ascii="Times New Roman" w:hAnsi="Times New Roman" w:cs="Times New Roman"/>
                <w:sz w:val="28"/>
                <w:szCs w:val="28"/>
              </w:rPr>
              <w:t>п</w:t>
            </w:r>
            <w:proofErr w:type="spellEnd"/>
          </w:p>
        </w:tc>
        <w:tc>
          <w:tcPr>
            <w:tcW w:w="5670"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Наименование вида объекта</w:t>
            </w:r>
          </w:p>
        </w:tc>
        <w:tc>
          <w:tcPr>
            <w:tcW w:w="4253"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Значение расчетного показателя</w:t>
            </w:r>
          </w:p>
        </w:tc>
      </w:tr>
      <w:tr w:rsidR="006739BF" w:rsidRPr="00A3643D" w:rsidTr="00EE3A4C">
        <w:tc>
          <w:tcPr>
            <w:tcW w:w="708" w:type="dxa"/>
            <w:vMerge w:val="restart"/>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1</w:t>
            </w:r>
          </w:p>
        </w:tc>
        <w:tc>
          <w:tcPr>
            <w:tcW w:w="5670" w:type="dxa"/>
            <w:vMerge w:val="restart"/>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 xml:space="preserve">Учреждения по работе с детьми и молодежью (муниципальные </w:t>
            </w:r>
            <w:proofErr w:type="spellStart"/>
            <w:r w:rsidRPr="00A3643D">
              <w:rPr>
                <w:rFonts w:ascii="Times New Roman" w:hAnsi="Times New Roman" w:cs="Times New Roman"/>
                <w:sz w:val="28"/>
                <w:szCs w:val="28"/>
              </w:rPr>
              <w:t>подростково-молодежные</w:t>
            </w:r>
            <w:proofErr w:type="spellEnd"/>
            <w:r w:rsidRPr="00A3643D">
              <w:rPr>
                <w:rFonts w:ascii="Times New Roman" w:hAnsi="Times New Roman" w:cs="Times New Roman"/>
                <w:sz w:val="28"/>
                <w:szCs w:val="28"/>
              </w:rPr>
              <w:t xml:space="preserve"> центры и </w:t>
            </w:r>
            <w:proofErr w:type="spellStart"/>
            <w:r w:rsidRPr="00A3643D">
              <w:rPr>
                <w:rFonts w:ascii="Times New Roman" w:hAnsi="Times New Roman" w:cs="Times New Roman"/>
                <w:sz w:val="28"/>
                <w:szCs w:val="28"/>
              </w:rPr>
              <w:t>спортивно-досуговые</w:t>
            </w:r>
            <w:proofErr w:type="spellEnd"/>
            <w:r w:rsidRPr="00A3643D">
              <w:rPr>
                <w:rFonts w:ascii="Times New Roman" w:hAnsi="Times New Roman" w:cs="Times New Roman"/>
                <w:sz w:val="28"/>
                <w:szCs w:val="28"/>
              </w:rPr>
              <w:t xml:space="preserve"> площадки по месту жительства)</w:t>
            </w:r>
          </w:p>
        </w:tc>
        <w:tc>
          <w:tcPr>
            <w:tcW w:w="4253"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Уровень обеспеченности, объект</w:t>
            </w:r>
          </w:p>
        </w:tc>
        <w:tc>
          <w:tcPr>
            <w:tcW w:w="4536"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Для поселения – 3/3 [1],</w:t>
            </w:r>
          </w:p>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для района (микрорайона) – 1/1 [1]</w:t>
            </w:r>
          </w:p>
        </w:tc>
      </w:tr>
      <w:tr w:rsidR="006739BF" w:rsidRPr="00A3643D" w:rsidTr="00EE3A4C">
        <w:tc>
          <w:tcPr>
            <w:tcW w:w="708" w:type="dxa"/>
            <w:vMerge/>
          </w:tcPr>
          <w:p w:rsidR="006739BF" w:rsidRPr="00A3643D" w:rsidRDefault="006739BF" w:rsidP="004D163A">
            <w:pPr>
              <w:jc w:val="center"/>
              <w:rPr>
                <w:rFonts w:ascii="Times New Roman" w:hAnsi="Times New Roman" w:cs="Times New Roman"/>
                <w:sz w:val="28"/>
                <w:szCs w:val="28"/>
              </w:rPr>
            </w:pPr>
          </w:p>
        </w:tc>
        <w:tc>
          <w:tcPr>
            <w:tcW w:w="5670" w:type="dxa"/>
            <w:vMerge/>
          </w:tcPr>
          <w:p w:rsidR="006739BF" w:rsidRPr="00A3643D" w:rsidRDefault="006739BF" w:rsidP="004D163A">
            <w:pPr>
              <w:rPr>
                <w:rFonts w:ascii="Times New Roman" w:hAnsi="Times New Roman" w:cs="Times New Roman"/>
                <w:sz w:val="28"/>
                <w:szCs w:val="28"/>
              </w:rPr>
            </w:pPr>
          </w:p>
        </w:tc>
        <w:tc>
          <w:tcPr>
            <w:tcW w:w="4253"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 xml:space="preserve">Пешеходная доступность, </w:t>
            </w:r>
            <w:proofErr w:type="gramStart"/>
            <w:r w:rsidRPr="00A3643D">
              <w:rPr>
                <w:rFonts w:ascii="Times New Roman" w:hAnsi="Times New Roman" w:cs="Times New Roman"/>
                <w:sz w:val="28"/>
                <w:szCs w:val="28"/>
              </w:rPr>
              <w:t>м</w:t>
            </w:r>
            <w:proofErr w:type="gramEnd"/>
          </w:p>
        </w:tc>
        <w:tc>
          <w:tcPr>
            <w:tcW w:w="4536"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1500 (от остановки общественного транспорта) [1]</w:t>
            </w:r>
          </w:p>
        </w:tc>
      </w:tr>
    </w:tbl>
    <w:p w:rsidR="006739BF" w:rsidRDefault="006739BF" w:rsidP="004D163A">
      <w:pPr>
        <w:pStyle w:val="afd"/>
        <w:spacing w:after="0"/>
        <w:rPr>
          <w:sz w:val="28"/>
          <w:szCs w:val="28"/>
        </w:rPr>
      </w:pPr>
    </w:p>
    <w:p w:rsidR="001901FF" w:rsidRDefault="001901FF" w:rsidP="004D163A">
      <w:pPr>
        <w:pStyle w:val="afd"/>
        <w:spacing w:after="0"/>
        <w:rPr>
          <w:sz w:val="28"/>
          <w:szCs w:val="28"/>
        </w:rPr>
      </w:pPr>
    </w:p>
    <w:p w:rsidR="001901FF" w:rsidRDefault="001901FF" w:rsidP="004D163A">
      <w:pPr>
        <w:pStyle w:val="afd"/>
        <w:spacing w:after="0"/>
        <w:rPr>
          <w:sz w:val="28"/>
          <w:szCs w:val="28"/>
        </w:rPr>
      </w:pPr>
    </w:p>
    <w:p w:rsidR="001901FF" w:rsidRPr="00394F1F" w:rsidRDefault="001901FF" w:rsidP="004D163A">
      <w:pPr>
        <w:pStyle w:val="afd"/>
        <w:spacing w:after="0"/>
        <w:rPr>
          <w:sz w:val="28"/>
          <w:szCs w:val="28"/>
        </w:rPr>
      </w:pPr>
    </w:p>
    <w:p w:rsidR="00E631D4" w:rsidRPr="00394F1F" w:rsidRDefault="00E631D4" w:rsidP="004D163A">
      <w:pPr>
        <w:spacing w:after="0" w:line="240" w:lineRule="auto"/>
        <w:rPr>
          <w:rFonts w:ascii="Times New Roman" w:hAnsi="Times New Roman" w:cs="Times New Roman"/>
          <w:sz w:val="28"/>
          <w:szCs w:val="28"/>
        </w:rPr>
      </w:pPr>
    </w:p>
    <w:p w:rsidR="00E631D4" w:rsidRPr="00394F1F" w:rsidRDefault="00E631D4" w:rsidP="00972EEC">
      <w:pPr>
        <w:pStyle w:val="ac"/>
        <w:numPr>
          <w:ilvl w:val="1"/>
          <w:numId w:val="49"/>
        </w:numPr>
        <w:spacing w:after="0" w:line="240" w:lineRule="auto"/>
        <w:ind w:right="1146"/>
        <w:outlineLvl w:val="1"/>
        <w:rPr>
          <w:rFonts w:ascii="Times New Roman" w:hAnsi="Times New Roman" w:cs="Times New Roman"/>
          <w:b/>
          <w:sz w:val="28"/>
          <w:szCs w:val="28"/>
        </w:rPr>
      </w:pPr>
      <w:bookmarkStart w:id="32" w:name="_Toc502048393"/>
      <w:bookmarkStart w:id="33" w:name="_Toc513459286"/>
      <w:r w:rsidRPr="00394F1F">
        <w:rPr>
          <w:rFonts w:ascii="Times New Roman" w:hAnsi="Times New Roman" w:cs="Times New Roman"/>
          <w:b/>
          <w:sz w:val="28"/>
          <w:szCs w:val="28"/>
        </w:rPr>
        <w:lastRenderedPageBreak/>
        <w:t>Объекты местного значения сельского поселения в области инвестиционной деятельности</w:t>
      </w:r>
      <w:bookmarkEnd w:id="32"/>
      <w:bookmarkEnd w:id="33"/>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EE3A4C">
        <w:trPr>
          <w:tblHeader/>
        </w:trPr>
        <w:tc>
          <w:tcPr>
            <w:tcW w:w="708"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6739BF" w:rsidRPr="00394F1F" w:rsidRDefault="006739BF"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739BF" w:rsidRPr="00394F1F" w:rsidRDefault="006739BF"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w:t>
            </w:r>
            <w:r w:rsidRPr="00394F1F">
              <w:rPr>
                <w:sz w:val="28"/>
                <w:szCs w:val="28"/>
                <w:lang w:val="ru-RU"/>
              </w:rPr>
              <w:lastRenderedPageBreak/>
              <w:t>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CF28C1" w:rsidRDefault="00CF28C1" w:rsidP="004D163A">
      <w:pPr>
        <w:spacing w:after="0" w:line="240" w:lineRule="auto"/>
        <w:ind w:right="1146"/>
        <w:rPr>
          <w:rFonts w:ascii="Times New Roman" w:hAnsi="Times New Roman" w:cs="Times New Roman"/>
          <w:b/>
          <w:sz w:val="28"/>
          <w:szCs w:val="28"/>
        </w:rPr>
      </w:pPr>
    </w:p>
    <w:p w:rsidR="00CF28C1" w:rsidRPr="00394F1F" w:rsidRDefault="00CF28C1" w:rsidP="004D163A">
      <w:pPr>
        <w:spacing w:after="0" w:line="240" w:lineRule="auto"/>
        <w:ind w:right="1146"/>
        <w:rPr>
          <w:rFonts w:ascii="Times New Roman" w:hAnsi="Times New Roman" w:cs="Times New Roman"/>
          <w:b/>
          <w:sz w:val="28"/>
          <w:szCs w:val="28"/>
        </w:rPr>
      </w:pPr>
    </w:p>
    <w:p w:rsidR="008739C2" w:rsidRPr="00394F1F" w:rsidRDefault="008739C2" w:rsidP="00972EEC">
      <w:pPr>
        <w:pStyle w:val="ac"/>
        <w:numPr>
          <w:ilvl w:val="1"/>
          <w:numId w:val="49"/>
        </w:numPr>
        <w:spacing w:after="0" w:line="240" w:lineRule="auto"/>
        <w:ind w:right="1146"/>
        <w:jc w:val="center"/>
        <w:outlineLvl w:val="1"/>
        <w:rPr>
          <w:rFonts w:ascii="Times New Roman" w:hAnsi="Times New Roman" w:cs="Times New Roman"/>
          <w:b/>
          <w:sz w:val="28"/>
          <w:szCs w:val="28"/>
        </w:rPr>
      </w:pPr>
      <w:bookmarkStart w:id="34" w:name="_Toc502048394"/>
      <w:bookmarkStart w:id="35" w:name="_Toc513459287"/>
      <w:r w:rsidRPr="00394F1F">
        <w:rPr>
          <w:rFonts w:ascii="Times New Roman" w:hAnsi="Times New Roman" w:cs="Times New Roman"/>
          <w:b/>
          <w:sz w:val="28"/>
          <w:szCs w:val="28"/>
        </w:rPr>
        <w:t>Объекты местного значения сельского поселения в области гражданской обороны и защиты от чрезвычайных ситуаций природного и техногенного характера</w:t>
      </w:r>
      <w:bookmarkEnd w:id="34"/>
      <w:bookmarkEnd w:id="35"/>
    </w:p>
    <w:p w:rsidR="008739C2" w:rsidRPr="00394F1F" w:rsidRDefault="008739C2"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500 м;</w:t>
            </w:r>
          </w:p>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lastRenderedPageBreak/>
              <w:t>2</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3000 м;</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 xml:space="preserve">Транспортная доступность, </w:t>
            </w:r>
            <w:proofErr w:type="gramStart"/>
            <w:r w:rsidRPr="00394F1F">
              <w:rPr>
                <w:rFonts w:ascii="Times New Roman" w:hAnsi="Times New Roman" w:cs="Times New Roman"/>
                <w:sz w:val="28"/>
                <w:szCs w:val="28"/>
              </w:rPr>
              <w:t>км</w:t>
            </w:r>
            <w:proofErr w:type="gramEnd"/>
            <w:r w:rsidRPr="00394F1F">
              <w:rPr>
                <w:rFonts w:ascii="Times New Roman" w:hAnsi="Times New Roman" w:cs="Times New Roman"/>
                <w:sz w:val="28"/>
                <w:szCs w:val="28"/>
              </w:rPr>
              <w:t xml:space="preserve">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 xml:space="preserve">при подвозе </w:t>
            </w:r>
            <w:proofErr w:type="gramStart"/>
            <w:r w:rsidRPr="00394F1F">
              <w:rPr>
                <w:rFonts w:ascii="Times New Roman" w:hAnsi="Times New Roman" w:cs="Times New Roman"/>
                <w:sz w:val="28"/>
                <w:szCs w:val="28"/>
              </w:rPr>
              <w:t>укрываемых</w:t>
            </w:r>
            <w:proofErr w:type="gramEnd"/>
            <w:r w:rsidRPr="00394F1F">
              <w:rPr>
                <w:rFonts w:ascii="Times New Roman" w:hAnsi="Times New Roman" w:cs="Times New Roman"/>
                <w:sz w:val="28"/>
                <w:szCs w:val="28"/>
              </w:rPr>
              <w:t xml:space="preserve"> автотранспортом – 25</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3</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w:t>
            </w:r>
            <w:proofErr w:type="spellStart"/>
            <w:r w:rsidRPr="00394F1F">
              <w:rPr>
                <w:rFonts w:ascii="Times New Roman" w:hAnsi="Times New Roman" w:cs="Times New Roman"/>
                <w:sz w:val="28"/>
                <w:szCs w:val="28"/>
              </w:rPr>
              <w:t>противопаводковые</w:t>
            </w:r>
            <w:proofErr w:type="spellEnd"/>
            <w:r w:rsidRPr="00394F1F">
              <w:rPr>
                <w:rFonts w:ascii="Times New Roman" w:hAnsi="Times New Roman" w:cs="Times New Roman"/>
                <w:sz w:val="28"/>
                <w:szCs w:val="28"/>
              </w:rPr>
              <w:t xml:space="preserve"> дамбы).</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плотины (дамбы) из грунтовых материалов,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4,5</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глухой бетонной или железобетонной плотины,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[4]</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2</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 xml:space="preserve">Высота гребня дамбы, </w:t>
            </w:r>
            <w:proofErr w:type="gramStart"/>
            <w:r w:rsidRPr="00394F1F">
              <w:rPr>
                <w:rFonts w:ascii="Times New Roman" w:hAnsi="Times New Roman" w:cs="Times New Roman"/>
                <w:sz w:val="28"/>
                <w:szCs w:val="28"/>
              </w:rPr>
              <w:t>м</w:t>
            </w:r>
            <w:proofErr w:type="gramEnd"/>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723D85" w:rsidRPr="00394F1F" w:rsidRDefault="00723D85" w:rsidP="004D163A">
      <w:pPr>
        <w:spacing w:after="0" w:line="240" w:lineRule="auto"/>
        <w:ind w:left="112" w:right="1146"/>
        <w:rPr>
          <w:rFonts w:ascii="Times New Roman" w:hAnsi="Times New Roman" w:cs="Times New Roman"/>
          <w:b/>
          <w:sz w:val="28"/>
          <w:szCs w:val="28"/>
          <w:lang w:val="en-US"/>
        </w:rPr>
      </w:pPr>
    </w:p>
    <w:p w:rsidR="00723D85" w:rsidRPr="00394F1F" w:rsidRDefault="00723D85" w:rsidP="004D163A">
      <w:pPr>
        <w:pStyle w:val="TableParagraph"/>
        <w:ind w:left="0" w:firstLine="709"/>
        <w:rPr>
          <w:sz w:val="28"/>
          <w:szCs w:val="28"/>
          <w:lang w:val="ru-RU"/>
        </w:rPr>
      </w:pPr>
      <w:r w:rsidRPr="00394F1F">
        <w:rPr>
          <w:sz w:val="28"/>
          <w:szCs w:val="28"/>
          <w:lang w:val="ru-RU"/>
        </w:rPr>
        <w:t>Примечания:</w:t>
      </w:r>
    </w:p>
    <w:p w:rsidR="00723D85" w:rsidRPr="00394F1F" w:rsidRDefault="00723D85" w:rsidP="00A12687">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723D85" w:rsidRPr="00394F1F" w:rsidRDefault="00723D85" w:rsidP="00A12687">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723D85" w:rsidRPr="00394F1F" w:rsidRDefault="00723D85" w:rsidP="00A12687">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p>
    <w:p w:rsidR="00723D85" w:rsidRPr="00394F1F" w:rsidRDefault="00723D85" w:rsidP="00A12687">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p>
    <w:p w:rsidR="00723D85" w:rsidRPr="00394F1F" w:rsidRDefault="00723D85" w:rsidP="00A12687">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lastRenderedPageBreak/>
        <w:t>Высоту гребня дамбы следует назначать на основе расчета возвышения его над расчетным уровнем воды, в соответствии с СП 39.13330.2012 и СП 40.13330.2012.</w:t>
      </w:r>
    </w:p>
    <w:p w:rsidR="008739C2" w:rsidRPr="00394F1F" w:rsidRDefault="008739C2" w:rsidP="004D163A">
      <w:pPr>
        <w:spacing w:after="0" w:line="240" w:lineRule="auto"/>
        <w:rPr>
          <w:rFonts w:ascii="Times New Roman" w:hAnsi="Times New Roman" w:cs="Times New Roman"/>
          <w:sz w:val="28"/>
          <w:szCs w:val="28"/>
        </w:rPr>
      </w:pPr>
    </w:p>
    <w:p w:rsidR="00752228" w:rsidRPr="00394F1F" w:rsidRDefault="00752228" w:rsidP="00972EEC">
      <w:pPr>
        <w:pStyle w:val="ac"/>
        <w:numPr>
          <w:ilvl w:val="1"/>
          <w:numId w:val="49"/>
        </w:numPr>
        <w:spacing w:after="0" w:line="240" w:lineRule="auto"/>
        <w:ind w:right="294"/>
        <w:jc w:val="center"/>
        <w:outlineLvl w:val="1"/>
        <w:rPr>
          <w:rFonts w:ascii="Times New Roman" w:hAnsi="Times New Roman" w:cs="Times New Roman"/>
          <w:b/>
          <w:sz w:val="28"/>
          <w:szCs w:val="28"/>
        </w:rPr>
      </w:pPr>
      <w:bookmarkStart w:id="36" w:name="_Toc502048395"/>
      <w:bookmarkStart w:id="37" w:name="_Toc513459288"/>
      <w:r w:rsidRPr="00394F1F">
        <w:rPr>
          <w:rFonts w:ascii="Times New Roman" w:hAnsi="Times New Roman" w:cs="Times New Roman"/>
          <w:b/>
          <w:sz w:val="28"/>
          <w:szCs w:val="28"/>
        </w:rPr>
        <w:t>Объекты местного значения сельского поселения в области организации ритуальных услуг и содержания мест захоронения</w:t>
      </w:r>
      <w:bookmarkEnd w:id="36"/>
      <w:bookmarkEnd w:id="37"/>
    </w:p>
    <w:p w:rsidR="00752228" w:rsidRPr="00394F1F" w:rsidRDefault="00752228" w:rsidP="004D163A">
      <w:pPr>
        <w:spacing w:after="0" w:line="240" w:lineRule="auto"/>
        <w:ind w:left="112" w:right="294"/>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23D85" w:rsidRPr="00394F1F" w:rsidTr="00EE3A4C">
        <w:tc>
          <w:tcPr>
            <w:tcW w:w="708" w:type="dxa"/>
          </w:tcPr>
          <w:p w:rsidR="00723D85" w:rsidRPr="00394F1F" w:rsidRDefault="00723D8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723D85" w:rsidRPr="00394F1F" w:rsidRDefault="00723D85"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расположенные на территории поселения</w:t>
            </w:r>
          </w:p>
        </w:tc>
        <w:tc>
          <w:tcPr>
            <w:tcW w:w="4253" w:type="dxa"/>
          </w:tcPr>
          <w:p w:rsidR="00723D85" w:rsidRPr="00394F1F" w:rsidRDefault="00723D85"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xml:space="preserve"> на 1 тыс. человек [1]</w:t>
            </w:r>
          </w:p>
        </w:tc>
        <w:tc>
          <w:tcPr>
            <w:tcW w:w="4536" w:type="dxa"/>
          </w:tcPr>
          <w:p w:rsidR="00723D85" w:rsidRPr="00394F1F" w:rsidRDefault="00723D8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 xml:space="preserve">кладбище традиционного захоронения – 0,24; кладбище </w:t>
            </w:r>
            <w:proofErr w:type="spellStart"/>
            <w:r w:rsidRPr="00394F1F">
              <w:rPr>
                <w:rFonts w:ascii="Times New Roman" w:hAnsi="Times New Roman" w:cs="Times New Roman"/>
                <w:sz w:val="28"/>
                <w:szCs w:val="28"/>
              </w:rPr>
              <w:t>урновых</w:t>
            </w:r>
            <w:proofErr w:type="spellEnd"/>
            <w:r w:rsidRPr="00394F1F">
              <w:rPr>
                <w:rFonts w:ascii="Times New Roman" w:hAnsi="Times New Roman" w:cs="Times New Roman"/>
                <w:sz w:val="28"/>
                <w:szCs w:val="28"/>
              </w:rPr>
              <w:t xml:space="preserve"> захоронений после кремации – 0,02</w:t>
            </w:r>
          </w:p>
        </w:tc>
      </w:tr>
    </w:tbl>
    <w:p w:rsidR="00CF28C1" w:rsidRPr="00394F1F" w:rsidRDefault="00CF28C1" w:rsidP="004D163A">
      <w:pPr>
        <w:spacing w:after="0" w:line="240" w:lineRule="auto"/>
        <w:ind w:left="112" w:right="294"/>
        <w:rPr>
          <w:rFonts w:ascii="Times New Roman" w:hAnsi="Times New Roman" w:cs="Times New Roman"/>
          <w:b/>
          <w:sz w:val="28"/>
          <w:szCs w:val="28"/>
        </w:rPr>
      </w:pPr>
    </w:p>
    <w:p w:rsidR="00723D85" w:rsidRPr="00394F1F" w:rsidRDefault="00723D85"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723D85" w:rsidRPr="00394F1F" w:rsidRDefault="00723D85" w:rsidP="004D163A">
      <w:pPr>
        <w:tabs>
          <w:tab w:val="left" w:pos="993"/>
        </w:tabs>
        <w:spacing w:after="0" w:line="240" w:lineRule="auto"/>
        <w:ind w:right="294" w:firstLine="709"/>
        <w:jc w:val="both"/>
        <w:rPr>
          <w:rFonts w:ascii="Times New Roman" w:hAnsi="Times New Roman" w:cs="Times New Roman"/>
          <w:b/>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В соответствии с Приложением</w:t>
      </w:r>
      <w:proofErr w:type="gramStart"/>
      <w:r w:rsidRPr="00394F1F">
        <w:rPr>
          <w:rFonts w:ascii="Times New Roman" w:hAnsi="Times New Roman" w:cs="Times New Roman"/>
          <w:sz w:val="28"/>
          <w:szCs w:val="28"/>
        </w:rPr>
        <w:t xml:space="preserve"> Ж</w:t>
      </w:r>
      <w:proofErr w:type="gramEnd"/>
      <w:r w:rsidRPr="00394F1F">
        <w:rPr>
          <w:rFonts w:ascii="Times New Roman" w:hAnsi="Times New Roman" w:cs="Times New Roman"/>
          <w:sz w:val="28"/>
          <w:szCs w:val="28"/>
        </w:rPr>
        <w:t xml:space="preserve"> СП 42.13330.2016.</w:t>
      </w:r>
    </w:p>
    <w:p w:rsidR="008739C2" w:rsidRPr="00394F1F" w:rsidRDefault="008739C2" w:rsidP="004D163A">
      <w:pPr>
        <w:spacing w:after="0" w:line="240" w:lineRule="auto"/>
        <w:rPr>
          <w:rFonts w:ascii="Times New Roman" w:hAnsi="Times New Roman" w:cs="Times New Roman"/>
          <w:sz w:val="28"/>
          <w:szCs w:val="28"/>
        </w:rPr>
      </w:pPr>
    </w:p>
    <w:p w:rsidR="00752228" w:rsidRPr="00394F1F" w:rsidRDefault="00752228" w:rsidP="00972EEC">
      <w:pPr>
        <w:pStyle w:val="ac"/>
        <w:numPr>
          <w:ilvl w:val="1"/>
          <w:numId w:val="49"/>
        </w:numPr>
        <w:spacing w:after="0" w:line="240" w:lineRule="auto"/>
        <w:ind w:right="1146"/>
        <w:jc w:val="center"/>
        <w:outlineLvl w:val="1"/>
        <w:rPr>
          <w:rFonts w:ascii="Times New Roman" w:hAnsi="Times New Roman" w:cs="Times New Roman"/>
          <w:b/>
          <w:sz w:val="28"/>
          <w:szCs w:val="28"/>
        </w:rPr>
      </w:pPr>
      <w:bookmarkStart w:id="38" w:name="_Toc502048396"/>
      <w:bookmarkStart w:id="39" w:name="_Toc513459289"/>
      <w:r w:rsidRPr="00394F1F">
        <w:rPr>
          <w:rFonts w:ascii="Times New Roman" w:hAnsi="Times New Roman" w:cs="Times New Roman"/>
          <w:b/>
          <w:sz w:val="28"/>
          <w:szCs w:val="28"/>
        </w:rPr>
        <w:t>Объекты местного значения сельского поселения в области благоустройства и озеленения территории</w:t>
      </w:r>
      <w:bookmarkEnd w:id="38"/>
      <w:bookmarkEnd w:id="39"/>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парки</w:t>
            </w:r>
          </w:p>
        </w:tc>
        <w:tc>
          <w:tcPr>
            <w:tcW w:w="2241" w:type="dxa"/>
          </w:tcPr>
          <w:p w:rsidR="00636738" w:rsidRPr="00394F1F" w:rsidRDefault="006272F0" w:rsidP="004D163A">
            <w:pPr>
              <w:jc w:val="center"/>
              <w:rPr>
                <w:rFonts w:ascii="Times New Roman" w:hAnsi="Times New Roman" w:cs="Times New Roman"/>
                <w:sz w:val="28"/>
                <w:szCs w:val="28"/>
              </w:rPr>
            </w:pPr>
            <w:r>
              <w:rPr>
                <w:rFonts w:ascii="Times New Roman" w:hAnsi="Times New Roman" w:cs="Times New Roman"/>
                <w:sz w:val="28"/>
                <w:szCs w:val="28"/>
              </w:rPr>
              <w:t>5</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сады</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w:t>
            </w:r>
            <w:r w:rsidRPr="00394F1F">
              <w:rPr>
                <w:rFonts w:ascii="Times New Roman" w:hAnsi="Times New Roman" w:cs="Times New Roman"/>
                <w:sz w:val="28"/>
                <w:szCs w:val="28"/>
              </w:rPr>
              <w:lastRenderedPageBreak/>
              <w:t xml:space="preserve">с одной продольной пешеходной </w:t>
            </w:r>
            <w:proofErr w:type="spellStart"/>
            <w:r w:rsidRPr="00394F1F">
              <w:rPr>
                <w:rFonts w:ascii="Times New Roman" w:hAnsi="Times New Roman" w:cs="Times New Roman"/>
                <w:sz w:val="28"/>
                <w:szCs w:val="28"/>
              </w:rPr>
              <w:t>аллеейпо</w:t>
            </w:r>
            <w:proofErr w:type="spellEnd"/>
            <w:r w:rsidRPr="00394F1F">
              <w:rPr>
                <w:rFonts w:ascii="Times New Roman" w:hAnsi="Times New Roman" w:cs="Times New Roman"/>
                <w:sz w:val="28"/>
                <w:szCs w:val="28"/>
              </w:rPr>
              <w:t xml:space="preserve"> оси 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пешеходной аллеи для набережных, </w:t>
            </w:r>
            <w:proofErr w:type="gramStart"/>
            <w:r w:rsidRPr="00394F1F">
              <w:rPr>
                <w:rFonts w:ascii="Times New Roman" w:hAnsi="Times New Roman" w:cs="Times New Roman"/>
                <w:sz w:val="28"/>
                <w:szCs w:val="28"/>
              </w:rPr>
              <w:t>м</w:t>
            </w:r>
            <w:proofErr w:type="gramEnd"/>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jc w:val="both"/>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Для садов, скверов и бульваров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Для многофункциональных парков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bl>
    <w:p w:rsidR="00723D85" w:rsidRPr="00394F1F" w:rsidRDefault="00723D85" w:rsidP="004D163A">
      <w:pPr>
        <w:pStyle w:val="afd"/>
        <w:spacing w:after="0"/>
        <w:rPr>
          <w:b/>
          <w:sz w:val="28"/>
          <w:szCs w:val="28"/>
          <w:lang w:val="en-US"/>
        </w:rPr>
      </w:pP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394F1F" w:rsidRDefault="00636738" w:rsidP="00A12687">
      <w:pPr>
        <w:pStyle w:val="TableParagraph"/>
        <w:numPr>
          <w:ilvl w:val="0"/>
          <w:numId w:val="24"/>
        </w:numPr>
        <w:tabs>
          <w:tab w:val="left" w:pos="1134"/>
        </w:tabs>
        <w:ind w:left="0" w:firstLine="709"/>
        <w:jc w:val="both"/>
        <w:rPr>
          <w:sz w:val="28"/>
          <w:szCs w:val="28"/>
          <w:lang w:val="ru-RU"/>
        </w:rPr>
      </w:pPr>
      <w:r w:rsidRPr="00394F1F">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proofErr w:type="spellStart"/>
      <w:r w:rsidR="006805B6">
        <w:rPr>
          <w:sz w:val="28"/>
          <w:szCs w:val="28"/>
          <w:lang w:val="ru-RU"/>
        </w:rPr>
        <w:t>Ельнинского</w:t>
      </w:r>
      <w:proofErr w:type="spellEnd"/>
      <w:r w:rsidR="00CC2F24">
        <w:rPr>
          <w:sz w:val="28"/>
          <w:szCs w:val="28"/>
          <w:lang w:val="ru-RU"/>
        </w:rPr>
        <w:t xml:space="preserve"> района</w:t>
      </w:r>
      <w:r w:rsidRPr="00394F1F">
        <w:rPr>
          <w:sz w:val="28"/>
          <w:szCs w:val="28"/>
          <w:lang w:val="ru-RU"/>
        </w:rPr>
        <w:t xml:space="preserve"> </w:t>
      </w:r>
      <w:r w:rsidRPr="00394F1F">
        <w:rPr>
          <w:sz w:val="28"/>
          <w:szCs w:val="28"/>
          <w:lang w:val="ru-RU"/>
        </w:rPr>
        <w:lastRenderedPageBreak/>
        <w:t>устанавливаются в соответствии с Таблицей 4 СП 42.13330.2016.</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9.4 СП 42.13330.2016.</w:t>
      </w:r>
    </w:p>
    <w:p w:rsidR="00730C77" w:rsidRDefault="00730C77" w:rsidP="004D163A">
      <w:pPr>
        <w:spacing w:after="0" w:line="240" w:lineRule="auto"/>
        <w:rPr>
          <w:rFonts w:ascii="Times New Roman" w:hAnsi="Times New Roman" w:cs="Times New Roman"/>
          <w:sz w:val="28"/>
          <w:szCs w:val="28"/>
        </w:rPr>
        <w:sectPr w:rsidR="00730C77"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40" w:name="_Toc491876292"/>
      <w:bookmarkStart w:id="41" w:name="_Toc502048397"/>
      <w:bookmarkStart w:id="42" w:name="_Toc513459290"/>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Расчетные показатели объектов, не относящихся к объектам местного значения поселения</w:t>
      </w:r>
      <w:bookmarkEnd w:id="40"/>
      <w:bookmarkEnd w:id="41"/>
      <w:bookmarkEnd w:id="42"/>
    </w:p>
    <w:p w:rsidR="00FF272A" w:rsidRPr="00394F1F" w:rsidRDefault="00FF272A" w:rsidP="004D163A">
      <w:pPr>
        <w:spacing w:after="0" w:line="240" w:lineRule="auto"/>
        <w:ind w:left="252" w:right="579"/>
        <w:rPr>
          <w:rFonts w:ascii="Times New Roman" w:hAnsi="Times New Roman" w:cs="Times New Roman"/>
          <w:b/>
          <w:sz w:val="28"/>
          <w:szCs w:val="28"/>
        </w:rPr>
      </w:pPr>
    </w:p>
    <w:p w:rsidR="00FF272A" w:rsidRDefault="00934A91" w:rsidP="00934A91">
      <w:pPr>
        <w:pStyle w:val="20"/>
        <w:spacing w:before="0" w:line="240" w:lineRule="auto"/>
        <w:jc w:val="center"/>
        <w:rPr>
          <w:rFonts w:ascii="Times New Roman" w:hAnsi="Times New Roman" w:cs="Times New Roman"/>
          <w:color w:val="auto"/>
          <w:sz w:val="28"/>
          <w:szCs w:val="28"/>
        </w:rPr>
      </w:pPr>
      <w:bookmarkStart w:id="43" w:name="_Toc502048398"/>
      <w:bookmarkStart w:id="44" w:name="_Toc513459291"/>
      <w:r>
        <w:rPr>
          <w:rFonts w:ascii="Times New Roman" w:hAnsi="Times New Roman" w:cs="Times New Roman"/>
          <w:color w:val="auto"/>
          <w:sz w:val="28"/>
          <w:szCs w:val="28"/>
        </w:rPr>
        <w:t>О</w:t>
      </w:r>
      <w:r w:rsidR="00FF272A" w:rsidRPr="00934A91">
        <w:rPr>
          <w:rFonts w:ascii="Times New Roman" w:hAnsi="Times New Roman" w:cs="Times New Roman"/>
          <w:color w:val="auto"/>
          <w:sz w:val="28"/>
          <w:szCs w:val="28"/>
        </w:rPr>
        <w:t>бъекты, относящиеся к области жилищного строительства</w:t>
      </w:r>
      <w:bookmarkEnd w:id="43"/>
      <w:bookmarkEnd w:id="44"/>
    </w:p>
    <w:p w:rsidR="00934A91" w:rsidRPr="0014179D" w:rsidRDefault="00934A91" w:rsidP="0014179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934A91" w:rsidRPr="00934A91" w:rsidTr="00160E46">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Размеры земельных участков, </w:t>
            </w:r>
            <w:proofErr w:type="gramStart"/>
            <w:r w:rsidRPr="00934A91">
              <w:rPr>
                <w:rFonts w:ascii="Times New Roman" w:hAnsi="Times New Roman" w:cs="Times New Roman"/>
                <w:sz w:val="28"/>
                <w:szCs w:val="28"/>
              </w:rPr>
              <w:t>га</w:t>
            </w:r>
            <w:proofErr w:type="gramEnd"/>
          </w:p>
        </w:tc>
      </w:tr>
      <w:tr w:rsidR="00934A91" w:rsidRPr="00934A91" w:rsidTr="00160E46">
        <w:trPr>
          <w:cantSplit/>
          <w:jc w:val="center"/>
        </w:trPr>
        <w:tc>
          <w:tcPr>
            <w:tcW w:w="5500" w:type="dxa"/>
            <w:vMerge/>
            <w:tcBorders>
              <w:top w:val="single" w:sz="4" w:space="0" w:color="000000"/>
              <w:left w:val="single" w:sz="4" w:space="0" w:color="000000"/>
              <w:bottom w:val="single" w:sz="4" w:space="0" w:color="000000"/>
            </w:tcBorders>
            <w:vAlign w:val="center"/>
          </w:tcPr>
          <w:p w:rsidR="00934A91" w:rsidRPr="00934A91" w:rsidRDefault="00934A91" w:rsidP="00934A91">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780742" w:rsidRPr="00934A91" w:rsidTr="00160E46">
        <w:trPr>
          <w:trHeight w:val="763"/>
          <w:jc w:val="center"/>
        </w:trPr>
        <w:tc>
          <w:tcPr>
            <w:tcW w:w="5500" w:type="dxa"/>
            <w:tcBorders>
              <w:top w:val="single" w:sz="4" w:space="0" w:color="000000"/>
              <w:left w:val="single" w:sz="4" w:space="0" w:color="000000"/>
              <w:bottom w:val="single" w:sz="4" w:space="0" w:color="000000"/>
            </w:tcBorders>
          </w:tcPr>
          <w:p w:rsidR="00780742" w:rsidRPr="00934A91" w:rsidRDefault="00780742"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780742" w:rsidRPr="00DF69E4" w:rsidRDefault="00780742" w:rsidP="002471B9">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0,03</w:t>
            </w:r>
          </w:p>
        </w:tc>
        <w:tc>
          <w:tcPr>
            <w:tcW w:w="2410" w:type="dxa"/>
            <w:tcBorders>
              <w:top w:val="single" w:sz="4" w:space="0" w:color="000000"/>
              <w:left w:val="single" w:sz="4" w:space="0" w:color="000000"/>
              <w:bottom w:val="single" w:sz="4" w:space="0" w:color="000000"/>
              <w:right w:val="single" w:sz="4" w:space="0" w:color="000000"/>
            </w:tcBorders>
            <w:vAlign w:val="center"/>
          </w:tcPr>
          <w:p w:rsidR="00780742" w:rsidRPr="00DF69E4" w:rsidRDefault="00780742" w:rsidP="002471B9">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0,20</w:t>
            </w:r>
          </w:p>
        </w:tc>
      </w:tr>
      <w:tr w:rsidR="00780742" w:rsidRPr="00934A91" w:rsidTr="00160E46">
        <w:trPr>
          <w:jc w:val="center"/>
        </w:trPr>
        <w:tc>
          <w:tcPr>
            <w:tcW w:w="5500" w:type="dxa"/>
            <w:tcBorders>
              <w:top w:val="single" w:sz="4" w:space="0" w:color="000000"/>
              <w:left w:val="single" w:sz="4" w:space="0" w:color="000000"/>
              <w:bottom w:val="single" w:sz="4" w:space="0" w:color="000000"/>
            </w:tcBorders>
            <w:vAlign w:val="center"/>
          </w:tcPr>
          <w:p w:rsidR="00780742" w:rsidRPr="00934A91" w:rsidRDefault="00780742"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780742" w:rsidRPr="00DF69E4" w:rsidRDefault="00780742" w:rsidP="002471B9">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0,01</w:t>
            </w:r>
          </w:p>
        </w:tc>
        <w:tc>
          <w:tcPr>
            <w:tcW w:w="2410" w:type="dxa"/>
            <w:tcBorders>
              <w:top w:val="single" w:sz="4" w:space="0" w:color="000000"/>
              <w:left w:val="single" w:sz="4" w:space="0" w:color="000000"/>
              <w:bottom w:val="single" w:sz="4" w:space="0" w:color="000000"/>
              <w:right w:val="single" w:sz="4" w:space="0" w:color="000000"/>
            </w:tcBorders>
            <w:vAlign w:val="center"/>
          </w:tcPr>
          <w:p w:rsidR="00780742" w:rsidRPr="00DF69E4" w:rsidRDefault="00780742" w:rsidP="002471B9">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0,20</w:t>
            </w:r>
          </w:p>
        </w:tc>
      </w:tr>
    </w:tbl>
    <w:p w:rsidR="00934A91" w:rsidRPr="00934A91" w:rsidRDefault="00934A91" w:rsidP="00160E46">
      <w:pPr>
        <w:pStyle w:val="a1"/>
        <w:numPr>
          <w:ilvl w:val="0"/>
          <w:numId w:val="0"/>
        </w:numPr>
        <w:ind w:firstLine="709"/>
        <w:rPr>
          <w:sz w:val="28"/>
          <w:szCs w:val="28"/>
        </w:rPr>
      </w:pPr>
      <w:r w:rsidRPr="00934A91">
        <w:rPr>
          <w:sz w:val="28"/>
          <w:szCs w:val="28"/>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934A91" w:rsidRPr="0014179D" w:rsidRDefault="00934A91" w:rsidP="0014179D">
      <w:pPr>
        <w:pStyle w:val="a1"/>
        <w:numPr>
          <w:ilvl w:val="0"/>
          <w:numId w:val="0"/>
        </w:numPr>
        <w:ind w:firstLine="709"/>
        <w:rPr>
          <w:b/>
          <w:i/>
          <w:sz w:val="28"/>
          <w:szCs w:val="28"/>
        </w:rPr>
      </w:pPr>
      <w:r w:rsidRPr="0014179D">
        <w:rPr>
          <w:b/>
          <w:i/>
          <w:sz w:val="28"/>
          <w:szCs w:val="28"/>
        </w:rPr>
        <w:t>1.2. Предельно допустимые параметры застройки (</w:t>
      </w:r>
      <w:proofErr w:type="spellStart"/>
      <w:r w:rsidRPr="0014179D">
        <w:rPr>
          <w:b/>
          <w:i/>
          <w:sz w:val="28"/>
          <w:szCs w:val="28"/>
        </w:rPr>
        <w:t>Кз</w:t>
      </w:r>
      <w:proofErr w:type="spellEnd"/>
      <w:r w:rsidRPr="0014179D">
        <w:rPr>
          <w:b/>
          <w:i/>
          <w:sz w:val="28"/>
          <w:szCs w:val="28"/>
        </w:rPr>
        <w:t xml:space="preserve"> и </w:t>
      </w:r>
      <w:proofErr w:type="spellStart"/>
      <w:r w:rsidRPr="0014179D">
        <w:rPr>
          <w:b/>
          <w:i/>
          <w:sz w:val="28"/>
          <w:szCs w:val="28"/>
        </w:rPr>
        <w:t>Кпз</w:t>
      </w:r>
      <w:proofErr w:type="spellEnd"/>
      <w:r w:rsidRPr="0014179D">
        <w:rPr>
          <w:b/>
          <w:i/>
          <w:sz w:val="28"/>
          <w:szCs w:val="28"/>
        </w:rPr>
        <w:t xml:space="preserve">) сельской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934A91" w:rsidRPr="00934A91" w:rsidTr="00934A91">
        <w:trPr>
          <w:trHeight w:val="227"/>
          <w:jc w:val="center"/>
        </w:trPr>
        <w:tc>
          <w:tcPr>
            <w:tcW w:w="136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ind w:right="-57"/>
              <w:jc w:val="both"/>
              <w:rPr>
                <w:rFonts w:ascii="Times New Roman" w:hAnsi="Times New Roman" w:cs="Times New Roman"/>
                <w:b/>
                <w:sz w:val="28"/>
                <w:szCs w:val="28"/>
              </w:rPr>
            </w:pPr>
            <w:r w:rsidRPr="00934A91">
              <w:rPr>
                <w:rFonts w:ascii="Times New Roman" w:hAnsi="Times New Roman" w:cs="Times New Roman"/>
                <w:b/>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Размер земельного участка, м</w:t>
            </w:r>
            <w:proofErr w:type="gramStart"/>
            <w:r w:rsidRPr="00934A91">
              <w:rPr>
                <w:rFonts w:ascii="Times New Roman" w:hAnsi="Times New Roman" w:cs="Times New Roman"/>
                <w:b/>
                <w:position w:val="-4"/>
                <w:sz w:val="28"/>
                <w:szCs w:val="28"/>
                <w:vertAlign w:val="superscript"/>
              </w:rPr>
              <w:t>2</w:t>
            </w:r>
            <w:proofErr w:type="gramEnd"/>
          </w:p>
        </w:tc>
        <w:tc>
          <w:tcPr>
            <w:tcW w:w="2605"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Площадь жилого дома, м</w:t>
            </w:r>
            <w:proofErr w:type="gramStart"/>
            <w:r w:rsidRPr="00934A91">
              <w:rPr>
                <w:rFonts w:ascii="Times New Roman" w:hAnsi="Times New Roman" w:cs="Times New Roman"/>
                <w:b/>
                <w:position w:val="-4"/>
                <w:sz w:val="28"/>
                <w:szCs w:val="28"/>
                <w:vertAlign w:val="superscript"/>
              </w:rPr>
              <w:t>2</w:t>
            </w:r>
            <w:proofErr w:type="gramEnd"/>
            <w:r w:rsidRPr="00934A91">
              <w:rPr>
                <w:rFonts w:ascii="Times New Roman" w:hAnsi="Times New Roman" w:cs="Times New Roman"/>
                <w:b/>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 xml:space="preserve">Коэффициент застройки </w:t>
            </w:r>
            <w:proofErr w:type="spellStart"/>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з</w:t>
            </w:r>
            <w:proofErr w:type="spellEnd"/>
          </w:p>
        </w:tc>
        <w:tc>
          <w:tcPr>
            <w:tcW w:w="2317"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плотности застройки</w:t>
            </w:r>
            <w:r w:rsidRPr="00934A91">
              <w:rPr>
                <w:rFonts w:ascii="Times New Roman" w:hAnsi="Times New Roman" w:cs="Times New Roman"/>
                <w:b/>
                <w:position w:val="-12"/>
                <w:sz w:val="28"/>
                <w:szCs w:val="28"/>
              </w:rPr>
              <w:t xml:space="preserve"> </w:t>
            </w:r>
            <w:proofErr w:type="spellStart"/>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пз</w:t>
            </w:r>
            <w:proofErr w:type="spellEnd"/>
          </w:p>
        </w:tc>
      </w:tr>
      <w:tr w:rsidR="00934A91" w:rsidRPr="00934A91" w:rsidTr="00934A91">
        <w:trPr>
          <w:trHeight w:val="227"/>
          <w:jc w:val="center"/>
        </w:trPr>
        <w:tc>
          <w:tcPr>
            <w:tcW w:w="136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934A91" w:rsidRPr="00934A91" w:rsidTr="00934A91">
        <w:trPr>
          <w:trHeight w:val="227"/>
          <w:jc w:val="center"/>
        </w:trPr>
        <w:tc>
          <w:tcPr>
            <w:tcW w:w="1369"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934A91" w:rsidRPr="00934A91" w:rsidTr="00934A91">
        <w:trPr>
          <w:trHeight w:val="227"/>
          <w:jc w:val="center"/>
        </w:trPr>
        <w:tc>
          <w:tcPr>
            <w:tcW w:w="1369"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lastRenderedPageBreak/>
              <w:t>Б</w:t>
            </w:r>
          </w:p>
        </w:tc>
        <w:tc>
          <w:tcPr>
            <w:tcW w:w="2149"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934A91" w:rsidRPr="00934A91" w:rsidTr="00934A91">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934A91" w:rsidRPr="00934A91" w:rsidRDefault="00934A91" w:rsidP="00934A91">
      <w:pPr>
        <w:pStyle w:val="2f2"/>
        <w:ind w:left="0" w:firstLine="567"/>
        <w:jc w:val="both"/>
        <w:rPr>
          <w:rFonts w:ascii="Times New Roman" w:hAnsi="Times New Roman" w:cs="Times New Roman"/>
          <w:b/>
          <w:sz w:val="28"/>
          <w:szCs w:val="28"/>
        </w:rPr>
      </w:pP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м2 и более с развитой хозяйственной частью;</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Б</w:t>
      </w:r>
      <w:r w:rsidRPr="00934A91">
        <w:rPr>
          <w:rFonts w:ascii="Times New Roman" w:hAnsi="Times New Roman" w:cs="Times New Roman"/>
          <w:sz w:val="28"/>
          <w:szCs w:val="28"/>
        </w:rPr>
        <w:tab/>
        <w:t xml:space="preserve">- застройка </w:t>
      </w:r>
      <w:proofErr w:type="spellStart"/>
      <w:r w:rsidRPr="00934A91">
        <w:rPr>
          <w:rFonts w:ascii="Times New Roman" w:hAnsi="Times New Roman" w:cs="Times New Roman"/>
          <w:sz w:val="28"/>
          <w:szCs w:val="28"/>
        </w:rPr>
        <w:t>коттеджного</w:t>
      </w:r>
      <w:proofErr w:type="spellEnd"/>
      <w:r w:rsidRPr="00934A91">
        <w:rPr>
          <w:rFonts w:ascii="Times New Roman" w:hAnsi="Times New Roman" w:cs="Times New Roman"/>
          <w:sz w:val="28"/>
          <w:szCs w:val="28"/>
        </w:rPr>
        <w:t xml:space="preserve"> типа с размером участков от 400 до 800 м</w:t>
      </w:r>
      <w:proofErr w:type="gramStart"/>
      <w:r w:rsidRPr="00934A91">
        <w:rPr>
          <w:rFonts w:ascii="Times New Roman" w:hAnsi="Times New Roman" w:cs="Times New Roman"/>
          <w:sz w:val="28"/>
          <w:szCs w:val="28"/>
        </w:rPr>
        <w:t>2</w:t>
      </w:r>
      <w:proofErr w:type="gramEnd"/>
      <w:r w:rsidRPr="00934A91">
        <w:rPr>
          <w:rFonts w:ascii="Times New Roman" w:hAnsi="Times New Roman" w:cs="Times New Roman"/>
          <w:sz w:val="28"/>
          <w:szCs w:val="28"/>
        </w:rPr>
        <w:t xml:space="preserve"> и </w:t>
      </w:r>
      <w:proofErr w:type="spellStart"/>
      <w:r w:rsidRPr="00934A91">
        <w:rPr>
          <w:rFonts w:ascii="Times New Roman" w:hAnsi="Times New Roman" w:cs="Times New Roman"/>
          <w:sz w:val="28"/>
          <w:szCs w:val="28"/>
        </w:rPr>
        <w:t>коттеджно-блокированного</w:t>
      </w:r>
      <w:proofErr w:type="spellEnd"/>
      <w:r w:rsidRPr="00934A91">
        <w:rPr>
          <w:rFonts w:ascii="Times New Roman" w:hAnsi="Times New Roman" w:cs="Times New Roman"/>
          <w:sz w:val="28"/>
          <w:szCs w:val="28"/>
        </w:rPr>
        <w:t xml:space="preserve"> типа (2-4-квартирные сблокированные дома с участками 300-400 м2 с минимальной хозяйственной частью);</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w:t>
      </w:r>
      <w:proofErr w:type="spellStart"/>
      <w:r w:rsidRPr="00934A91">
        <w:rPr>
          <w:rFonts w:ascii="Times New Roman" w:hAnsi="Times New Roman" w:cs="Times New Roman"/>
          <w:sz w:val="28"/>
          <w:szCs w:val="28"/>
        </w:rPr>
        <w:t>среднеэтажная</w:t>
      </w:r>
      <w:proofErr w:type="spellEnd"/>
      <w:r w:rsidRPr="00934A91">
        <w:rPr>
          <w:rFonts w:ascii="Times New Roman" w:hAnsi="Times New Roman" w:cs="Times New Roman"/>
          <w:sz w:val="28"/>
          <w:szCs w:val="28"/>
        </w:rPr>
        <w:t xml:space="preserve">) застройка блокированного типа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размером 200 м</w:t>
      </w:r>
      <w:proofErr w:type="gramStart"/>
      <w:r w:rsidRPr="00934A91">
        <w:rPr>
          <w:rFonts w:ascii="Times New Roman" w:hAnsi="Times New Roman" w:cs="Times New Roman"/>
          <w:sz w:val="28"/>
          <w:szCs w:val="28"/>
        </w:rPr>
        <w:t>2</w:t>
      </w:r>
      <w:proofErr w:type="gramEnd"/>
      <w:r w:rsidRPr="00934A91">
        <w:rPr>
          <w:rFonts w:ascii="Times New Roman" w:hAnsi="Times New Roman" w:cs="Times New Roman"/>
          <w:sz w:val="28"/>
          <w:szCs w:val="28"/>
        </w:rPr>
        <w:t>.</w:t>
      </w:r>
    </w:p>
    <w:p w:rsid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 xml:space="preserve">2. При размерах </w:t>
      </w:r>
      <w:proofErr w:type="spellStart"/>
      <w:r w:rsidRPr="00934A91">
        <w:rPr>
          <w:rFonts w:ascii="Times New Roman" w:hAnsi="Times New Roman" w:cs="Times New Roman"/>
          <w:sz w:val="28"/>
          <w:szCs w:val="28"/>
        </w:rPr>
        <w:t>приквартирных</w:t>
      </w:r>
      <w:proofErr w:type="spellEnd"/>
      <w:r w:rsidRPr="00934A91">
        <w:rPr>
          <w:rFonts w:ascii="Times New Roman" w:hAnsi="Times New Roman" w:cs="Times New Roman"/>
          <w:sz w:val="28"/>
          <w:szCs w:val="28"/>
        </w:rPr>
        <w:t xml:space="preserve"> земельных участков менее 200 м</w:t>
      </w:r>
      <w:proofErr w:type="gramStart"/>
      <w:r w:rsidRPr="00934A91">
        <w:rPr>
          <w:rFonts w:ascii="Times New Roman" w:hAnsi="Times New Roman" w:cs="Times New Roman"/>
          <w:sz w:val="28"/>
          <w:szCs w:val="28"/>
        </w:rPr>
        <w:t>2</w:t>
      </w:r>
      <w:proofErr w:type="gramEnd"/>
      <w:r w:rsidRPr="00934A91">
        <w:rPr>
          <w:rFonts w:ascii="Times New Roman" w:hAnsi="Times New Roman" w:cs="Times New Roman"/>
          <w:sz w:val="28"/>
          <w:szCs w:val="28"/>
        </w:rPr>
        <w:t xml:space="preserve"> плотность застройки (</w:t>
      </w:r>
      <w:proofErr w:type="spellStart"/>
      <w:r w:rsidRPr="00934A91">
        <w:rPr>
          <w:rFonts w:ascii="Times New Roman" w:hAnsi="Times New Roman" w:cs="Times New Roman"/>
          <w:sz w:val="28"/>
          <w:szCs w:val="28"/>
        </w:rPr>
        <w:t>Кпз</w:t>
      </w:r>
      <w:proofErr w:type="spellEnd"/>
      <w:r w:rsidRPr="00934A91">
        <w:rPr>
          <w:rFonts w:ascii="Times New Roman" w:hAnsi="Times New Roman" w:cs="Times New Roman"/>
          <w:sz w:val="28"/>
          <w:szCs w:val="28"/>
        </w:rPr>
        <w:t xml:space="preserve">) не должна превышать 1,2. При этом </w:t>
      </w:r>
      <w:proofErr w:type="spellStart"/>
      <w:r w:rsidRPr="00934A91">
        <w:rPr>
          <w:rFonts w:ascii="Times New Roman" w:hAnsi="Times New Roman" w:cs="Times New Roman"/>
          <w:sz w:val="28"/>
          <w:szCs w:val="28"/>
        </w:rPr>
        <w:t>Кз</w:t>
      </w:r>
      <w:proofErr w:type="spellEnd"/>
      <w:r w:rsidRPr="00934A91">
        <w:rPr>
          <w:rFonts w:ascii="Times New Roman" w:hAnsi="Times New Roman" w:cs="Times New Roman"/>
          <w:sz w:val="28"/>
          <w:szCs w:val="28"/>
        </w:rPr>
        <w:t xml:space="preserve"> не нормируется при соблюдении санитарно-гигиенических и противопожарных требований.</w:t>
      </w:r>
    </w:p>
    <w:p w:rsidR="00EB02A8" w:rsidRDefault="00EB02A8" w:rsidP="00934A91">
      <w:pPr>
        <w:pStyle w:val="2f2"/>
        <w:ind w:left="0" w:firstLine="709"/>
        <w:jc w:val="both"/>
        <w:rPr>
          <w:rFonts w:ascii="Times New Roman" w:hAnsi="Times New Roman" w:cs="Times New Roman"/>
          <w:sz w:val="28"/>
          <w:szCs w:val="28"/>
        </w:rPr>
      </w:pPr>
    </w:p>
    <w:p w:rsidR="00EB02A8" w:rsidRDefault="00EB02A8" w:rsidP="00934A91">
      <w:pPr>
        <w:pStyle w:val="2f2"/>
        <w:ind w:left="0" w:firstLine="709"/>
        <w:jc w:val="both"/>
        <w:rPr>
          <w:rFonts w:ascii="Times New Roman" w:hAnsi="Times New Roman" w:cs="Times New Roman"/>
          <w:sz w:val="28"/>
          <w:szCs w:val="28"/>
        </w:rPr>
      </w:pPr>
    </w:p>
    <w:p w:rsidR="00EB02A8" w:rsidRDefault="00EB02A8" w:rsidP="00934A91">
      <w:pPr>
        <w:pStyle w:val="2f2"/>
        <w:ind w:left="0" w:firstLine="709"/>
        <w:jc w:val="both"/>
        <w:rPr>
          <w:rFonts w:ascii="Times New Roman" w:hAnsi="Times New Roman" w:cs="Times New Roman"/>
          <w:sz w:val="28"/>
          <w:szCs w:val="28"/>
        </w:rPr>
      </w:pPr>
    </w:p>
    <w:p w:rsidR="00EB02A8" w:rsidRPr="00934A91" w:rsidRDefault="00EB02A8" w:rsidP="00934A91">
      <w:pPr>
        <w:pStyle w:val="2f2"/>
        <w:ind w:left="0" w:firstLine="709"/>
        <w:jc w:val="both"/>
        <w:rPr>
          <w:rFonts w:ascii="Times New Roman" w:hAnsi="Times New Roman" w:cs="Times New Roman"/>
          <w:sz w:val="28"/>
          <w:szCs w:val="28"/>
        </w:rPr>
      </w:pPr>
    </w:p>
    <w:p w:rsidR="00934A91" w:rsidRDefault="00160E46" w:rsidP="0014179D">
      <w:pPr>
        <w:pStyle w:val="a1"/>
        <w:numPr>
          <w:ilvl w:val="0"/>
          <w:numId w:val="0"/>
        </w:numPr>
        <w:ind w:firstLine="709"/>
        <w:rPr>
          <w:b/>
          <w:i/>
          <w:sz w:val="28"/>
          <w:szCs w:val="28"/>
        </w:rPr>
      </w:pPr>
      <w:r w:rsidRPr="0014179D">
        <w:rPr>
          <w:b/>
          <w:i/>
          <w:sz w:val="28"/>
          <w:szCs w:val="28"/>
        </w:rPr>
        <w:lastRenderedPageBreak/>
        <w:t xml:space="preserve">1.3. </w:t>
      </w:r>
      <w:r w:rsidR="00934A91" w:rsidRPr="0014179D">
        <w:rPr>
          <w:b/>
          <w:i/>
          <w:sz w:val="28"/>
          <w:szCs w:val="28"/>
        </w:rPr>
        <w:t>Расчетная плотность населения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9"/>
        <w:gridCol w:w="792"/>
        <w:gridCol w:w="792"/>
        <w:gridCol w:w="792"/>
        <w:gridCol w:w="792"/>
        <w:gridCol w:w="792"/>
        <w:gridCol w:w="792"/>
        <w:gridCol w:w="792"/>
        <w:gridCol w:w="732"/>
      </w:tblGrid>
      <w:tr w:rsidR="00EB02A8" w:rsidRPr="00EB02A8" w:rsidTr="00DD70C2">
        <w:trPr>
          <w:cantSplit/>
          <w:trHeight w:val="236"/>
          <w:tblHeader/>
          <w:jc w:val="center"/>
        </w:trPr>
        <w:tc>
          <w:tcPr>
            <w:tcW w:w="3829" w:type="dxa"/>
            <w:vMerge w:val="restart"/>
            <w:shd w:val="clear" w:color="auto" w:fill="CCFFCC"/>
            <w:vAlign w:val="center"/>
          </w:tcPr>
          <w:p w:rsidR="00EB02A8" w:rsidRPr="00EB02A8" w:rsidRDefault="00EB02A8" w:rsidP="00DD70C2">
            <w:pPr>
              <w:spacing w:line="240" w:lineRule="auto"/>
              <w:jc w:val="center"/>
              <w:rPr>
                <w:rFonts w:ascii="Times New Roman" w:hAnsi="Times New Roman" w:cs="Times New Roman"/>
                <w:sz w:val="28"/>
                <w:szCs w:val="28"/>
              </w:rPr>
            </w:pPr>
            <w:r w:rsidRPr="00EB02A8">
              <w:rPr>
                <w:rFonts w:ascii="Times New Roman" w:hAnsi="Times New Roman" w:cs="Times New Roman"/>
                <w:sz w:val="28"/>
                <w:szCs w:val="28"/>
              </w:rPr>
              <w:t>Тип дома</w:t>
            </w:r>
          </w:p>
        </w:tc>
        <w:tc>
          <w:tcPr>
            <w:tcW w:w="6276" w:type="dxa"/>
            <w:gridSpan w:val="8"/>
            <w:shd w:val="clear" w:color="auto" w:fill="CCFFCC"/>
            <w:vAlign w:val="center"/>
          </w:tcPr>
          <w:p w:rsidR="00EB02A8" w:rsidRPr="00EB02A8" w:rsidRDefault="00EB02A8" w:rsidP="00DD70C2">
            <w:pPr>
              <w:spacing w:line="240" w:lineRule="auto"/>
              <w:ind w:left="-57" w:right="-57"/>
              <w:jc w:val="center"/>
              <w:rPr>
                <w:rFonts w:ascii="Times New Roman" w:hAnsi="Times New Roman" w:cs="Times New Roman"/>
                <w:spacing w:val="-2"/>
                <w:sz w:val="28"/>
                <w:szCs w:val="28"/>
              </w:rPr>
            </w:pPr>
            <w:r w:rsidRPr="00EB02A8">
              <w:rPr>
                <w:rFonts w:ascii="Times New Roman" w:hAnsi="Times New Roman" w:cs="Times New Roman"/>
                <w:spacing w:val="-2"/>
                <w:sz w:val="28"/>
                <w:szCs w:val="28"/>
              </w:rPr>
              <w:t>Плотность населения, чел./</w:t>
            </w:r>
            <w:proofErr w:type="gramStart"/>
            <w:r w:rsidRPr="00EB02A8">
              <w:rPr>
                <w:rFonts w:ascii="Times New Roman" w:hAnsi="Times New Roman" w:cs="Times New Roman"/>
                <w:spacing w:val="-2"/>
                <w:sz w:val="28"/>
                <w:szCs w:val="28"/>
              </w:rPr>
              <w:t>га</w:t>
            </w:r>
            <w:proofErr w:type="gramEnd"/>
            <w:r w:rsidRPr="00EB02A8">
              <w:rPr>
                <w:rFonts w:ascii="Times New Roman" w:hAnsi="Times New Roman" w:cs="Times New Roman"/>
                <w:spacing w:val="-2"/>
                <w:sz w:val="28"/>
                <w:szCs w:val="28"/>
              </w:rPr>
              <w:t>, при среднем размере семьи, чел.</w:t>
            </w:r>
          </w:p>
        </w:tc>
      </w:tr>
      <w:tr w:rsidR="00EB02A8" w:rsidRPr="00EB02A8" w:rsidTr="00DD70C2">
        <w:trPr>
          <w:cantSplit/>
          <w:trHeight w:val="111"/>
          <w:tblHeader/>
          <w:jc w:val="center"/>
        </w:trPr>
        <w:tc>
          <w:tcPr>
            <w:tcW w:w="3829" w:type="dxa"/>
            <w:vMerge/>
            <w:shd w:val="clear" w:color="auto" w:fill="CCFFCC"/>
            <w:vAlign w:val="center"/>
          </w:tcPr>
          <w:p w:rsidR="00EB02A8" w:rsidRPr="00EB02A8" w:rsidRDefault="00EB02A8" w:rsidP="00DD70C2">
            <w:pPr>
              <w:spacing w:line="240" w:lineRule="auto"/>
              <w:jc w:val="center"/>
              <w:rPr>
                <w:rFonts w:ascii="Times New Roman" w:hAnsi="Times New Roman" w:cs="Times New Roman"/>
                <w:sz w:val="28"/>
                <w:szCs w:val="28"/>
              </w:rPr>
            </w:pPr>
          </w:p>
        </w:tc>
        <w:tc>
          <w:tcPr>
            <w:tcW w:w="792" w:type="dxa"/>
            <w:shd w:val="clear" w:color="auto" w:fill="CCFFCC"/>
            <w:vAlign w:val="center"/>
          </w:tcPr>
          <w:p w:rsidR="00EB02A8" w:rsidRPr="00EB02A8" w:rsidRDefault="00EB02A8" w:rsidP="00DD70C2">
            <w:pPr>
              <w:spacing w:line="240" w:lineRule="auto"/>
              <w:jc w:val="center"/>
              <w:rPr>
                <w:rFonts w:ascii="Times New Roman" w:hAnsi="Times New Roman" w:cs="Times New Roman"/>
                <w:sz w:val="28"/>
                <w:szCs w:val="28"/>
              </w:rPr>
            </w:pPr>
            <w:r w:rsidRPr="00EB02A8">
              <w:rPr>
                <w:rFonts w:ascii="Times New Roman" w:hAnsi="Times New Roman" w:cs="Times New Roman"/>
                <w:sz w:val="28"/>
                <w:szCs w:val="28"/>
              </w:rPr>
              <w:t>2,5</w:t>
            </w:r>
          </w:p>
        </w:tc>
        <w:tc>
          <w:tcPr>
            <w:tcW w:w="792" w:type="dxa"/>
            <w:shd w:val="clear" w:color="auto" w:fill="CCFFCC"/>
            <w:vAlign w:val="center"/>
          </w:tcPr>
          <w:p w:rsidR="00EB02A8" w:rsidRPr="00EB02A8" w:rsidRDefault="00EB02A8" w:rsidP="00DD70C2">
            <w:pPr>
              <w:spacing w:line="240" w:lineRule="auto"/>
              <w:jc w:val="center"/>
              <w:rPr>
                <w:rFonts w:ascii="Times New Roman" w:hAnsi="Times New Roman" w:cs="Times New Roman"/>
                <w:sz w:val="28"/>
                <w:szCs w:val="28"/>
              </w:rPr>
            </w:pPr>
            <w:r w:rsidRPr="00EB02A8">
              <w:rPr>
                <w:rFonts w:ascii="Times New Roman" w:hAnsi="Times New Roman" w:cs="Times New Roman"/>
                <w:sz w:val="28"/>
                <w:szCs w:val="28"/>
              </w:rPr>
              <w:t>3,0</w:t>
            </w:r>
          </w:p>
        </w:tc>
        <w:tc>
          <w:tcPr>
            <w:tcW w:w="792" w:type="dxa"/>
            <w:shd w:val="clear" w:color="auto" w:fill="CCFFCC"/>
            <w:vAlign w:val="center"/>
          </w:tcPr>
          <w:p w:rsidR="00EB02A8" w:rsidRPr="00EB02A8" w:rsidRDefault="00EB02A8" w:rsidP="00DD70C2">
            <w:pPr>
              <w:spacing w:line="240" w:lineRule="auto"/>
              <w:jc w:val="center"/>
              <w:rPr>
                <w:rFonts w:ascii="Times New Roman" w:hAnsi="Times New Roman" w:cs="Times New Roman"/>
                <w:sz w:val="28"/>
                <w:szCs w:val="28"/>
              </w:rPr>
            </w:pPr>
            <w:r w:rsidRPr="00EB02A8">
              <w:rPr>
                <w:rFonts w:ascii="Times New Roman" w:hAnsi="Times New Roman" w:cs="Times New Roman"/>
                <w:sz w:val="28"/>
                <w:szCs w:val="28"/>
              </w:rPr>
              <w:t>3,5</w:t>
            </w:r>
          </w:p>
        </w:tc>
        <w:tc>
          <w:tcPr>
            <w:tcW w:w="792" w:type="dxa"/>
            <w:shd w:val="clear" w:color="auto" w:fill="CCFFCC"/>
            <w:vAlign w:val="center"/>
          </w:tcPr>
          <w:p w:rsidR="00EB02A8" w:rsidRPr="00EB02A8" w:rsidRDefault="00EB02A8" w:rsidP="00DD70C2">
            <w:pPr>
              <w:spacing w:line="240" w:lineRule="auto"/>
              <w:jc w:val="center"/>
              <w:rPr>
                <w:rFonts w:ascii="Times New Roman" w:hAnsi="Times New Roman" w:cs="Times New Roman"/>
                <w:sz w:val="28"/>
                <w:szCs w:val="28"/>
              </w:rPr>
            </w:pPr>
            <w:r w:rsidRPr="00EB02A8">
              <w:rPr>
                <w:rFonts w:ascii="Times New Roman" w:hAnsi="Times New Roman" w:cs="Times New Roman"/>
                <w:sz w:val="28"/>
                <w:szCs w:val="28"/>
              </w:rPr>
              <w:t>4,0</w:t>
            </w:r>
          </w:p>
        </w:tc>
        <w:tc>
          <w:tcPr>
            <w:tcW w:w="792" w:type="dxa"/>
            <w:shd w:val="clear" w:color="auto" w:fill="CCFFCC"/>
            <w:vAlign w:val="center"/>
          </w:tcPr>
          <w:p w:rsidR="00EB02A8" w:rsidRPr="00EB02A8" w:rsidRDefault="00EB02A8" w:rsidP="00DD70C2">
            <w:pPr>
              <w:spacing w:line="240" w:lineRule="auto"/>
              <w:jc w:val="center"/>
              <w:rPr>
                <w:rFonts w:ascii="Times New Roman" w:hAnsi="Times New Roman" w:cs="Times New Roman"/>
                <w:sz w:val="28"/>
                <w:szCs w:val="28"/>
              </w:rPr>
            </w:pPr>
            <w:r w:rsidRPr="00EB02A8">
              <w:rPr>
                <w:rFonts w:ascii="Times New Roman" w:hAnsi="Times New Roman" w:cs="Times New Roman"/>
                <w:sz w:val="28"/>
                <w:szCs w:val="28"/>
              </w:rPr>
              <w:t>4,5</w:t>
            </w:r>
          </w:p>
        </w:tc>
        <w:tc>
          <w:tcPr>
            <w:tcW w:w="792" w:type="dxa"/>
            <w:shd w:val="clear" w:color="auto" w:fill="CCFFCC"/>
            <w:vAlign w:val="center"/>
          </w:tcPr>
          <w:p w:rsidR="00EB02A8" w:rsidRPr="00EB02A8" w:rsidRDefault="00EB02A8" w:rsidP="00DD70C2">
            <w:pPr>
              <w:spacing w:line="240" w:lineRule="auto"/>
              <w:jc w:val="center"/>
              <w:rPr>
                <w:rFonts w:ascii="Times New Roman" w:hAnsi="Times New Roman" w:cs="Times New Roman"/>
                <w:sz w:val="28"/>
                <w:szCs w:val="28"/>
              </w:rPr>
            </w:pPr>
            <w:r w:rsidRPr="00EB02A8">
              <w:rPr>
                <w:rFonts w:ascii="Times New Roman" w:hAnsi="Times New Roman" w:cs="Times New Roman"/>
                <w:sz w:val="28"/>
                <w:szCs w:val="28"/>
              </w:rPr>
              <w:t>5,0</w:t>
            </w:r>
          </w:p>
        </w:tc>
        <w:tc>
          <w:tcPr>
            <w:tcW w:w="792" w:type="dxa"/>
            <w:shd w:val="clear" w:color="auto" w:fill="CCFFCC"/>
            <w:vAlign w:val="center"/>
          </w:tcPr>
          <w:p w:rsidR="00EB02A8" w:rsidRPr="00EB02A8" w:rsidRDefault="00EB02A8" w:rsidP="00DD70C2">
            <w:pPr>
              <w:spacing w:line="240" w:lineRule="auto"/>
              <w:jc w:val="center"/>
              <w:rPr>
                <w:rFonts w:ascii="Times New Roman" w:hAnsi="Times New Roman" w:cs="Times New Roman"/>
                <w:sz w:val="28"/>
                <w:szCs w:val="28"/>
              </w:rPr>
            </w:pPr>
            <w:r w:rsidRPr="00EB02A8">
              <w:rPr>
                <w:rFonts w:ascii="Times New Roman" w:hAnsi="Times New Roman" w:cs="Times New Roman"/>
                <w:sz w:val="28"/>
                <w:szCs w:val="28"/>
              </w:rPr>
              <w:t>5,5</w:t>
            </w:r>
          </w:p>
        </w:tc>
        <w:tc>
          <w:tcPr>
            <w:tcW w:w="732" w:type="dxa"/>
            <w:shd w:val="clear" w:color="auto" w:fill="CCFFCC"/>
            <w:vAlign w:val="center"/>
          </w:tcPr>
          <w:p w:rsidR="00EB02A8" w:rsidRPr="00EB02A8" w:rsidRDefault="00EB02A8" w:rsidP="00DD70C2">
            <w:pPr>
              <w:spacing w:line="240" w:lineRule="auto"/>
              <w:jc w:val="center"/>
              <w:rPr>
                <w:rFonts w:ascii="Times New Roman" w:hAnsi="Times New Roman" w:cs="Times New Roman"/>
                <w:sz w:val="28"/>
                <w:szCs w:val="28"/>
              </w:rPr>
            </w:pPr>
            <w:r w:rsidRPr="00EB02A8">
              <w:rPr>
                <w:rFonts w:ascii="Times New Roman" w:hAnsi="Times New Roman" w:cs="Times New Roman"/>
                <w:sz w:val="28"/>
                <w:szCs w:val="28"/>
              </w:rPr>
              <w:t>6,0</w:t>
            </w:r>
          </w:p>
        </w:tc>
      </w:tr>
      <w:tr w:rsidR="00EB02A8" w:rsidRPr="00EB02A8" w:rsidTr="00DD70C2">
        <w:trPr>
          <w:trHeight w:val="462"/>
          <w:jc w:val="center"/>
        </w:trPr>
        <w:tc>
          <w:tcPr>
            <w:tcW w:w="3829" w:type="dxa"/>
            <w:tcBorders>
              <w:bottom w:val="nil"/>
            </w:tcBorders>
            <w:vAlign w:val="center"/>
          </w:tcPr>
          <w:p w:rsidR="00EB02A8" w:rsidRPr="00EB02A8" w:rsidRDefault="00EB02A8" w:rsidP="00DD70C2">
            <w:pPr>
              <w:spacing w:line="239" w:lineRule="auto"/>
              <w:ind w:right="-108"/>
              <w:rPr>
                <w:rFonts w:ascii="Times New Roman" w:hAnsi="Times New Roman" w:cs="Times New Roman"/>
                <w:b/>
                <w:bCs/>
                <w:sz w:val="28"/>
                <w:szCs w:val="28"/>
              </w:rPr>
            </w:pPr>
            <w:r w:rsidRPr="00EB02A8">
              <w:rPr>
                <w:rFonts w:ascii="Times New Roman" w:hAnsi="Times New Roman" w:cs="Times New Roman"/>
                <w:sz w:val="28"/>
                <w:szCs w:val="28"/>
              </w:rPr>
              <w:t xml:space="preserve">Индивидуальный, блокированный </w:t>
            </w:r>
          </w:p>
          <w:p w:rsidR="00EB02A8" w:rsidRPr="00EB02A8" w:rsidRDefault="00EB02A8" w:rsidP="00DD70C2">
            <w:pPr>
              <w:spacing w:line="239" w:lineRule="auto"/>
              <w:ind w:right="-108"/>
              <w:rPr>
                <w:rFonts w:ascii="Times New Roman" w:hAnsi="Times New Roman" w:cs="Times New Roman"/>
                <w:b/>
                <w:bCs/>
                <w:sz w:val="28"/>
                <w:szCs w:val="28"/>
              </w:rPr>
            </w:pPr>
            <w:r w:rsidRPr="00EB02A8">
              <w:rPr>
                <w:rFonts w:ascii="Times New Roman" w:hAnsi="Times New Roman" w:cs="Times New Roman"/>
                <w:sz w:val="28"/>
                <w:szCs w:val="28"/>
              </w:rPr>
              <w:t>с приусадебным (</w:t>
            </w:r>
            <w:proofErr w:type="spellStart"/>
            <w:r w:rsidRPr="00EB02A8">
              <w:rPr>
                <w:rFonts w:ascii="Times New Roman" w:hAnsi="Times New Roman" w:cs="Times New Roman"/>
                <w:sz w:val="28"/>
                <w:szCs w:val="28"/>
              </w:rPr>
              <w:t>приквартирным</w:t>
            </w:r>
            <w:proofErr w:type="spellEnd"/>
            <w:r w:rsidRPr="00EB02A8">
              <w:rPr>
                <w:rFonts w:ascii="Times New Roman" w:hAnsi="Times New Roman" w:cs="Times New Roman"/>
                <w:sz w:val="28"/>
                <w:szCs w:val="28"/>
              </w:rPr>
              <w:t>)         участком, м</w:t>
            </w:r>
            <w:proofErr w:type="gramStart"/>
            <w:r w:rsidRPr="00EB02A8">
              <w:rPr>
                <w:rFonts w:ascii="Times New Roman" w:hAnsi="Times New Roman" w:cs="Times New Roman"/>
                <w:sz w:val="28"/>
                <w:szCs w:val="28"/>
                <w:vertAlign w:val="superscript"/>
              </w:rPr>
              <w:t>2</w:t>
            </w:r>
            <w:proofErr w:type="gramEnd"/>
            <w:r w:rsidRPr="00EB02A8">
              <w:rPr>
                <w:rFonts w:ascii="Times New Roman" w:hAnsi="Times New Roman" w:cs="Times New Roman"/>
                <w:sz w:val="28"/>
                <w:szCs w:val="28"/>
              </w:rPr>
              <w:t>:</w:t>
            </w:r>
          </w:p>
        </w:tc>
        <w:tc>
          <w:tcPr>
            <w:tcW w:w="792" w:type="dxa"/>
            <w:tcBorders>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p>
        </w:tc>
        <w:tc>
          <w:tcPr>
            <w:tcW w:w="792" w:type="dxa"/>
            <w:tcBorders>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p>
        </w:tc>
        <w:tc>
          <w:tcPr>
            <w:tcW w:w="792" w:type="dxa"/>
            <w:tcBorders>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p>
        </w:tc>
        <w:tc>
          <w:tcPr>
            <w:tcW w:w="792" w:type="dxa"/>
            <w:tcBorders>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p>
        </w:tc>
        <w:tc>
          <w:tcPr>
            <w:tcW w:w="792" w:type="dxa"/>
            <w:tcBorders>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p>
        </w:tc>
        <w:tc>
          <w:tcPr>
            <w:tcW w:w="792" w:type="dxa"/>
            <w:tcBorders>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p>
        </w:tc>
        <w:tc>
          <w:tcPr>
            <w:tcW w:w="792" w:type="dxa"/>
            <w:tcBorders>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p>
        </w:tc>
        <w:tc>
          <w:tcPr>
            <w:tcW w:w="732" w:type="dxa"/>
            <w:tcBorders>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p>
        </w:tc>
      </w:tr>
      <w:tr w:rsidR="00EB02A8" w:rsidRPr="00EB02A8" w:rsidTr="00DD70C2">
        <w:trPr>
          <w:trHeight w:val="227"/>
          <w:jc w:val="center"/>
        </w:trPr>
        <w:tc>
          <w:tcPr>
            <w:tcW w:w="3829"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2000</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10</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12</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14</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16</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18</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20</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22</w:t>
            </w:r>
          </w:p>
        </w:tc>
        <w:tc>
          <w:tcPr>
            <w:tcW w:w="73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24</w:t>
            </w:r>
          </w:p>
        </w:tc>
      </w:tr>
      <w:tr w:rsidR="00EB02A8" w:rsidRPr="00EB02A8" w:rsidTr="00DD70C2">
        <w:trPr>
          <w:trHeight w:val="227"/>
          <w:jc w:val="center"/>
        </w:trPr>
        <w:tc>
          <w:tcPr>
            <w:tcW w:w="3829"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1500</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13</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15</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17</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20</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22</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25</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27</w:t>
            </w:r>
          </w:p>
        </w:tc>
        <w:tc>
          <w:tcPr>
            <w:tcW w:w="73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30</w:t>
            </w:r>
          </w:p>
        </w:tc>
      </w:tr>
      <w:tr w:rsidR="00EB02A8" w:rsidRPr="00EB02A8" w:rsidTr="00DD70C2">
        <w:trPr>
          <w:trHeight w:val="227"/>
          <w:jc w:val="center"/>
        </w:trPr>
        <w:tc>
          <w:tcPr>
            <w:tcW w:w="3829"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1200</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17</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21</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23</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25</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28</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32</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33</w:t>
            </w:r>
          </w:p>
        </w:tc>
        <w:tc>
          <w:tcPr>
            <w:tcW w:w="73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37</w:t>
            </w:r>
          </w:p>
        </w:tc>
      </w:tr>
      <w:tr w:rsidR="00EB02A8" w:rsidRPr="00EB02A8" w:rsidTr="00DD70C2">
        <w:trPr>
          <w:trHeight w:val="227"/>
          <w:jc w:val="center"/>
        </w:trPr>
        <w:tc>
          <w:tcPr>
            <w:tcW w:w="3829"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1000</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20</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24</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28</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30</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32</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35</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38</w:t>
            </w:r>
          </w:p>
        </w:tc>
        <w:tc>
          <w:tcPr>
            <w:tcW w:w="73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44</w:t>
            </w:r>
          </w:p>
        </w:tc>
      </w:tr>
      <w:tr w:rsidR="00EB02A8" w:rsidRPr="00EB02A8" w:rsidTr="00DD70C2">
        <w:trPr>
          <w:trHeight w:val="227"/>
          <w:jc w:val="center"/>
        </w:trPr>
        <w:tc>
          <w:tcPr>
            <w:tcW w:w="3829"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800</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25</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30</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33</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35</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38</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42</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45</w:t>
            </w:r>
          </w:p>
        </w:tc>
        <w:tc>
          <w:tcPr>
            <w:tcW w:w="73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50</w:t>
            </w:r>
          </w:p>
        </w:tc>
      </w:tr>
      <w:tr w:rsidR="00EB02A8" w:rsidRPr="00EB02A8" w:rsidTr="00DD70C2">
        <w:trPr>
          <w:trHeight w:val="227"/>
          <w:jc w:val="center"/>
        </w:trPr>
        <w:tc>
          <w:tcPr>
            <w:tcW w:w="3829"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600</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30</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33</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40</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41</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44</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48</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50</w:t>
            </w:r>
          </w:p>
        </w:tc>
        <w:tc>
          <w:tcPr>
            <w:tcW w:w="73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60</w:t>
            </w:r>
          </w:p>
        </w:tc>
      </w:tr>
      <w:tr w:rsidR="00EB02A8" w:rsidRPr="00EB02A8" w:rsidTr="00DD70C2">
        <w:trPr>
          <w:trHeight w:val="227"/>
          <w:jc w:val="center"/>
        </w:trPr>
        <w:tc>
          <w:tcPr>
            <w:tcW w:w="3829" w:type="dxa"/>
            <w:tcBorders>
              <w:top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400</w:t>
            </w:r>
          </w:p>
        </w:tc>
        <w:tc>
          <w:tcPr>
            <w:tcW w:w="792" w:type="dxa"/>
            <w:tcBorders>
              <w:top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35</w:t>
            </w:r>
          </w:p>
        </w:tc>
        <w:tc>
          <w:tcPr>
            <w:tcW w:w="792" w:type="dxa"/>
            <w:tcBorders>
              <w:top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40</w:t>
            </w:r>
          </w:p>
        </w:tc>
        <w:tc>
          <w:tcPr>
            <w:tcW w:w="792" w:type="dxa"/>
            <w:tcBorders>
              <w:top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44</w:t>
            </w:r>
          </w:p>
        </w:tc>
        <w:tc>
          <w:tcPr>
            <w:tcW w:w="792" w:type="dxa"/>
            <w:tcBorders>
              <w:top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45</w:t>
            </w:r>
          </w:p>
        </w:tc>
        <w:tc>
          <w:tcPr>
            <w:tcW w:w="792" w:type="dxa"/>
            <w:tcBorders>
              <w:top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50</w:t>
            </w:r>
          </w:p>
        </w:tc>
        <w:tc>
          <w:tcPr>
            <w:tcW w:w="792" w:type="dxa"/>
            <w:tcBorders>
              <w:top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54</w:t>
            </w:r>
          </w:p>
        </w:tc>
        <w:tc>
          <w:tcPr>
            <w:tcW w:w="792" w:type="dxa"/>
            <w:tcBorders>
              <w:top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56</w:t>
            </w:r>
          </w:p>
        </w:tc>
        <w:tc>
          <w:tcPr>
            <w:tcW w:w="732" w:type="dxa"/>
            <w:tcBorders>
              <w:top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65</w:t>
            </w:r>
          </w:p>
        </w:tc>
      </w:tr>
      <w:tr w:rsidR="00EB02A8" w:rsidRPr="00EB02A8" w:rsidTr="00DD70C2">
        <w:trPr>
          <w:trHeight w:val="265"/>
          <w:jc w:val="center"/>
        </w:trPr>
        <w:tc>
          <w:tcPr>
            <w:tcW w:w="3829" w:type="dxa"/>
            <w:tcBorders>
              <w:bottom w:val="nil"/>
            </w:tcBorders>
            <w:vAlign w:val="center"/>
          </w:tcPr>
          <w:p w:rsidR="00EB02A8" w:rsidRPr="00EB02A8" w:rsidRDefault="00EB02A8" w:rsidP="00DD70C2">
            <w:pPr>
              <w:spacing w:line="239" w:lineRule="auto"/>
              <w:ind w:right="-57"/>
              <w:rPr>
                <w:rFonts w:ascii="Times New Roman" w:hAnsi="Times New Roman" w:cs="Times New Roman"/>
                <w:b/>
                <w:bCs/>
                <w:sz w:val="28"/>
                <w:szCs w:val="28"/>
              </w:rPr>
            </w:pPr>
            <w:r w:rsidRPr="00EB02A8">
              <w:rPr>
                <w:rFonts w:ascii="Times New Roman" w:hAnsi="Times New Roman" w:cs="Times New Roman"/>
                <w:sz w:val="28"/>
                <w:szCs w:val="28"/>
              </w:rPr>
              <w:t xml:space="preserve">Многоквартирный малоэтажный </w:t>
            </w:r>
          </w:p>
          <w:p w:rsidR="00EB02A8" w:rsidRPr="00EB02A8" w:rsidRDefault="00EB02A8" w:rsidP="00DD70C2">
            <w:pPr>
              <w:spacing w:line="239" w:lineRule="auto"/>
              <w:ind w:right="-57"/>
              <w:rPr>
                <w:rFonts w:ascii="Times New Roman" w:hAnsi="Times New Roman" w:cs="Times New Roman"/>
                <w:b/>
                <w:bCs/>
                <w:sz w:val="28"/>
                <w:szCs w:val="28"/>
              </w:rPr>
            </w:pPr>
            <w:r w:rsidRPr="00EB02A8">
              <w:rPr>
                <w:rFonts w:ascii="Times New Roman" w:hAnsi="Times New Roman" w:cs="Times New Roman"/>
                <w:sz w:val="28"/>
                <w:szCs w:val="28"/>
              </w:rPr>
              <w:t>с количеством этажей:</w:t>
            </w:r>
          </w:p>
        </w:tc>
        <w:tc>
          <w:tcPr>
            <w:tcW w:w="792" w:type="dxa"/>
            <w:tcBorders>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p>
        </w:tc>
        <w:tc>
          <w:tcPr>
            <w:tcW w:w="792" w:type="dxa"/>
            <w:tcBorders>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p>
        </w:tc>
        <w:tc>
          <w:tcPr>
            <w:tcW w:w="792" w:type="dxa"/>
            <w:tcBorders>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p>
        </w:tc>
        <w:tc>
          <w:tcPr>
            <w:tcW w:w="792" w:type="dxa"/>
            <w:tcBorders>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p>
        </w:tc>
        <w:tc>
          <w:tcPr>
            <w:tcW w:w="792" w:type="dxa"/>
            <w:tcBorders>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p>
        </w:tc>
        <w:tc>
          <w:tcPr>
            <w:tcW w:w="792" w:type="dxa"/>
            <w:tcBorders>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p>
        </w:tc>
        <w:tc>
          <w:tcPr>
            <w:tcW w:w="792" w:type="dxa"/>
            <w:tcBorders>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p>
        </w:tc>
        <w:tc>
          <w:tcPr>
            <w:tcW w:w="732" w:type="dxa"/>
            <w:tcBorders>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p>
        </w:tc>
      </w:tr>
      <w:tr w:rsidR="00EB02A8" w:rsidRPr="00EB02A8" w:rsidTr="00DD70C2">
        <w:trPr>
          <w:trHeight w:val="227"/>
          <w:jc w:val="center"/>
        </w:trPr>
        <w:tc>
          <w:tcPr>
            <w:tcW w:w="3829"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lastRenderedPageBreak/>
              <w:t>2</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130</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w:t>
            </w:r>
          </w:p>
        </w:tc>
        <w:tc>
          <w:tcPr>
            <w:tcW w:w="73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w:t>
            </w:r>
          </w:p>
        </w:tc>
      </w:tr>
      <w:tr w:rsidR="00EB02A8" w:rsidRPr="00EB02A8" w:rsidTr="00DD70C2">
        <w:trPr>
          <w:trHeight w:val="227"/>
          <w:jc w:val="center"/>
        </w:trPr>
        <w:tc>
          <w:tcPr>
            <w:tcW w:w="3829"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3</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150</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w:t>
            </w:r>
          </w:p>
        </w:tc>
        <w:tc>
          <w:tcPr>
            <w:tcW w:w="79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w:t>
            </w:r>
          </w:p>
        </w:tc>
        <w:tc>
          <w:tcPr>
            <w:tcW w:w="732" w:type="dxa"/>
            <w:tcBorders>
              <w:top w:val="nil"/>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w:t>
            </w:r>
          </w:p>
        </w:tc>
      </w:tr>
      <w:tr w:rsidR="00EB02A8" w:rsidRPr="00EB02A8" w:rsidTr="00DD70C2">
        <w:trPr>
          <w:trHeight w:val="227"/>
          <w:jc w:val="center"/>
        </w:trPr>
        <w:tc>
          <w:tcPr>
            <w:tcW w:w="3829" w:type="dxa"/>
            <w:tcBorders>
              <w:top w:val="nil"/>
              <w:bottom w:val="single" w:sz="4" w:space="0" w:color="auto"/>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4</w:t>
            </w:r>
          </w:p>
        </w:tc>
        <w:tc>
          <w:tcPr>
            <w:tcW w:w="792" w:type="dxa"/>
            <w:tcBorders>
              <w:top w:val="nil"/>
              <w:bottom w:val="single" w:sz="4" w:space="0" w:color="auto"/>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w:t>
            </w:r>
          </w:p>
        </w:tc>
        <w:tc>
          <w:tcPr>
            <w:tcW w:w="792" w:type="dxa"/>
            <w:tcBorders>
              <w:top w:val="nil"/>
              <w:bottom w:val="single" w:sz="4" w:space="0" w:color="auto"/>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170</w:t>
            </w:r>
          </w:p>
        </w:tc>
        <w:tc>
          <w:tcPr>
            <w:tcW w:w="792" w:type="dxa"/>
            <w:tcBorders>
              <w:top w:val="nil"/>
              <w:bottom w:val="single" w:sz="4" w:space="0" w:color="auto"/>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w:t>
            </w:r>
          </w:p>
        </w:tc>
        <w:tc>
          <w:tcPr>
            <w:tcW w:w="792" w:type="dxa"/>
            <w:tcBorders>
              <w:top w:val="nil"/>
              <w:bottom w:val="single" w:sz="4" w:space="0" w:color="auto"/>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w:t>
            </w:r>
          </w:p>
        </w:tc>
        <w:tc>
          <w:tcPr>
            <w:tcW w:w="792" w:type="dxa"/>
            <w:tcBorders>
              <w:top w:val="nil"/>
              <w:bottom w:val="single" w:sz="4" w:space="0" w:color="auto"/>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w:t>
            </w:r>
          </w:p>
        </w:tc>
        <w:tc>
          <w:tcPr>
            <w:tcW w:w="792" w:type="dxa"/>
            <w:tcBorders>
              <w:top w:val="nil"/>
              <w:bottom w:val="single" w:sz="4" w:space="0" w:color="auto"/>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w:t>
            </w:r>
          </w:p>
        </w:tc>
        <w:tc>
          <w:tcPr>
            <w:tcW w:w="792" w:type="dxa"/>
            <w:tcBorders>
              <w:top w:val="nil"/>
              <w:bottom w:val="single" w:sz="4" w:space="0" w:color="auto"/>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w:t>
            </w:r>
          </w:p>
        </w:tc>
        <w:tc>
          <w:tcPr>
            <w:tcW w:w="732" w:type="dxa"/>
            <w:tcBorders>
              <w:top w:val="nil"/>
              <w:bottom w:val="single" w:sz="4" w:space="0" w:color="auto"/>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w:t>
            </w:r>
          </w:p>
        </w:tc>
      </w:tr>
      <w:tr w:rsidR="00EB02A8" w:rsidRPr="00EB02A8" w:rsidTr="00DD70C2">
        <w:trPr>
          <w:trHeight w:val="227"/>
          <w:jc w:val="center"/>
        </w:trPr>
        <w:tc>
          <w:tcPr>
            <w:tcW w:w="3829" w:type="dxa"/>
            <w:tcBorders>
              <w:top w:val="single" w:sz="4" w:space="0" w:color="auto"/>
              <w:bottom w:val="nil"/>
            </w:tcBorders>
            <w:vAlign w:val="center"/>
          </w:tcPr>
          <w:p w:rsidR="00EB02A8" w:rsidRPr="00EB02A8" w:rsidRDefault="00EB02A8" w:rsidP="00DD70C2">
            <w:pPr>
              <w:spacing w:line="240" w:lineRule="auto"/>
              <w:ind w:right="-57"/>
              <w:rPr>
                <w:rFonts w:ascii="Times New Roman" w:hAnsi="Times New Roman" w:cs="Times New Roman"/>
                <w:b/>
                <w:bCs/>
                <w:sz w:val="28"/>
                <w:szCs w:val="28"/>
              </w:rPr>
            </w:pPr>
            <w:r w:rsidRPr="00EB02A8">
              <w:rPr>
                <w:rFonts w:ascii="Times New Roman" w:hAnsi="Times New Roman" w:cs="Times New Roman"/>
                <w:sz w:val="28"/>
                <w:szCs w:val="28"/>
              </w:rPr>
              <w:t xml:space="preserve">Многоквартирный </w:t>
            </w:r>
            <w:proofErr w:type="spellStart"/>
            <w:r w:rsidRPr="00EB02A8">
              <w:rPr>
                <w:rFonts w:ascii="Times New Roman" w:hAnsi="Times New Roman" w:cs="Times New Roman"/>
                <w:sz w:val="28"/>
                <w:szCs w:val="28"/>
              </w:rPr>
              <w:t>среднеэтажный</w:t>
            </w:r>
            <w:proofErr w:type="spellEnd"/>
            <w:r w:rsidRPr="00EB02A8">
              <w:rPr>
                <w:rFonts w:ascii="Times New Roman" w:hAnsi="Times New Roman" w:cs="Times New Roman"/>
                <w:sz w:val="28"/>
                <w:szCs w:val="28"/>
              </w:rPr>
              <w:t xml:space="preserve"> </w:t>
            </w:r>
          </w:p>
          <w:p w:rsidR="00EB02A8" w:rsidRPr="00EB02A8" w:rsidRDefault="00EB02A8" w:rsidP="00DD70C2">
            <w:pPr>
              <w:spacing w:line="240" w:lineRule="auto"/>
              <w:ind w:right="-57"/>
              <w:rPr>
                <w:rFonts w:ascii="Times New Roman" w:hAnsi="Times New Roman" w:cs="Times New Roman"/>
                <w:b/>
                <w:bCs/>
                <w:sz w:val="28"/>
                <w:szCs w:val="28"/>
              </w:rPr>
            </w:pPr>
            <w:r w:rsidRPr="00EB02A8">
              <w:rPr>
                <w:rFonts w:ascii="Times New Roman" w:hAnsi="Times New Roman" w:cs="Times New Roman"/>
                <w:sz w:val="28"/>
                <w:szCs w:val="28"/>
              </w:rPr>
              <w:t>с количеством этажей:</w:t>
            </w:r>
          </w:p>
        </w:tc>
        <w:tc>
          <w:tcPr>
            <w:tcW w:w="792" w:type="dxa"/>
            <w:tcBorders>
              <w:top w:val="single" w:sz="4" w:space="0" w:color="auto"/>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p>
        </w:tc>
        <w:tc>
          <w:tcPr>
            <w:tcW w:w="792" w:type="dxa"/>
            <w:tcBorders>
              <w:top w:val="single" w:sz="4" w:space="0" w:color="auto"/>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p>
        </w:tc>
        <w:tc>
          <w:tcPr>
            <w:tcW w:w="792" w:type="dxa"/>
            <w:tcBorders>
              <w:top w:val="single" w:sz="4" w:space="0" w:color="auto"/>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p>
        </w:tc>
        <w:tc>
          <w:tcPr>
            <w:tcW w:w="792" w:type="dxa"/>
            <w:tcBorders>
              <w:top w:val="single" w:sz="4" w:space="0" w:color="auto"/>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p>
        </w:tc>
        <w:tc>
          <w:tcPr>
            <w:tcW w:w="792" w:type="dxa"/>
            <w:tcBorders>
              <w:top w:val="single" w:sz="4" w:space="0" w:color="auto"/>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p>
        </w:tc>
        <w:tc>
          <w:tcPr>
            <w:tcW w:w="792" w:type="dxa"/>
            <w:tcBorders>
              <w:top w:val="single" w:sz="4" w:space="0" w:color="auto"/>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p>
        </w:tc>
        <w:tc>
          <w:tcPr>
            <w:tcW w:w="792" w:type="dxa"/>
            <w:tcBorders>
              <w:top w:val="single" w:sz="4" w:space="0" w:color="auto"/>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p>
        </w:tc>
        <w:tc>
          <w:tcPr>
            <w:tcW w:w="732" w:type="dxa"/>
            <w:tcBorders>
              <w:top w:val="single" w:sz="4" w:space="0" w:color="auto"/>
              <w:bottom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p>
        </w:tc>
      </w:tr>
      <w:tr w:rsidR="00EB02A8" w:rsidRPr="00EB02A8" w:rsidTr="00DD70C2">
        <w:trPr>
          <w:trHeight w:val="227"/>
          <w:jc w:val="center"/>
        </w:trPr>
        <w:tc>
          <w:tcPr>
            <w:tcW w:w="3829" w:type="dxa"/>
            <w:tcBorders>
              <w:top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5</w:t>
            </w:r>
          </w:p>
        </w:tc>
        <w:tc>
          <w:tcPr>
            <w:tcW w:w="792" w:type="dxa"/>
            <w:tcBorders>
              <w:top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w:t>
            </w:r>
          </w:p>
        </w:tc>
        <w:tc>
          <w:tcPr>
            <w:tcW w:w="792" w:type="dxa"/>
            <w:tcBorders>
              <w:top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190</w:t>
            </w:r>
          </w:p>
        </w:tc>
        <w:tc>
          <w:tcPr>
            <w:tcW w:w="792" w:type="dxa"/>
            <w:tcBorders>
              <w:top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w:t>
            </w:r>
          </w:p>
        </w:tc>
        <w:tc>
          <w:tcPr>
            <w:tcW w:w="792" w:type="dxa"/>
            <w:tcBorders>
              <w:top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w:t>
            </w:r>
          </w:p>
        </w:tc>
        <w:tc>
          <w:tcPr>
            <w:tcW w:w="792" w:type="dxa"/>
            <w:tcBorders>
              <w:top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w:t>
            </w:r>
          </w:p>
        </w:tc>
        <w:tc>
          <w:tcPr>
            <w:tcW w:w="792" w:type="dxa"/>
            <w:tcBorders>
              <w:top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w:t>
            </w:r>
          </w:p>
        </w:tc>
        <w:tc>
          <w:tcPr>
            <w:tcW w:w="792" w:type="dxa"/>
            <w:tcBorders>
              <w:top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w:t>
            </w:r>
          </w:p>
        </w:tc>
        <w:tc>
          <w:tcPr>
            <w:tcW w:w="732" w:type="dxa"/>
            <w:tcBorders>
              <w:top w:val="nil"/>
            </w:tcBorders>
            <w:vAlign w:val="center"/>
          </w:tcPr>
          <w:p w:rsidR="00EB02A8" w:rsidRPr="00EB02A8" w:rsidRDefault="00EB02A8" w:rsidP="00DD70C2">
            <w:pPr>
              <w:spacing w:line="240" w:lineRule="auto"/>
              <w:jc w:val="center"/>
              <w:rPr>
                <w:rFonts w:ascii="Times New Roman" w:hAnsi="Times New Roman" w:cs="Times New Roman"/>
                <w:b/>
                <w:bCs/>
                <w:sz w:val="28"/>
                <w:szCs w:val="28"/>
              </w:rPr>
            </w:pPr>
            <w:r w:rsidRPr="00EB02A8">
              <w:rPr>
                <w:rFonts w:ascii="Times New Roman" w:hAnsi="Times New Roman" w:cs="Times New Roman"/>
                <w:sz w:val="28"/>
                <w:szCs w:val="28"/>
              </w:rPr>
              <w:t>-</w:t>
            </w:r>
          </w:p>
        </w:tc>
      </w:tr>
    </w:tbl>
    <w:p w:rsidR="00EB02A8" w:rsidRDefault="00EB02A8" w:rsidP="0014179D">
      <w:pPr>
        <w:pStyle w:val="a1"/>
        <w:numPr>
          <w:ilvl w:val="0"/>
          <w:numId w:val="0"/>
        </w:numPr>
        <w:ind w:firstLine="709"/>
        <w:jc w:val="both"/>
        <w:rPr>
          <w:b/>
          <w:i/>
          <w:sz w:val="28"/>
          <w:szCs w:val="28"/>
        </w:rPr>
      </w:pPr>
    </w:p>
    <w:p w:rsidR="008305F0" w:rsidRPr="008305F0" w:rsidRDefault="008305F0" w:rsidP="008305F0">
      <w:pPr>
        <w:spacing w:line="239" w:lineRule="auto"/>
        <w:ind w:firstLine="709"/>
        <w:rPr>
          <w:rFonts w:ascii="Times New Roman" w:hAnsi="Times New Roman" w:cs="Times New Roman"/>
          <w:b/>
          <w:bCs/>
          <w:spacing w:val="-2"/>
          <w:sz w:val="28"/>
          <w:szCs w:val="28"/>
        </w:rPr>
      </w:pPr>
      <w:r w:rsidRPr="008305F0">
        <w:rPr>
          <w:rFonts w:ascii="Times New Roman" w:hAnsi="Times New Roman" w:cs="Times New Roman"/>
          <w:spacing w:val="-2"/>
          <w:sz w:val="28"/>
          <w:szCs w:val="28"/>
        </w:rPr>
        <w:t>Расчетные показатели интенсивности использования жилых территорий сельских населенных пунктов при различных типах и этажности застройки рекомендуется принимать не более приведенных в таблице ниже.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5666"/>
        <w:gridCol w:w="2055"/>
        <w:gridCol w:w="2507"/>
      </w:tblGrid>
      <w:tr w:rsidR="008305F0" w:rsidRPr="008305F0" w:rsidTr="00DD70C2">
        <w:trPr>
          <w:cantSplit/>
          <w:trHeight w:val="304"/>
          <w:tblHeader/>
          <w:jc w:val="center"/>
        </w:trPr>
        <w:tc>
          <w:tcPr>
            <w:tcW w:w="5666" w:type="dxa"/>
            <w:shd w:val="clear" w:color="auto" w:fill="CCFFCC"/>
            <w:vAlign w:val="center"/>
          </w:tcPr>
          <w:p w:rsidR="008305F0" w:rsidRPr="008305F0" w:rsidRDefault="008305F0" w:rsidP="008305F0">
            <w:pPr>
              <w:widowControl w:val="0"/>
              <w:spacing w:after="0" w:line="239" w:lineRule="auto"/>
              <w:jc w:val="center"/>
              <w:rPr>
                <w:rFonts w:ascii="Times New Roman" w:eastAsia="Times New Roman" w:hAnsi="Times New Roman" w:cs="Times New Roman"/>
                <w:b/>
                <w:sz w:val="28"/>
                <w:szCs w:val="28"/>
                <w:lang w:eastAsia="ru-RU"/>
              </w:rPr>
            </w:pPr>
            <w:r w:rsidRPr="008305F0">
              <w:rPr>
                <w:rFonts w:ascii="Times New Roman" w:eastAsia="Times New Roman" w:hAnsi="Times New Roman" w:cs="Times New Roman"/>
                <w:b/>
                <w:sz w:val="28"/>
                <w:szCs w:val="28"/>
                <w:lang w:eastAsia="ru-RU"/>
              </w:rPr>
              <w:t>Тип жилой застройки</w:t>
            </w:r>
          </w:p>
        </w:tc>
        <w:tc>
          <w:tcPr>
            <w:tcW w:w="2055" w:type="dxa"/>
            <w:shd w:val="clear" w:color="auto" w:fill="CCFFCC"/>
            <w:vAlign w:val="center"/>
          </w:tcPr>
          <w:p w:rsidR="008305F0" w:rsidRPr="008305F0" w:rsidRDefault="008305F0" w:rsidP="008305F0">
            <w:pPr>
              <w:widowControl w:val="0"/>
              <w:spacing w:after="0" w:line="239" w:lineRule="auto"/>
              <w:jc w:val="center"/>
              <w:rPr>
                <w:rFonts w:ascii="Times New Roman" w:eastAsia="Times New Roman" w:hAnsi="Times New Roman" w:cs="Times New Roman"/>
                <w:b/>
                <w:sz w:val="28"/>
                <w:szCs w:val="28"/>
                <w:lang w:eastAsia="ru-RU"/>
              </w:rPr>
            </w:pPr>
            <w:r w:rsidRPr="008305F0">
              <w:rPr>
                <w:rFonts w:ascii="Times New Roman" w:eastAsia="Times New Roman" w:hAnsi="Times New Roman" w:cs="Times New Roman"/>
                <w:b/>
                <w:sz w:val="28"/>
                <w:szCs w:val="28"/>
                <w:lang w:eastAsia="ru-RU"/>
              </w:rPr>
              <w:t xml:space="preserve">Плотность </w:t>
            </w:r>
          </w:p>
          <w:p w:rsidR="008305F0" w:rsidRPr="008305F0" w:rsidRDefault="008305F0" w:rsidP="008305F0">
            <w:pPr>
              <w:widowControl w:val="0"/>
              <w:spacing w:after="0" w:line="239" w:lineRule="auto"/>
              <w:jc w:val="center"/>
              <w:rPr>
                <w:rFonts w:ascii="Times New Roman" w:eastAsia="Times New Roman" w:hAnsi="Times New Roman" w:cs="Times New Roman"/>
                <w:b/>
                <w:sz w:val="28"/>
                <w:szCs w:val="28"/>
                <w:lang w:eastAsia="ru-RU"/>
              </w:rPr>
            </w:pPr>
            <w:r w:rsidRPr="008305F0">
              <w:rPr>
                <w:rFonts w:ascii="Times New Roman" w:eastAsia="Times New Roman" w:hAnsi="Times New Roman" w:cs="Times New Roman"/>
                <w:b/>
                <w:sz w:val="28"/>
                <w:szCs w:val="28"/>
                <w:lang w:eastAsia="ru-RU"/>
              </w:rPr>
              <w:t>застройки, м</w:t>
            </w:r>
            <w:proofErr w:type="gramStart"/>
            <w:r w:rsidRPr="008305F0">
              <w:rPr>
                <w:rFonts w:ascii="Times New Roman" w:eastAsia="Times New Roman" w:hAnsi="Times New Roman" w:cs="Times New Roman"/>
                <w:b/>
                <w:sz w:val="28"/>
                <w:szCs w:val="28"/>
                <w:lang w:eastAsia="ru-RU"/>
              </w:rPr>
              <w:t>2</w:t>
            </w:r>
            <w:proofErr w:type="gramEnd"/>
            <w:r w:rsidRPr="008305F0">
              <w:rPr>
                <w:rFonts w:ascii="Times New Roman" w:eastAsia="Times New Roman" w:hAnsi="Times New Roman" w:cs="Times New Roman"/>
                <w:b/>
                <w:sz w:val="28"/>
                <w:szCs w:val="28"/>
                <w:lang w:eastAsia="ru-RU"/>
              </w:rPr>
              <w:t>/га</w:t>
            </w:r>
          </w:p>
        </w:tc>
        <w:tc>
          <w:tcPr>
            <w:tcW w:w="2507" w:type="dxa"/>
            <w:shd w:val="clear" w:color="auto" w:fill="CCFFCC"/>
            <w:vAlign w:val="center"/>
          </w:tcPr>
          <w:p w:rsidR="008305F0" w:rsidRPr="008305F0" w:rsidRDefault="008305F0" w:rsidP="008305F0">
            <w:pPr>
              <w:widowControl w:val="0"/>
              <w:spacing w:after="0" w:line="240" w:lineRule="auto"/>
              <w:ind w:left="-57" w:right="-57"/>
              <w:jc w:val="center"/>
              <w:rPr>
                <w:rFonts w:ascii="Times New Roman" w:eastAsia="Times New Roman" w:hAnsi="Times New Roman" w:cs="Times New Roman"/>
                <w:b/>
                <w:sz w:val="28"/>
                <w:szCs w:val="28"/>
                <w:lang w:eastAsia="ru-RU"/>
              </w:rPr>
            </w:pPr>
            <w:r w:rsidRPr="008305F0">
              <w:rPr>
                <w:rFonts w:ascii="Times New Roman" w:eastAsia="Times New Roman" w:hAnsi="Times New Roman" w:cs="Times New Roman"/>
                <w:b/>
                <w:sz w:val="28"/>
                <w:szCs w:val="28"/>
                <w:lang w:eastAsia="ru-RU"/>
              </w:rPr>
              <w:t xml:space="preserve">Процент </w:t>
            </w:r>
            <w:proofErr w:type="spellStart"/>
            <w:r w:rsidRPr="008305F0">
              <w:rPr>
                <w:rFonts w:ascii="Times New Roman" w:eastAsia="Times New Roman" w:hAnsi="Times New Roman" w:cs="Times New Roman"/>
                <w:b/>
                <w:sz w:val="28"/>
                <w:szCs w:val="28"/>
                <w:lang w:eastAsia="ru-RU"/>
              </w:rPr>
              <w:t>застроенности</w:t>
            </w:r>
            <w:proofErr w:type="spellEnd"/>
            <w:r w:rsidRPr="008305F0">
              <w:rPr>
                <w:rFonts w:ascii="Times New Roman" w:eastAsia="Times New Roman" w:hAnsi="Times New Roman" w:cs="Times New Roman"/>
                <w:b/>
                <w:sz w:val="28"/>
                <w:szCs w:val="28"/>
                <w:lang w:eastAsia="ru-RU"/>
              </w:rPr>
              <w:t xml:space="preserve"> территории, %</w:t>
            </w:r>
          </w:p>
        </w:tc>
      </w:tr>
      <w:tr w:rsidR="008305F0" w:rsidRPr="008305F0" w:rsidTr="00DD70C2">
        <w:trPr>
          <w:jc w:val="center"/>
        </w:trPr>
        <w:tc>
          <w:tcPr>
            <w:tcW w:w="5666" w:type="dxa"/>
          </w:tcPr>
          <w:p w:rsidR="008305F0" w:rsidRPr="008305F0" w:rsidRDefault="008305F0" w:rsidP="008305F0">
            <w:pPr>
              <w:widowControl w:val="0"/>
              <w:spacing w:after="0" w:line="239" w:lineRule="auto"/>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 xml:space="preserve">Застройка </w:t>
            </w:r>
            <w:proofErr w:type="spellStart"/>
            <w:r w:rsidRPr="008305F0">
              <w:rPr>
                <w:rFonts w:ascii="Times New Roman" w:eastAsia="Times New Roman" w:hAnsi="Times New Roman" w:cs="Times New Roman"/>
                <w:sz w:val="28"/>
                <w:szCs w:val="28"/>
                <w:lang w:eastAsia="ru-RU"/>
              </w:rPr>
              <w:t>среднеэтажными</w:t>
            </w:r>
            <w:proofErr w:type="spellEnd"/>
            <w:r w:rsidRPr="008305F0">
              <w:rPr>
                <w:rFonts w:ascii="Times New Roman" w:eastAsia="Times New Roman" w:hAnsi="Times New Roman" w:cs="Times New Roman"/>
                <w:sz w:val="28"/>
                <w:szCs w:val="28"/>
                <w:lang w:eastAsia="ru-RU"/>
              </w:rPr>
              <w:t xml:space="preserve"> многоквартирными жилыми домами </w:t>
            </w:r>
          </w:p>
        </w:tc>
        <w:tc>
          <w:tcPr>
            <w:tcW w:w="2055" w:type="dxa"/>
          </w:tcPr>
          <w:p w:rsidR="008305F0" w:rsidRPr="008305F0" w:rsidRDefault="008305F0" w:rsidP="008305F0">
            <w:pPr>
              <w:widowControl w:val="0"/>
              <w:spacing w:after="0" w:line="239" w:lineRule="auto"/>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 xml:space="preserve">8 000 </w:t>
            </w:r>
          </w:p>
        </w:tc>
        <w:tc>
          <w:tcPr>
            <w:tcW w:w="2507" w:type="dxa"/>
          </w:tcPr>
          <w:p w:rsidR="008305F0" w:rsidRPr="008305F0" w:rsidRDefault="008305F0" w:rsidP="008305F0">
            <w:pPr>
              <w:widowControl w:val="0"/>
              <w:spacing w:after="0" w:line="239" w:lineRule="auto"/>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30</w:t>
            </w:r>
          </w:p>
        </w:tc>
      </w:tr>
      <w:tr w:rsidR="008305F0" w:rsidRPr="008305F0" w:rsidTr="00DD70C2">
        <w:trPr>
          <w:jc w:val="center"/>
        </w:trPr>
        <w:tc>
          <w:tcPr>
            <w:tcW w:w="5666" w:type="dxa"/>
          </w:tcPr>
          <w:p w:rsidR="008305F0" w:rsidRPr="008305F0" w:rsidRDefault="008305F0" w:rsidP="008305F0">
            <w:pPr>
              <w:widowControl w:val="0"/>
              <w:spacing w:after="0" w:line="239" w:lineRule="auto"/>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Застройка малоэтажными многоквартирными жилыми домами без земельных участков</w:t>
            </w:r>
          </w:p>
        </w:tc>
        <w:tc>
          <w:tcPr>
            <w:tcW w:w="2055" w:type="dxa"/>
          </w:tcPr>
          <w:p w:rsidR="008305F0" w:rsidRPr="008305F0" w:rsidRDefault="008305F0" w:rsidP="008305F0">
            <w:pPr>
              <w:widowControl w:val="0"/>
              <w:spacing w:after="0" w:line="239" w:lineRule="auto"/>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 xml:space="preserve">8 000 </w:t>
            </w:r>
          </w:p>
        </w:tc>
        <w:tc>
          <w:tcPr>
            <w:tcW w:w="2507" w:type="dxa"/>
          </w:tcPr>
          <w:p w:rsidR="008305F0" w:rsidRPr="008305F0" w:rsidRDefault="008305F0" w:rsidP="008305F0">
            <w:pPr>
              <w:widowControl w:val="0"/>
              <w:spacing w:after="0" w:line="239" w:lineRule="auto"/>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30</w:t>
            </w:r>
          </w:p>
        </w:tc>
      </w:tr>
      <w:tr w:rsidR="008305F0" w:rsidRPr="008305F0" w:rsidTr="00DD70C2">
        <w:trPr>
          <w:jc w:val="center"/>
        </w:trPr>
        <w:tc>
          <w:tcPr>
            <w:tcW w:w="5666" w:type="dxa"/>
          </w:tcPr>
          <w:p w:rsidR="008305F0" w:rsidRPr="008305F0" w:rsidRDefault="008305F0" w:rsidP="008305F0">
            <w:pPr>
              <w:widowControl w:val="0"/>
              <w:spacing w:after="0" w:line="239" w:lineRule="auto"/>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lastRenderedPageBreak/>
              <w:t xml:space="preserve">Застройка малоэтажными блокированными жилыми домами с </w:t>
            </w:r>
            <w:proofErr w:type="spellStart"/>
            <w:r w:rsidRPr="008305F0">
              <w:rPr>
                <w:rFonts w:ascii="Times New Roman" w:eastAsia="Times New Roman" w:hAnsi="Times New Roman" w:cs="Times New Roman"/>
                <w:sz w:val="28"/>
                <w:szCs w:val="28"/>
                <w:lang w:eastAsia="ru-RU"/>
              </w:rPr>
              <w:t>приквартирными</w:t>
            </w:r>
            <w:proofErr w:type="spellEnd"/>
            <w:r w:rsidRPr="008305F0">
              <w:rPr>
                <w:rFonts w:ascii="Times New Roman" w:eastAsia="Times New Roman" w:hAnsi="Times New Roman" w:cs="Times New Roman"/>
                <w:sz w:val="28"/>
                <w:szCs w:val="28"/>
                <w:lang w:eastAsia="ru-RU"/>
              </w:rPr>
              <w:t xml:space="preserve"> земельными участками</w:t>
            </w:r>
          </w:p>
        </w:tc>
        <w:tc>
          <w:tcPr>
            <w:tcW w:w="2055" w:type="dxa"/>
          </w:tcPr>
          <w:p w:rsidR="008305F0" w:rsidRPr="008305F0" w:rsidRDefault="008305F0" w:rsidP="008305F0">
            <w:pPr>
              <w:widowControl w:val="0"/>
              <w:spacing w:after="0" w:line="239" w:lineRule="auto"/>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 xml:space="preserve">6 000 </w:t>
            </w:r>
          </w:p>
        </w:tc>
        <w:tc>
          <w:tcPr>
            <w:tcW w:w="2507" w:type="dxa"/>
          </w:tcPr>
          <w:p w:rsidR="008305F0" w:rsidRPr="008305F0" w:rsidRDefault="008305F0" w:rsidP="008305F0">
            <w:pPr>
              <w:widowControl w:val="0"/>
              <w:spacing w:after="0" w:line="239" w:lineRule="auto"/>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30</w:t>
            </w:r>
          </w:p>
        </w:tc>
      </w:tr>
      <w:tr w:rsidR="008305F0" w:rsidRPr="008305F0" w:rsidTr="00DD70C2">
        <w:trPr>
          <w:trHeight w:val="268"/>
          <w:jc w:val="center"/>
        </w:trPr>
        <w:tc>
          <w:tcPr>
            <w:tcW w:w="5666" w:type="dxa"/>
          </w:tcPr>
          <w:p w:rsidR="008305F0" w:rsidRPr="008305F0" w:rsidRDefault="008305F0" w:rsidP="008305F0">
            <w:pPr>
              <w:widowControl w:val="0"/>
              <w:spacing w:after="0" w:line="239" w:lineRule="auto"/>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Застройка индивидуальными жилыми домами с приусадебными земельными участками, м</w:t>
            </w:r>
            <w:proofErr w:type="gramStart"/>
            <w:r w:rsidRPr="008305F0">
              <w:rPr>
                <w:rFonts w:ascii="Times New Roman" w:eastAsia="Times New Roman" w:hAnsi="Times New Roman" w:cs="Times New Roman"/>
                <w:sz w:val="28"/>
                <w:szCs w:val="28"/>
                <w:lang w:eastAsia="ru-RU"/>
              </w:rPr>
              <w:t>2</w:t>
            </w:r>
            <w:proofErr w:type="gramEnd"/>
            <w:r w:rsidRPr="008305F0">
              <w:rPr>
                <w:rFonts w:ascii="Times New Roman" w:eastAsia="Times New Roman" w:hAnsi="Times New Roman" w:cs="Times New Roman"/>
                <w:sz w:val="28"/>
                <w:szCs w:val="28"/>
                <w:lang w:eastAsia="ru-RU"/>
              </w:rPr>
              <w:t xml:space="preserve">: </w:t>
            </w:r>
          </w:p>
          <w:p w:rsidR="008305F0" w:rsidRPr="008305F0" w:rsidRDefault="008305F0" w:rsidP="008305F0">
            <w:pPr>
              <w:widowControl w:val="0"/>
              <w:spacing w:after="0" w:line="239" w:lineRule="auto"/>
              <w:ind w:firstLine="569"/>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200</w:t>
            </w:r>
          </w:p>
          <w:p w:rsidR="008305F0" w:rsidRPr="008305F0" w:rsidRDefault="008305F0" w:rsidP="008305F0">
            <w:pPr>
              <w:widowControl w:val="0"/>
              <w:spacing w:after="0" w:line="239" w:lineRule="auto"/>
              <w:ind w:left="459" w:firstLine="110"/>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600</w:t>
            </w:r>
          </w:p>
          <w:p w:rsidR="008305F0" w:rsidRPr="008305F0" w:rsidRDefault="008305F0" w:rsidP="008305F0">
            <w:pPr>
              <w:widowControl w:val="0"/>
              <w:spacing w:after="0" w:line="239" w:lineRule="auto"/>
              <w:ind w:left="459" w:firstLine="110"/>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1200</w:t>
            </w:r>
          </w:p>
          <w:p w:rsidR="008305F0" w:rsidRPr="008305F0" w:rsidRDefault="008305F0" w:rsidP="008305F0">
            <w:pPr>
              <w:widowControl w:val="0"/>
              <w:spacing w:after="0" w:line="239" w:lineRule="auto"/>
              <w:ind w:left="459" w:firstLine="110"/>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1500</w:t>
            </w:r>
          </w:p>
        </w:tc>
        <w:tc>
          <w:tcPr>
            <w:tcW w:w="2055" w:type="dxa"/>
          </w:tcPr>
          <w:p w:rsidR="008305F0" w:rsidRPr="008305F0" w:rsidRDefault="008305F0" w:rsidP="008305F0">
            <w:pPr>
              <w:widowControl w:val="0"/>
              <w:spacing w:after="0" w:line="239" w:lineRule="auto"/>
              <w:jc w:val="center"/>
              <w:rPr>
                <w:rFonts w:ascii="Times New Roman" w:eastAsia="Times New Roman" w:hAnsi="Times New Roman" w:cs="Times New Roman"/>
                <w:sz w:val="28"/>
                <w:szCs w:val="28"/>
                <w:lang w:eastAsia="ru-RU"/>
              </w:rPr>
            </w:pPr>
          </w:p>
          <w:p w:rsidR="008305F0" w:rsidRPr="008305F0" w:rsidRDefault="008305F0" w:rsidP="008305F0">
            <w:pPr>
              <w:widowControl w:val="0"/>
              <w:spacing w:after="0" w:line="239" w:lineRule="auto"/>
              <w:jc w:val="center"/>
              <w:rPr>
                <w:rFonts w:ascii="Times New Roman" w:eastAsia="Times New Roman" w:hAnsi="Times New Roman" w:cs="Times New Roman"/>
                <w:sz w:val="28"/>
                <w:szCs w:val="28"/>
                <w:lang w:eastAsia="ru-RU"/>
              </w:rPr>
            </w:pPr>
          </w:p>
          <w:p w:rsidR="008305F0" w:rsidRPr="008305F0" w:rsidRDefault="008305F0" w:rsidP="008305F0">
            <w:pPr>
              <w:widowControl w:val="0"/>
              <w:spacing w:after="0" w:line="239" w:lineRule="auto"/>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4000</w:t>
            </w:r>
          </w:p>
          <w:p w:rsidR="008305F0" w:rsidRPr="008305F0" w:rsidRDefault="008305F0" w:rsidP="008305F0">
            <w:pPr>
              <w:widowControl w:val="0"/>
              <w:spacing w:after="0" w:line="239" w:lineRule="auto"/>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1500</w:t>
            </w:r>
          </w:p>
          <w:p w:rsidR="008305F0" w:rsidRPr="008305F0" w:rsidRDefault="008305F0" w:rsidP="008305F0">
            <w:pPr>
              <w:widowControl w:val="0"/>
              <w:spacing w:after="0" w:line="239" w:lineRule="auto"/>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800</w:t>
            </w:r>
          </w:p>
          <w:p w:rsidR="008305F0" w:rsidRPr="008305F0" w:rsidRDefault="008305F0" w:rsidP="008305F0">
            <w:pPr>
              <w:widowControl w:val="0"/>
              <w:spacing w:after="0" w:line="239" w:lineRule="auto"/>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600</w:t>
            </w:r>
          </w:p>
        </w:tc>
        <w:tc>
          <w:tcPr>
            <w:tcW w:w="2507" w:type="dxa"/>
          </w:tcPr>
          <w:p w:rsidR="008305F0" w:rsidRPr="008305F0" w:rsidRDefault="008305F0" w:rsidP="008305F0">
            <w:pPr>
              <w:widowControl w:val="0"/>
              <w:spacing w:after="0" w:line="239" w:lineRule="auto"/>
              <w:jc w:val="center"/>
              <w:rPr>
                <w:rFonts w:ascii="Times New Roman" w:eastAsia="Times New Roman" w:hAnsi="Times New Roman" w:cs="Times New Roman"/>
                <w:sz w:val="28"/>
                <w:szCs w:val="28"/>
                <w:lang w:eastAsia="ru-RU"/>
              </w:rPr>
            </w:pPr>
          </w:p>
          <w:p w:rsidR="008305F0" w:rsidRPr="008305F0" w:rsidRDefault="008305F0" w:rsidP="008305F0">
            <w:pPr>
              <w:widowControl w:val="0"/>
              <w:spacing w:after="0" w:line="239" w:lineRule="auto"/>
              <w:jc w:val="center"/>
              <w:rPr>
                <w:rFonts w:ascii="Times New Roman" w:eastAsia="Times New Roman" w:hAnsi="Times New Roman" w:cs="Times New Roman"/>
                <w:sz w:val="28"/>
                <w:szCs w:val="28"/>
                <w:lang w:eastAsia="ru-RU"/>
              </w:rPr>
            </w:pPr>
          </w:p>
          <w:p w:rsidR="008305F0" w:rsidRPr="008305F0" w:rsidRDefault="008305F0" w:rsidP="008305F0">
            <w:pPr>
              <w:widowControl w:val="0"/>
              <w:spacing w:after="0" w:line="239" w:lineRule="auto"/>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20</w:t>
            </w:r>
          </w:p>
          <w:p w:rsidR="008305F0" w:rsidRPr="008305F0" w:rsidRDefault="008305F0" w:rsidP="008305F0">
            <w:pPr>
              <w:widowControl w:val="0"/>
              <w:spacing w:after="0" w:line="239" w:lineRule="auto"/>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20</w:t>
            </w:r>
          </w:p>
          <w:p w:rsidR="008305F0" w:rsidRPr="008305F0" w:rsidRDefault="008305F0" w:rsidP="008305F0">
            <w:pPr>
              <w:widowControl w:val="0"/>
              <w:spacing w:after="0" w:line="239" w:lineRule="auto"/>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20</w:t>
            </w:r>
          </w:p>
          <w:p w:rsidR="008305F0" w:rsidRPr="008305F0" w:rsidRDefault="008305F0" w:rsidP="008305F0">
            <w:pPr>
              <w:widowControl w:val="0"/>
              <w:spacing w:after="0" w:line="239" w:lineRule="auto"/>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20</w:t>
            </w:r>
          </w:p>
        </w:tc>
      </w:tr>
    </w:tbl>
    <w:p w:rsidR="008305F0" w:rsidRPr="001A1018" w:rsidRDefault="008305F0" w:rsidP="008305F0">
      <w:pPr>
        <w:pStyle w:val="36"/>
        <w:widowControl w:val="0"/>
        <w:spacing w:before="100" w:after="0"/>
        <w:ind w:left="0" w:firstLine="709"/>
        <w:jc w:val="both"/>
        <w:rPr>
          <w:rFonts w:ascii="Times New Roman" w:hAnsi="Times New Roman" w:cs="Times New Roman"/>
          <w:sz w:val="22"/>
          <w:szCs w:val="22"/>
        </w:rPr>
      </w:pPr>
      <w:r w:rsidRPr="001A1018">
        <w:rPr>
          <w:rFonts w:ascii="Times New Roman" w:hAnsi="Times New Roman" w:cs="Times New Roman"/>
          <w:i/>
          <w:iCs/>
          <w:spacing w:val="40"/>
          <w:sz w:val="22"/>
          <w:szCs w:val="22"/>
        </w:rPr>
        <w:t>Примечания</w:t>
      </w:r>
      <w:r w:rsidRPr="001A1018">
        <w:rPr>
          <w:rFonts w:ascii="Times New Roman" w:hAnsi="Times New Roman" w:cs="Times New Roman"/>
          <w:sz w:val="22"/>
          <w:szCs w:val="22"/>
        </w:rPr>
        <w:t>:</w:t>
      </w:r>
    </w:p>
    <w:p w:rsidR="008305F0" w:rsidRPr="001A1018" w:rsidRDefault="008305F0" w:rsidP="008305F0">
      <w:pPr>
        <w:pStyle w:val="36"/>
        <w:widowControl w:val="0"/>
        <w:spacing w:after="0" w:line="239" w:lineRule="auto"/>
        <w:ind w:left="0" w:firstLine="709"/>
        <w:jc w:val="both"/>
        <w:rPr>
          <w:rFonts w:ascii="Times New Roman" w:hAnsi="Times New Roman" w:cs="Times New Roman"/>
          <w:sz w:val="22"/>
          <w:szCs w:val="22"/>
        </w:rPr>
      </w:pPr>
      <w:r w:rsidRPr="001A1018">
        <w:rPr>
          <w:rFonts w:ascii="Times New Roman" w:hAnsi="Times New Roman" w:cs="Times New Roman"/>
          <w:sz w:val="22"/>
          <w:szCs w:val="22"/>
        </w:rPr>
        <w:t>1. Плотности застройки определены для жилой территории в составе площади застройки жилых зданий и необходимых для их обслуживания площадок различного назначения, подъездов, стоянок, озеленения и благоустройства.</w:t>
      </w:r>
    </w:p>
    <w:p w:rsidR="008305F0" w:rsidRPr="001A1018" w:rsidRDefault="008305F0" w:rsidP="008305F0">
      <w:pPr>
        <w:spacing w:line="239" w:lineRule="auto"/>
        <w:ind w:firstLine="709"/>
        <w:rPr>
          <w:rFonts w:ascii="Times New Roman" w:hAnsi="Times New Roman" w:cs="Times New Roman"/>
          <w:b/>
          <w:bCs/>
        </w:rPr>
      </w:pPr>
      <w:r w:rsidRPr="001A1018">
        <w:rPr>
          <w:rFonts w:ascii="Times New Roman" w:hAnsi="Times New Roman" w:cs="Times New Roman"/>
        </w:rPr>
        <w:t>2. Показатели в смешанной застройке определяются путем интерполяции.</w:t>
      </w:r>
    </w:p>
    <w:p w:rsidR="008305F0" w:rsidRDefault="008305F0" w:rsidP="0014179D">
      <w:pPr>
        <w:pStyle w:val="a1"/>
        <w:numPr>
          <w:ilvl w:val="0"/>
          <w:numId w:val="0"/>
        </w:numPr>
        <w:ind w:firstLine="709"/>
        <w:jc w:val="both"/>
        <w:rPr>
          <w:b/>
          <w:i/>
          <w:sz w:val="28"/>
          <w:szCs w:val="28"/>
        </w:rPr>
      </w:pPr>
    </w:p>
    <w:p w:rsidR="00934A91" w:rsidRPr="0014179D" w:rsidRDefault="00934A91" w:rsidP="0014179D">
      <w:pPr>
        <w:pStyle w:val="a1"/>
        <w:numPr>
          <w:ilvl w:val="0"/>
          <w:numId w:val="0"/>
        </w:numPr>
        <w:ind w:firstLine="709"/>
        <w:jc w:val="both"/>
        <w:rPr>
          <w:b/>
          <w:i/>
          <w:sz w:val="28"/>
          <w:szCs w:val="28"/>
        </w:rPr>
      </w:pPr>
      <w:r w:rsidRPr="0014179D">
        <w:rPr>
          <w:b/>
          <w:i/>
          <w:sz w:val="28"/>
          <w:szCs w:val="28"/>
        </w:rPr>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934A91" w:rsidRPr="00934A91" w:rsidTr="00723B23">
        <w:trPr>
          <w:jc w:val="center"/>
        </w:trPr>
        <w:tc>
          <w:tcPr>
            <w:tcW w:w="3374"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proofErr w:type="gramStart"/>
            <w:r w:rsidRPr="00723B23">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934A91" w:rsidRPr="00934A91" w:rsidRDefault="00934A91" w:rsidP="00723B23">
            <w:pPr>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 м</w:t>
            </w:r>
            <w:proofErr w:type="gramStart"/>
            <w:r w:rsidRPr="00723B23">
              <w:rPr>
                <w:rFonts w:ascii="Times New Roman" w:hAnsi="Times New Roman" w:cs="Times New Roman"/>
                <w:sz w:val="28"/>
                <w:szCs w:val="28"/>
                <w:vertAlign w:val="superscript"/>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окон жилых и общественных зданий, </w:t>
            </w:r>
            <w:proofErr w:type="gramStart"/>
            <w:r w:rsidRPr="00934A91">
              <w:rPr>
                <w:rFonts w:ascii="Times New Roman" w:hAnsi="Times New Roman" w:cs="Times New Roman"/>
                <w:sz w:val="28"/>
                <w:szCs w:val="28"/>
              </w:rPr>
              <w:t>м</w:t>
            </w:r>
            <w:proofErr w:type="gramEnd"/>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Для игр детей </w:t>
            </w:r>
            <w:r w:rsidRPr="00934A91">
              <w:rPr>
                <w:rFonts w:ascii="Times New Roman" w:hAnsi="Times New Roman" w:cs="Times New Roman"/>
                <w:sz w:val="28"/>
                <w:szCs w:val="28"/>
              </w:rPr>
              <w:lastRenderedPageBreak/>
              <w:t>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lastRenderedPageBreak/>
              <w:t>0,7-1,0</w:t>
            </w:r>
          </w:p>
        </w:tc>
        <w:tc>
          <w:tcPr>
            <w:tcW w:w="2195"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lastRenderedPageBreak/>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выгула собак</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934A91" w:rsidRPr="00934A91" w:rsidRDefault="00934A91" w:rsidP="00934A91">
      <w:pPr>
        <w:pStyle w:val="afff5"/>
        <w:ind w:firstLine="709"/>
        <w:rPr>
          <w:b w:val="0"/>
          <w:szCs w:val="28"/>
          <w:u w:val="single"/>
        </w:rPr>
      </w:pPr>
      <w:r w:rsidRPr="00934A91">
        <w:rPr>
          <w:b w:val="0"/>
          <w:szCs w:val="28"/>
        </w:rPr>
        <w:t xml:space="preserve">* - на одно </w:t>
      </w:r>
      <w:proofErr w:type="spellStart"/>
      <w:r w:rsidRPr="00934A91">
        <w:rPr>
          <w:b w:val="0"/>
          <w:szCs w:val="28"/>
        </w:rPr>
        <w:t>машино-место</w:t>
      </w:r>
      <w:proofErr w:type="spellEnd"/>
    </w:p>
    <w:p w:rsidR="00934A91" w:rsidRPr="00934A91" w:rsidRDefault="00934A91" w:rsidP="00934A91">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lastRenderedPageBreak/>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934A91" w:rsidRPr="00160E46" w:rsidRDefault="00934A91" w:rsidP="0014179D">
      <w:pPr>
        <w:pStyle w:val="a1"/>
        <w:numPr>
          <w:ilvl w:val="0"/>
          <w:numId w:val="0"/>
        </w:numPr>
        <w:ind w:firstLine="709"/>
        <w:jc w:val="both"/>
        <w:rPr>
          <w:rFonts w:eastAsiaTheme="majorEastAsia"/>
          <w:b/>
          <w:bCs/>
          <w:i/>
          <w:snapToGrid w:val="0"/>
          <w:sz w:val="28"/>
          <w:szCs w:val="28"/>
        </w:rPr>
      </w:pPr>
      <w:r w:rsidRPr="0014179D">
        <w:rPr>
          <w:b/>
          <w:i/>
          <w:sz w:val="28"/>
          <w:szCs w:val="28"/>
        </w:rPr>
        <w:t>1.5.</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934A91" w:rsidRPr="00934A91" w:rsidTr="00934A91">
        <w:trPr>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Расстояние между длинными сторонами зданий (не менее), </w:t>
            </w:r>
            <w:proofErr w:type="gramStart"/>
            <w:r w:rsidRPr="00934A91">
              <w:rPr>
                <w:rFonts w:ascii="Times New Roman" w:hAnsi="Times New Roman" w:cs="Times New Roman"/>
                <w:sz w:val="28"/>
                <w:szCs w:val="28"/>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934A91" w:rsidRPr="00934A91" w:rsidRDefault="00934A91" w:rsidP="00934A91">
            <w:pPr>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 (не менее), </w:t>
            </w:r>
            <w:proofErr w:type="gramStart"/>
            <w:r w:rsidRPr="00934A91">
              <w:rPr>
                <w:rFonts w:ascii="Times New Roman" w:hAnsi="Times New Roman" w:cs="Times New Roman"/>
                <w:sz w:val="28"/>
                <w:szCs w:val="28"/>
              </w:rPr>
              <w:t>м</w:t>
            </w:r>
            <w:proofErr w:type="gramEnd"/>
            <w:r w:rsidRPr="00934A91">
              <w:rPr>
                <w:rFonts w:ascii="Times New Roman" w:hAnsi="Times New Roman" w:cs="Times New Roman"/>
                <w:sz w:val="28"/>
                <w:szCs w:val="28"/>
              </w:rPr>
              <w:t xml:space="preserve"> </w:t>
            </w:r>
          </w:p>
        </w:tc>
      </w:tr>
      <w:tr w:rsidR="00934A91" w:rsidRPr="00934A91" w:rsidTr="00934A91">
        <w:trPr>
          <w:cantSplit/>
          <w:trHeight w:hRule="exact" w:val="429"/>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934A91" w:rsidRPr="00934A91" w:rsidTr="00934A91">
        <w:trPr>
          <w:cantSplit/>
          <w:trHeight w:hRule="exact" w:val="421"/>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ind w:firstLine="5"/>
              <w:jc w:val="both"/>
              <w:rPr>
                <w:rFonts w:ascii="Times New Roman" w:hAnsi="Times New Roman" w:cs="Times New Roman"/>
                <w:sz w:val="28"/>
                <w:szCs w:val="28"/>
              </w:rPr>
            </w:pPr>
          </w:p>
        </w:tc>
      </w:tr>
    </w:tbl>
    <w:p w:rsidR="00934A91" w:rsidRPr="00934A91" w:rsidRDefault="00934A91" w:rsidP="00934A91">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934A91" w:rsidRPr="00934A91" w:rsidRDefault="00934A91" w:rsidP="00934A91">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934A91" w:rsidRDefault="00934A91" w:rsidP="00934A91">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780742" w:rsidRPr="00780742" w:rsidRDefault="00780742" w:rsidP="00780742">
      <w:pPr>
        <w:pStyle w:val="a2"/>
        <w:numPr>
          <w:ilvl w:val="0"/>
          <w:numId w:val="0"/>
        </w:numPr>
        <w:ind w:firstLine="709"/>
        <w:rPr>
          <w:sz w:val="28"/>
          <w:szCs w:val="28"/>
        </w:rPr>
      </w:pPr>
      <w:r w:rsidRPr="00780742">
        <w:rPr>
          <w:sz w:val="28"/>
          <w:szCs w:val="28"/>
        </w:rPr>
        <w:t>Максимальная высота ограждения между соседними участками – не более 2.0 м. Ограждение между соседними участками может быть сетчатым, решетчатым. Ограждение между соседними участками должно быть прозрачным. Сплошное ограждение допускается по согласованию с собственниками соседних участков и органами местного самоуправления.</w:t>
      </w:r>
    </w:p>
    <w:p w:rsidR="00780742" w:rsidRPr="00934A91" w:rsidRDefault="00780742" w:rsidP="00780742">
      <w:pPr>
        <w:pStyle w:val="a2"/>
        <w:numPr>
          <w:ilvl w:val="0"/>
          <w:numId w:val="0"/>
        </w:numPr>
        <w:ind w:left="709"/>
        <w:rPr>
          <w:sz w:val="28"/>
          <w:szCs w:val="28"/>
        </w:rPr>
      </w:pPr>
    </w:p>
    <w:p w:rsidR="00934A91" w:rsidRPr="00160E46" w:rsidRDefault="00934A91" w:rsidP="0014179D">
      <w:pPr>
        <w:pStyle w:val="a1"/>
        <w:numPr>
          <w:ilvl w:val="0"/>
          <w:numId w:val="0"/>
        </w:numPr>
        <w:ind w:firstLine="709"/>
        <w:jc w:val="both"/>
        <w:rPr>
          <w:rFonts w:eastAsiaTheme="majorEastAsia"/>
          <w:b/>
          <w:bCs/>
          <w:i/>
          <w:snapToGrid w:val="0"/>
          <w:sz w:val="28"/>
          <w:szCs w:val="28"/>
        </w:rPr>
      </w:pPr>
      <w:r w:rsidRPr="0014179D">
        <w:rPr>
          <w:b/>
          <w:i/>
          <w:sz w:val="28"/>
          <w:szCs w:val="28"/>
        </w:rPr>
        <w:lastRenderedPageBreak/>
        <w:t>1.7.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b/>
                <w:sz w:val="28"/>
                <w:szCs w:val="28"/>
              </w:rPr>
              <w:t>50</w:t>
            </w:r>
          </w:p>
        </w:tc>
      </w:tr>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30</w:t>
            </w:r>
          </w:p>
        </w:tc>
      </w:tr>
    </w:tbl>
    <w:p w:rsidR="00934A91" w:rsidRPr="00934A91" w:rsidRDefault="00934A91" w:rsidP="00934A91">
      <w:pPr>
        <w:pStyle w:val="afff5"/>
        <w:ind w:firstLine="709"/>
        <w:rPr>
          <w:szCs w:val="28"/>
        </w:rPr>
      </w:pPr>
      <w:r w:rsidRPr="00934A91">
        <w:rPr>
          <w:szCs w:val="28"/>
        </w:rPr>
        <w:t>Примечания:</w:t>
      </w:r>
    </w:p>
    <w:p w:rsidR="00934A91" w:rsidRPr="00934A91" w:rsidRDefault="00934A91" w:rsidP="00934A91">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934A91" w:rsidRPr="00934A91" w:rsidRDefault="00934A91" w:rsidP="00934A91">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1.8.</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934A91" w:rsidRPr="00934A91" w:rsidTr="00934A91">
        <w:trPr>
          <w:jc w:val="center"/>
        </w:trPr>
        <w:tc>
          <w:tcPr>
            <w:tcW w:w="550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lastRenderedPageBreak/>
              <w:t>до 8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934A91" w:rsidRPr="00934A91" w:rsidRDefault="00934A91" w:rsidP="00934A91">
      <w:pPr>
        <w:pStyle w:val="afd"/>
        <w:ind w:firstLine="709"/>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1.9.</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proofErr w:type="gramStart"/>
        <w:r w:rsidRPr="00BE0A20">
          <w:rPr>
            <w:b/>
            <w:i/>
            <w:sz w:val="28"/>
            <w:szCs w:val="28"/>
            <w:vertAlign w:val="superscript"/>
          </w:rPr>
          <w:t>2</w:t>
        </w:r>
      </w:smartTag>
      <w:proofErr w:type="gramEnd"/>
      <w:r w:rsidRPr="0014179D">
        <w:rPr>
          <w:b/>
          <w:i/>
          <w:sz w:val="28"/>
          <w:szCs w:val="28"/>
        </w:rPr>
        <w:t>.</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1.10.</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934A91" w:rsidRPr="00934A91" w:rsidTr="00160E46">
        <w:trPr>
          <w:jc w:val="center"/>
        </w:trPr>
        <w:tc>
          <w:tcPr>
            <w:tcW w:w="6634" w:type="dxa"/>
            <w:tcBorders>
              <w:top w:val="single" w:sz="4" w:space="0" w:color="000000"/>
              <w:left w:val="single" w:sz="4" w:space="0" w:color="000000"/>
              <w:bottom w:val="single" w:sz="4" w:space="0" w:color="000000"/>
            </w:tcBorders>
            <w:vAlign w:val="center"/>
          </w:tcPr>
          <w:p w:rsidR="00934A91" w:rsidRPr="00934A91" w:rsidRDefault="00934A91" w:rsidP="00160E46">
            <w:pPr>
              <w:snapToGrid w:val="0"/>
              <w:ind w:firstLine="567"/>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160E46">
            <w:pPr>
              <w:snapToGrid w:val="0"/>
              <w:ind w:hanging="78"/>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границ соседнего участка, </w:t>
            </w:r>
            <w:proofErr w:type="gramStart"/>
            <w:r w:rsidRPr="00934A91">
              <w:rPr>
                <w:rFonts w:ascii="Times New Roman" w:hAnsi="Times New Roman" w:cs="Times New Roman"/>
                <w:sz w:val="28"/>
                <w:szCs w:val="28"/>
              </w:rPr>
              <w:t>м</w:t>
            </w:r>
            <w:proofErr w:type="gramEnd"/>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усадебного, </w:t>
            </w:r>
            <w:proofErr w:type="spellStart"/>
            <w:proofErr w:type="gramStart"/>
            <w:r w:rsidRPr="00934A91">
              <w:rPr>
                <w:rFonts w:ascii="Times New Roman" w:hAnsi="Times New Roman" w:cs="Times New Roman"/>
                <w:sz w:val="28"/>
                <w:szCs w:val="28"/>
              </w:rPr>
              <w:t>одно-двухквартирного</w:t>
            </w:r>
            <w:proofErr w:type="spellEnd"/>
            <w:proofErr w:type="gramEnd"/>
            <w:r w:rsidRPr="00934A91">
              <w:rPr>
                <w:rFonts w:ascii="Times New Roman" w:hAnsi="Times New Roman" w:cs="Times New Roman"/>
                <w:sz w:val="28"/>
                <w:szCs w:val="28"/>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стволов </w:t>
            </w:r>
            <w:proofErr w:type="spellStart"/>
            <w:r w:rsidRPr="00934A91">
              <w:rPr>
                <w:rFonts w:ascii="Times New Roman" w:hAnsi="Times New Roman" w:cs="Times New Roman"/>
                <w:sz w:val="28"/>
                <w:szCs w:val="28"/>
              </w:rPr>
              <w:t>среднерослых</w:t>
            </w:r>
            <w:proofErr w:type="spellEnd"/>
            <w:r w:rsidRPr="00934A91">
              <w:rPr>
                <w:rFonts w:ascii="Times New Roman" w:hAnsi="Times New Roman" w:cs="Times New Roman"/>
                <w:sz w:val="28"/>
                <w:szCs w:val="28"/>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14179D" w:rsidRDefault="0014179D" w:rsidP="0014179D">
      <w:pPr>
        <w:pStyle w:val="a1"/>
        <w:numPr>
          <w:ilvl w:val="0"/>
          <w:numId w:val="0"/>
        </w:numPr>
        <w:ind w:firstLine="709"/>
        <w:jc w:val="both"/>
        <w:rPr>
          <w:b/>
          <w:i/>
          <w:sz w:val="28"/>
          <w:szCs w:val="28"/>
        </w:rPr>
      </w:pPr>
    </w:p>
    <w:p w:rsidR="0014179D" w:rsidRDefault="0014179D" w:rsidP="0014179D">
      <w:pPr>
        <w:pStyle w:val="a1"/>
        <w:numPr>
          <w:ilvl w:val="0"/>
          <w:numId w:val="0"/>
        </w:numPr>
        <w:ind w:firstLine="709"/>
        <w:jc w:val="both"/>
        <w:rPr>
          <w:b/>
          <w:i/>
          <w:sz w:val="28"/>
          <w:szCs w:val="28"/>
        </w:rPr>
      </w:pPr>
    </w:p>
    <w:p w:rsidR="00934A91" w:rsidRDefault="00934A91" w:rsidP="0014179D">
      <w:pPr>
        <w:pStyle w:val="a1"/>
        <w:numPr>
          <w:ilvl w:val="0"/>
          <w:numId w:val="0"/>
        </w:numPr>
        <w:ind w:firstLine="709"/>
        <w:jc w:val="both"/>
        <w:rPr>
          <w:b/>
          <w:i/>
          <w:sz w:val="28"/>
          <w:szCs w:val="28"/>
        </w:rPr>
      </w:pPr>
      <w:r w:rsidRPr="0014179D">
        <w:rPr>
          <w:b/>
          <w:i/>
          <w:sz w:val="28"/>
          <w:szCs w:val="28"/>
        </w:rPr>
        <w:lastRenderedPageBreak/>
        <w:t>1.11.</w:t>
      </w:r>
      <w:r w:rsidRPr="0014179D">
        <w:rPr>
          <w:b/>
          <w:i/>
          <w:sz w:val="28"/>
          <w:szCs w:val="28"/>
        </w:rPr>
        <w:tab/>
        <w:t>Нормы обеспеченности озеленением территории населённых пунктов</w:t>
      </w:r>
    </w:p>
    <w:p w:rsidR="00BD7553" w:rsidRDefault="00BD7553" w:rsidP="0014179D">
      <w:pPr>
        <w:pStyle w:val="a1"/>
        <w:numPr>
          <w:ilvl w:val="0"/>
          <w:numId w:val="0"/>
        </w:numPr>
        <w:ind w:firstLine="709"/>
        <w:jc w:val="both"/>
        <w:rPr>
          <w:b/>
          <w:i/>
          <w:sz w:val="28"/>
          <w:szCs w:val="28"/>
        </w:rPr>
      </w:pP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proofErr w:type="gramStart"/>
      <w:r w:rsidRPr="00160E46">
        <w:rPr>
          <w:rFonts w:ascii="Times New Roman" w:hAnsi="Times New Roman" w:cs="Times New Roman"/>
          <w:i w:val="0"/>
          <w:color w:val="auto"/>
          <w:sz w:val="28"/>
          <w:szCs w:val="28"/>
          <w:vertAlign w:val="superscript"/>
        </w:rPr>
        <w:t>2</w:t>
      </w:r>
      <w:proofErr w:type="gramEnd"/>
      <w:r w:rsidRPr="00160E46">
        <w:rPr>
          <w:rFonts w:ascii="Times New Roman" w:hAnsi="Times New Roman" w:cs="Times New Roman"/>
          <w:i w:val="0"/>
          <w:color w:val="auto"/>
          <w:sz w:val="28"/>
          <w:szCs w:val="28"/>
        </w:rPr>
        <w:t xml:space="preserve">/чел. </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4A3E2C" w:rsidRDefault="00934A91" w:rsidP="00934A91">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2471B9" w:rsidRPr="002471B9" w:rsidRDefault="002471B9" w:rsidP="002471B9">
      <w:pPr>
        <w:pStyle w:val="5"/>
        <w:jc w:val="center"/>
        <w:rPr>
          <w:rFonts w:ascii="Times New Roman" w:hAnsi="Times New Roman" w:cs="Times New Roman"/>
          <w:b/>
          <w:i/>
          <w:color w:val="auto"/>
          <w:sz w:val="28"/>
          <w:szCs w:val="28"/>
        </w:rPr>
      </w:pPr>
      <w:r w:rsidRPr="002471B9">
        <w:rPr>
          <w:rFonts w:ascii="Times New Roman" w:eastAsiaTheme="minorHAnsi" w:hAnsi="Times New Roman" w:cs="Times New Roman"/>
          <w:b/>
          <w:i/>
          <w:color w:val="auto"/>
          <w:sz w:val="28"/>
          <w:szCs w:val="28"/>
        </w:rPr>
        <w:t>Общие требования по городским округам и городским поселениям</w:t>
      </w:r>
    </w:p>
    <w:p w:rsidR="002471B9" w:rsidRPr="002471B9" w:rsidRDefault="002471B9" w:rsidP="002471B9">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 xml:space="preserve">1. Объекты жилищного строительства преимущественно расположены в жилых </w:t>
      </w:r>
      <w:proofErr w:type="gramStart"/>
      <w:r w:rsidRPr="002471B9">
        <w:rPr>
          <w:rFonts w:ascii="Times New Roman" w:hAnsi="Times New Roman" w:cs="Times New Roman"/>
          <w:sz w:val="28"/>
          <w:szCs w:val="28"/>
        </w:rPr>
        <w:t>зонах</w:t>
      </w:r>
      <w:proofErr w:type="gramEnd"/>
      <w:r w:rsidRPr="002471B9">
        <w:rPr>
          <w:rFonts w:ascii="Times New Roman" w:hAnsi="Times New Roman" w:cs="Times New Roman"/>
          <w:sz w:val="28"/>
          <w:szCs w:val="28"/>
        </w:rPr>
        <w:t xml:space="preserve"> предназначенных для организации удобной, здоровой и безопасной среды проживания населения, отвечающей его социальным, культурным, бытовым и другим потребностям. Объекты и виды деятельности, несовместимые с требованиями настоящих норм, в жилых зонах размещать не допускается.</w:t>
      </w:r>
    </w:p>
    <w:p w:rsidR="002471B9" w:rsidRPr="002471B9" w:rsidRDefault="002471B9" w:rsidP="002471B9">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Для размещения жилой зоны следует выбирать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w:t>
      </w:r>
    </w:p>
    <w:p w:rsidR="002471B9" w:rsidRPr="002471B9" w:rsidRDefault="002471B9" w:rsidP="002471B9">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2. В жилых зонах размещаются жилые дома различных типов (в соответствии с п. 3 настоящих нормативов), отдельно-стоящие, встроенные или пристроенные объекты социального и культурно-бытового обслуживания населения, объекты здравоохранения, объекты дошкольного, начального общего и среднего (полного) образования, гаражи и автостоянки для легковых автомобилей, принадлежащих гражданам, культовые объекты.</w:t>
      </w:r>
    </w:p>
    <w:p w:rsidR="002471B9" w:rsidRPr="002471B9" w:rsidRDefault="002471B9" w:rsidP="002471B9">
      <w:pPr>
        <w:spacing w:line="239" w:lineRule="auto"/>
        <w:ind w:firstLine="720"/>
        <w:rPr>
          <w:rFonts w:ascii="Times New Roman" w:hAnsi="Times New Roman" w:cs="Times New Roman"/>
          <w:b/>
          <w:bCs/>
          <w:sz w:val="28"/>
          <w:szCs w:val="28"/>
        </w:rPr>
      </w:pPr>
      <w:r w:rsidRPr="002471B9">
        <w:rPr>
          <w:rFonts w:ascii="Times New Roman" w:hAnsi="Times New Roman" w:cs="Times New Roman"/>
          <w:sz w:val="28"/>
          <w:szCs w:val="28"/>
        </w:rPr>
        <w:lastRenderedPageBreak/>
        <w:t xml:space="preserve">3. Допускается размещать отдельные объекты общественно-делового и коммунального назначения с площадью участка, как правило, не более </w:t>
      </w:r>
      <w:smartTag w:uri="urn:schemas-microsoft-com:office:smarttags" w:element="metricconverter">
        <w:smartTagPr>
          <w:attr w:name="ProductID" w:val="0,5 га"/>
        </w:smartTagPr>
        <w:r w:rsidRPr="002471B9">
          <w:rPr>
            <w:rFonts w:ascii="Times New Roman" w:hAnsi="Times New Roman" w:cs="Times New Roman"/>
            <w:sz w:val="28"/>
            <w:szCs w:val="28"/>
          </w:rPr>
          <w:t>0,5 га</w:t>
        </w:r>
      </w:smartTag>
      <w:r w:rsidRPr="002471B9">
        <w:rPr>
          <w:rFonts w:ascii="Times New Roman" w:hAnsi="Times New Roman" w:cs="Times New Roman"/>
          <w:sz w:val="28"/>
          <w:szCs w:val="28"/>
        </w:rPr>
        <w:t xml:space="preserve">, а также мини-производства, не оказывающие вредного воздействия на окружающую среду за пределами установленных границ участков данных объектов. Размер санитарно-защитной зоны для объектов, не являющихся источником загрязнения окружающей среды, должен быть не менее </w:t>
      </w:r>
      <w:smartTag w:uri="urn:schemas-microsoft-com:office:smarttags" w:element="metricconverter">
        <w:smartTagPr>
          <w:attr w:name="ProductID" w:val="25 м"/>
        </w:smartTagPr>
        <w:r w:rsidRPr="002471B9">
          <w:rPr>
            <w:rFonts w:ascii="Times New Roman" w:hAnsi="Times New Roman" w:cs="Times New Roman"/>
            <w:sz w:val="28"/>
            <w:szCs w:val="28"/>
          </w:rPr>
          <w:t>25 м</w:t>
        </w:r>
      </w:smartTag>
      <w:r w:rsidRPr="002471B9">
        <w:rPr>
          <w:rFonts w:ascii="Times New Roman" w:hAnsi="Times New Roman" w:cs="Times New Roman"/>
          <w:sz w:val="28"/>
          <w:szCs w:val="28"/>
        </w:rPr>
        <w:t>.</w:t>
      </w:r>
    </w:p>
    <w:p w:rsidR="002471B9" w:rsidRPr="002471B9" w:rsidRDefault="002471B9" w:rsidP="002471B9">
      <w:pPr>
        <w:spacing w:line="239" w:lineRule="auto"/>
        <w:ind w:firstLine="720"/>
        <w:rPr>
          <w:rFonts w:ascii="Times New Roman" w:hAnsi="Times New Roman" w:cs="Times New Roman"/>
          <w:b/>
          <w:bCs/>
          <w:sz w:val="28"/>
          <w:szCs w:val="28"/>
        </w:rPr>
      </w:pPr>
      <w:r w:rsidRPr="002471B9">
        <w:rPr>
          <w:rFonts w:ascii="Times New Roman" w:hAnsi="Times New Roman" w:cs="Times New Roman"/>
          <w:sz w:val="28"/>
          <w:szCs w:val="28"/>
        </w:rPr>
        <w:t>В состав жилых зон могут включаться также территории, предназначенные для ведения садоводства и дачного хозяйства.</w:t>
      </w:r>
    </w:p>
    <w:p w:rsidR="002471B9" w:rsidRPr="002471B9" w:rsidRDefault="002471B9" w:rsidP="002471B9">
      <w:pPr>
        <w:spacing w:line="239" w:lineRule="auto"/>
        <w:ind w:firstLine="720"/>
        <w:rPr>
          <w:rFonts w:ascii="Times New Roman" w:hAnsi="Times New Roman" w:cs="Times New Roman"/>
          <w:b/>
          <w:bCs/>
          <w:sz w:val="28"/>
          <w:szCs w:val="28"/>
        </w:rPr>
      </w:pPr>
      <w:r w:rsidRPr="002471B9">
        <w:rPr>
          <w:rFonts w:ascii="Times New Roman" w:hAnsi="Times New Roman" w:cs="Times New Roman"/>
          <w:sz w:val="28"/>
          <w:szCs w:val="28"/>
        </w:rPr>
        <w:t>Развитие социальной, транспортной и инженерной инфраструктур в отношении данных зон необходимо предусматривать в объемах, обеспечивающих на перспективу возможность постоянного проживания.</w:t>
      </w:r>
    </w:p>
    <w:p w:rsidR="002471B9" w:rsidRPr="002471B9" w:rsidRDefault="002471B9" w:rsidP="002471B9">
      <w:pPr>
        <w:adjustRightInd w:val="0"/>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4. В состав жилых зон могут включаться:</w:t>
      </w:r>
    </w:p>
    <w:p w:rsidR="002471B9" w:rsidRPr="002471B9" w:rsidRDefault="002471B9" w:rsidP="002471B9">
      <w:pPr>
        <w:pStyle w:val="29"/>
        <w:widowControl w:val="0"/>
        <w:tabs>
          <w:tab w:val="left" w:pos="7200"/>
        </w:tabs>
        <w:spacing w:after="0" w:line="239" w:lineRule="auto"/>
        <w:ind w:left="0" w:firstLine="709"/>
        <w:jc w:val="both"/>
        <w:rPr>
          <w:sz w:val="28"/>
          <w:szCs w:val="28"/>
        </w:rPr>
      </w:pPr>
      <w:r w:rsidRPr="002471B9">
        <w:rPr>
          <w:sz w:val="28"/>
          <w:szCs w:val="28"/>
        </w:rPr>
        <w:t>- зона застройки индивидуальными отдельно стоящими жилыми домами усадебного типа с количеством этажей не более чем 3 с приусадебными земельными участками;</w:t>
      </w:r>
    </w:p>
    <w:p w:rsidR="002471B9" w:rsidRPr="002471B9" w:rsidRDefault="002471B9" w:rsidP="002471B9">
      <w:pPr>
        <w:pStyle w:val="29"/>
        <w:widowControl w:val="0"/>
        <w:tabs>
          <w:tab w:val="left" w:pos="7200"/>
        </w:tabs>
        <w:spacing w:after="0" w:line="239" w:lineRule="auto"/>
        <w:ind w:left="0" w:firstLine="709"/>
        <w:jc w:val="both"/>
        <w:rPr>
          <w:sz w:val="28"/>
          <w:szCs w:val="28"/>
        </w:rPr>
      </w:pPr>
      <w:r w:rsidRPr="002471B9">
        <w:rPr>
          <w:sz w:val="28"/>
          <w:szCs w:val="28"/>
        </w:rPr>
        <w:t xml:space="preserve">- зона застройки блокированными жилыми домами высотой до 3 этажей включительно, в том числе с </w:t>
      </w:r>
      <w:proofErr w:type="spellStart"/>
      <w:r w:rsidRPr="002471B9">
        <w:rPr>
          <w:sz w:val="28"/>
          <w:szCs w:val="28"/>
        </w:rPr>
        <w:t>приквартирными</w:t>
      </w:r>
      <w:proofErr w:type="spellEnd"/>
      <w:r w:rsidRPr="002471B9">
        <w:rPr>
          <w:sz w:val="28"/>
          <w:szCs w:val="28"/>
        </w:rPr>
        <w:t xml:space="preserve"> земельными участками; </w:t>
      </w:r>
    </w:p>
    <w:p w:rsidR="002471B9" w:rsidRPr="002471B9" w:rsidRDefault="002471B9" w:rsidP="002471B9">
      <w:pPr>
        <w:pStyle w:val="29"/>
        <w:widowControl w:val="0"/>
        <w:tabs>
          <w:tab w:val="left" w:pos="7200"/>
        </w:tabs>
        <w:spacing w:after="0" w:line="239" w:lineRule="auto"/>
        <w:ind w:left="0" w:firstLine="709"/>
        <w:jc w:val="both"/>
        <w:rPr>
          <w:sz w:val="28"/>
          <w:szCs w:val="28"/>
        </w:rPr>
      </w:pPr>
      <w:r w:rsidRPr="002471B9">
        <w:rPr>
          <w:sz w:val="28"/>
          <w:szCs w:val="28"/>
        </w:rPr>
        <w:t xml:space="preserve">- зона застройки малоэтажными многоквартирными жилыми домами до 4 этажей, включая мансардный, в том </w:t>
      </w:r>
      <w:proofErr w:type="gramStart"/>
      <w:r w:rsidRPr="002471B9">
        <w:rPr>
          <w:sz w:val="28"/>
          <w:szCs w:val="28"/>
        </w:rPr>
        <w:t>числе</w:t>
      </w:r>
      <w:proofErr w:type="gramEnd"/>
      <w:r w:rsidRPr="002471B9">
        <w:rPr>
          <w:sz w:val="28"/>
          <w:szCs w:val="28"/>
        </w:rPr>
        <w:t xml:space="preserve"> с </w:t>
      </w:r>
      <w:proofErr w:type="spellStart"/>
      <w:r w:rsidRPr="002471B9">
        <w:rPr>
          <w:sz w:val="28"/>
          <w:szCs w:val="28"/>
        </w:rPr>
        <w:t>приквартирными</w:t>
      </w:r>
      <w:proofErr w:type="spellEnd"/>
      <w:r w:rsidRPr="002471B9">
        <w:rPr>
          <w:sz w:val="28"/>
          <w:szCs w:val="28"/>
        </w:rPr>
        <w:t xml:space="preserve"> земельными участками; </w:t>
      </w:r>
    </w:p>
    <w:p w:rsidR="002471B9" w:rsidRPr="002471B9" w:rsidRDefault="002471B9" w:rsidP="002471B9">
      <w:pPr>
        <w:pStyle w:val="29"/>
        <w:widowControl w:val="0"/>
        <w:tabs>
          <w:tab w:val="left" w:pos="7200"/>
        </w:tabs>
        <w:spacing w:after="0" w:line="239" w:lineRule="auto"/>
        <w:ind w:left="0" w:firstLine="709"/>
        <w:jc w:val="both"/>
        <w:rPr>
          <w:sz w:val="28"/>
          <w:szCs w:val="28"/>
        </w:rPr>
      </w:pPr>
      <w:r w:rsidRPr="002471B9">
        <w:rPr>
          <w:sz w:val="28"/>
          <w:szCs w:val="28"/>
        </w:rPr>
        <w:t xml:space="preserve">- зона застройки </w:t>
      </w:r>
      <w:proofErr w:type="spellStart"/>
      <w:r w:rsidRPr="002471B9">
        <w:rPr>
          <w:sz w:val="28"/>
          <w:szCs w:val="28"/>
        </w:rPr>
        <w:t>среднеэтажными</w:t>
      </w:r>
      <w:proofErr w:type="spellEnd"/>
      <w:r w:rsidRPr="002471B9">
        <w:rPr>
          <w:sz w:val="28"/>
          <w:szCs w:val="28"/>
        </w:rPr>
        <w:t xml:space="preserve"> жилыми домами высотой от 5 до 8 этажей, включая </w:t>
      </w:r>
      <w:proofErr w:type="gramStart"/>
      <w:r w:rsidRPr="002471B9">
        <w:rPr>
          <w:sz w:val="28"/>
          <w:szCs w:val="28"/>
        </w:rPr>
        <w:t>мансардный</w:t>
      </w:r>
      <w:proofErr w:type="gramEnd"/>
      <w:r w:rsidRPr="002471B9">
        <w:rPr>
          <w:sz w:val="28"/>
          <w:szCs w:val="28"/>
        </w:rPr>
        <w:t>;</w:t>
      </w:r>
    </w:p>
    <w:p w:rsidR="002471B9" w:rsidRPr="002471B9" w:rsidRDefault="002471B9" w:rsidP="002471B9">
      <w:pPr>
        <w:pStyle w:val="29"/>
        <w:widowControl w:val="0"/>
        <w:tabs>
          <w:tab w:val="left" w:pos="7200"/>
        </w:tabs>
        <w:spacing w:after="0" w:line="239" w:lineRule="auto"/>
        <w:ind w:left="0" w:firstLine="709"/>
        <w:jc w:val="both"/>
        <w:rPr>
          <w:spacing w:val="-2"/>
          <w:sz w:val="28"/>
          <w:szCs w:val="28"/>
        </w:rPr>
      </w:pPr>
      <w:r w:rsidRPr="002471B9">
        <w:rPr>
          <w:spacing w:val="-2"/>
          <w:sz w:val="28"/>
          <w:szCs w:val="28"/>
        </w:rPr>
        <w:t>- зона застройки многоэтажными жилыми домами высотой от 9 до 15 этажей включительно;</w:t>
      </w:r>
    </w:p>
    <w:p w:rsidR="002471B9" w:rsidRPr="002471B9" w:rsidRDefault="002471B9" w:rsidP="002471B9">
      <w:pPr>
        <w:pStyle w:val="29"/>
        <w:widowControl w:val="0"/>
        <w:tabs>
          <w:tab w:val="left" w:pos="7200"/>
        </w:tabs>
        <w:spacing w:after="0" w:line="239" w:lineRule="auto"/>
        <w:ind w:left="0" w:firstLine="709"/>
        <w:jc w:val="both"/>
        <w:rPr>
          <w:spacing w:val="-2"/>
          <w:sz w:val="28"/>
          <w:szCs w:val="28"/>
        </w:rPr>
      </w:pPr>
      <w:r w:rsidRPr="002471B9">
        <w:rPr>
          <w:spacing w:val="-2"/>
          <w:sz w:val="28"/>
          <w:szCs w:val="28"/>
        </w:rPr>
        <w:t>- зона застройки жилыми домами повышенной этажности от 16 до 24 этажей включительно;</w:t>
      </w:r>
    </w:p>
    <w:p w:rsidR="002471B9" w:rsidRPr="002471B9" w:rsidRDefault="002471B9" w:rsidP="002471B9">
      <w:pPr>
        <w:pStyle w:val="29"/>
        <w:widowControl w:val="0"/>
        <w:tabs>
          <w:tab w:val="left" w:pos="7200"/>
        </w:tabs>
        <w:spacing w:after="0" w:line="239" w:lineRule="auto"/>
        <w:ind w:left="0" w:firstLine="709"/>
        <w:jc w:val="both"/>
        <w:rPr>
          <w:sz w:val="28"/>
          <w:szCs w:val="28"/>
        </w:rPr>
      </w:pPr>
      <w:r w:rsidRPr="002471B9">
        <w:rPr>
          <w:sz w:val="28"/>
          <w:szCs w:val="28"/>
        </w:rPr>
        <w:t>- зоны жилой застройки иных видов (садовые, дачные дома и др.).</w:t>
      </w:r>
    </w:p>
    <w:p w:rsidR="002471B9" w:rsidRPr="002471B9" w:rsidRDefault="002471B9" w:rsidP="002471B9">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 xml:space="preserve">5. Жилые здания с квартирами в первых этажах следует располагать, как правило, с отступом от красных линий. </w:t>
      </w:r>
      <w:proofErr w:type="gramStart"/>
      <w:r w:rsidRPr="002471B9">
        <w:rPr>
          <w:rFonts w:ascii="Times New Roman" w:hAnsi="Times New Roman" w:cs="Times New Roman"/>
          <w:sz w:val="28"/>
          <w:szCs w:val="28"/>
        </w:rPr>
        <w:t>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w:t>
      </w:r>
      <w:proofErr w:type="gramEnd"/>
    </w:p>
    <w:p w:rsidR="002471B9" w:rsidRPr="002471B9" w:rsidRDefault="002471B9" w:rsidP="002471B9">
      <w:pPr>
        <w:shd w:val="clear" w:color="auto" w:fill="FFFFFF"/>
        <w:spacing w:line="239" w:lineRule="auto"/>
        <w:ind w:right="17" w:firstLine="697"/>
        <w:rPr>
          <w:rFonts w:ascii="Times New Roman" w:hAnsi="Times New Roman" w:cs="Times New Roman"/>
          <w:b/>
          <w:bCs/>
          <w:sz w:val="28"/>
          <w:szCs w:val="28"/>
        </w:rPr>
      </w:pPr>
      <w:r w:rsidRPr="002471B9">
        <w:rPr>
          <w:rFonts w:ascii="Times New Roman" w:hAnsi="Times New Roman" w:cs="Times New Roman"/>
          <w:sz w:val="28"/>
          <w:szCs w:val="28"/>
        </w:rPr>
        <w:t xml:space="preserve">6. Размещение жилых помещений квартир в цокольных и подвальных этажах не допускается. </w:t>
      </w:r>
    </w:p>
    <w:p w:rsidR="002471B9" w:rsidRPr="002471B9" w:rsidRDefault="002471B9" w:rsidP="002471B9">
      <w:pPr>
        <w:pStyle w:val="29"/>
        <w:widowControl w:val="0"/>
        <w:tabs>
          <w:tab w:val="left" w:pos="7200"/>
        </w:tabs>
        <w:spacing w:after="0" w:line="239" w:lineRule="auto"/>
        <w:ind w:left="0" w:firstLine="709"/>
        <w:jc w:val="both"/>
        <w:rPr>
          <w:sz w:val="28"/>
          <w:szCs w:val="28"/>
        </w:rPr>
      </w:pPr>
      <w:r w:rsidRPr="002471B9">
        <w:rPr>
          <w:sz w:val="28"/>
          <w:szCs w:val="28"/>
        </w:rPr>
        <w:lastRenderedPageBreak/>
        <w:t xml:space="preserve">7. </w:t>
      </w:r>
      <w:proofErr w:type="gramStart"/>
      <w:r w:rsidRPr="002471B9">
        <w:rPr>
          <w:sz w:val="28"/>
          <w:szCs w:val="28"/>
        </w:rPr>
        <w:t>В жилых зданиях допускается размещение помещений общественного назначения, инженерного оборудования и коммуникаций при условии соблюдения гигиенических нормативов по шуму, инфразвуку, вибрации, электромагнитным полям и др. Помещения общественного назначения, встроенные в жилые здания, должны иметь входы, изолированные от жилой части здания, при этом участки для стоянки автотранспорта персонала должны располагаться за пределами придомовой территории.</w:t>
      </w:r>
      <w:proofErr w:type="gramEnd"/>
    </w:p>
    <w:p w:rsidR="002471B9" w:rsidRPr="002471B9" w:rsidRDefault="002471B9" w:rsidP="002471B9">
      <w:pPr>
        <w:pStyle w:val="29"/>
        <w:widowControl w:val="0"/>
        <w:tabs>
          <w:tab w:val="left" w:pos="7200"/>
        </w:tabs>
        <w:spacing w:after="0" w:line="239" w:lineRule="auto"/>
        <w:ind w:left="0" w:firstLine="709"/>
        <w:jc w:val="both"/>
        <w:rPr>
          <w:sz w:val="28"/>
          <w:szCs w:val="28"/>
        </w:rPr>
      </w:pPr>
      <w:r w:rsidRPr="002471B9">
        <w:rPr>
          <w:sz w:val="28"/>
          <w:szCs w:val="28"/>
        </w:rPr>
        <w:t xml:space="preserve">В подвальных и цокольных этажах таких жилых домов допускается устройство встроенных и встроенно-пристроенных стоянок для автомашин и мотоциклов при условии герметичности </w:t>
      </w:r>
      <w:r w:rsidRPr="002471B9">
        <w:rPr>
          <w:spacing w:val="-2"/>
          <w:sz w:val="28"/>
          <w:szCs w:val="28"/>
        </w:rPr>
        <w:t>потолочных перекрытий и оборудованием устройства для отвода выхлопных газов автотранспорта.</w:t>
      </w:r>
    </w:p>
    <w:p w:rsidR="002471B9" w:rsidRPr="002471B9" w:rsidRDefault="002471B9" w:rsidP="002471B9">
      <w:pPr>
        <w:pStyle w:val="29"/>
        <w:widowControl w:val="0"/>
        <w:tabs>
          <w:tab w:val="left" w:pos="7200"/>
        </w:tabs>
        <w:spacing w:after="0" w:line="239" w:lineRule="auto"/>
        <w:ind w:left="0" w:firstLine="709"/>
        <w:jc w:val="both"/>
        <w:rPr>
          <w:sz w:val="28"/>
          <w:szCs w:val="28"/>
        </w:rPr>
      </w:pPr>
      <w:r w:rsidRPr="002471B9">
        <w:rPr>
          <w:sz w:val="28"/>
          <w:szCs w:val="28"/>
        </w:rPr>
        <w:t>При размещении под жилыми зданиями гаражей-стоянок необходимо отделять их от жилой части здания этажом нежилого назначения. Размещение над гаражами помещений для работы с детьми, помещений лечебно-профилактического назначения не допускается.</w:t>
      </w:r>
    </w:p>
    <w:p w:rsidR="002471B9" w:rsidRPr="002471B9" w:rsidRDefault="002471B9" w:rsidP="002471B9">
      <w:pPr>
        <w:shd w:val="clear" w:color="auto" w:fill="FFFFFF"/>
        <w:spacing w:line="239" w:lineRule="auto"/>
        <w:ind w:firstLine="709"/>
        <w:rPr>
          <w:rFonts w:ascii="Times New Roman" w:hAnsi="Times New Roman" w:cs="Times New Roman"/>
          <w:b/>
          <w:bCs/>
          <w:iCs/>
          <w:sz w:val="28"/>
          <w:szCs w:val="28"/>
        </w:rPr>
      </w:pPr>
      <w:r w:rsidRPr="002471B9">
        <w:rPr>
          <w:rFonts w:ascii="Times New Roman" w:hAnsi="Times New Roman" w:cs="Times New Roman"/>
          <w:sz w:val="28"/>
          <w:szCs w:val="28"/>
        </w:rPr>
        <w:t>Не допускается размещение в жилых помещениях промышленных производств.</w:t>
      </w:r>
    </w:p>
    <w:p w:rsidR="002471B9" w:rsidRPr="002471B9" w:rsidRDefault="002471B9" w:rsidP="002471B9">
      <w:pPr>
        <w:pStyle w:val="29"/>
        <w:widowControl w:val="0"/>
        <w:tabs>
          <w:tab w:val="left" w:pos="7200"/>
        </w:tabs>
        <w:spacing w:after="0" w:line="239" w:lineRule="auto"/>
        <w:ind w:left="0" w:firstLine="709"/>
        <w:jc w:val="both"/>
        <w:rPr>
          <w:sz w:val="28"/>
          <w:szCs w:val="28"/>
        </w:rPr>
      </w:pPr>
      <w:r w:rsidRPr="002471B9">
        <w:rPr>
          <w:sz w:val="28"/>
          <w:szCs w:val="28"/>
        </w:rPr>
        <w:t>8. Участок, отводимый для размещения жилых зданий, должен:</w:t>
      </w:r>
    </w:p>
    <w:p w:rsidR="002471B9" w:rsidRPr="002471B9" w:rsidRDefault="002471B9" w:rsidP="002471B9">
      <w:pPr>
        <w:pStyle w:val="29"/>
        <w:widowControl w:val="0"/>
        <w:tabs>
          <w:tab w:val="left" w:pos="7200"/>
        </w:tabs>
        <w:spacing w:after="0" w:line="239" w:lineRule="auto"/>
        <w:ind w:left="0" w:firstLine="709"/>
        <w:jc w:val="both"/>
        <w:rPr>
          <w:sz w:val="28"/>
          <w:szCs w:val="28"/>
        </w:rPr>
      </w:pPr>
      <w:r w:rsidRPr="002471B9">
        <w:rPr>
          <w:sz w:val="28"/>
          <w:szCs w:val="28"/>
        </w:rPr>
        <w:t>-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2471B9" w:rsidRPr="002471B9" w:rsidRDefault="002471B9" w:rsidP="002471B9">
      <w:pPr>
        <w:spacing w:line="238" w:lineRule="auto"/>
        <w:ind w:firstLine="709"/>
        <w:rPr>
          <w:rFonts w:ascii="Times New Roman" w:hAnsi="Times New Roman" w:cs="Times New Roman"/>
          <w:b/>
          <w:bCs/>
          <w:sz w:val="28"/>
          <w:szCs w:val="28"/>
        </w:rPr>
      </w:pPr>
      <w:r w:rsidRPr="002471B9">
        <w:rPr>
          <w:rFonts w:ascii="Times New Roman" w:hAnsi="Times New Roman" w:cs="Times New Roman"/>
          <w:sz w:val="28"/>
          <w:szCs w:val="28"/>
        </w:rPr>
        <w:t>-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2471B9" w:rsidRPr="002471B9" w:rsidRDefault="002471B9" w:rsidP="002471B9">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 xml:space="preserve">9.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2471B9">
        <w:rPr>
          <w:rFonts w:ascii="Times New Roman" w:hAnsi="Times New Roman" w:cs="Times New Roman"/>
          <w:sz w:val="28"/>
          <w:szCs w:val="28"/>
        </w:rPr>
        <w:t>паразитологического</w:t>
      </w:r>
      <w:proofErr w:type="spellEnd"/>
      <w:r w:rsidRPr="002471B9">
        <w:rPr>
          <w:rFonts w:ascii="Times New Roman" w:hAnsi="Times New Roman" w:cs="Times New Roman"/>
          <w:sz w:val="28"/>
          <w:szCs w:val="28"/>
        </w:rPr>
        <w:t xml:space="preserve"> загрязнений в соответствии с требованиями действующих санитарно-эпидемиологических правил и нормативов.</w:t>
      </w:r>
    </w:p>
    <w:p w:rsidR="002471B9" w:rsidRPr="002471B9" w:rsidRDefault="002471B9" w:rsidP="002471B9">
      <w:pPr>
        <w:pStyle w:val="5"/>
        <w:jc w:val="center"/>
        <w:rPr>
          <w:rFonts w:ascii="Times New Roman" w:eastAsiaTheme="minorHAnsi" w:hAnsi="Times New Roman" w:cs="Times New Roman"/>
          <w:b/>
          <w:i/>
          <w:color w:val="auto"/>
          <w:sz w:val="28"/>
          <w:szCs w:val="28"/>
        </w:rPr>
      </w:pPr>
      <w:bookmarkStart w:id="45" w:name="_Toc501889373"/>
      <w:bookmarkStart w:id="46" w:name="_Toc501972451"/>
      <w:bookmarkStart w:id="47" w:name="_Toc502013440"/>
      <w:r w:rsidRPr="002471B9">
        <w:rPr>
          <w:rFonts w:ascii="Times New Roman" w:eastAsiaTheme="minorHAnsi" w:hAnsi="Times New Roman" w:cs="Times New Roman"/>
          <w:b/>
          <w:i/>
          <w:color w:val="auto"/>
          <w:sz w:val="28"/>
          <w:szCs w:val="28"/>
        </w:rPr>
        <w:lastRenderedPageBreak/>
        <w:t>Функционально-планировочные элементы жилых образований и градостроительные характеристики жилой застройки городских округов и городских поселений</w:t>
      </w:r>
      <w:bookmarkEnd w:id="45"/>
      <w:bookmarkEnd w:id="46"/>
      <w:bookmarkEnd w:id="47"/>
    </w:p>
    <w:p w:rsidR="002471B9" w:rsidRPr="002471B9" w:rsidRDefault="002471B9" w:rsidP="002471B9">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 xml:space="preserve">10. Квартал (микрорайон) – основной планировочный элемент застройки в границах красных линий или других границ, </w:t>
      </w:r>
      <w:proofErr w:type="gramStart"/>
      <w:r w:rsidRPr="002471B9">
        <w:rPr>
          <w:rFonts w:ascii="Times New Roman" w:hAnsi="Times New Roman" w:cs="Times New Roman"/>
          <w:sz w:val="28"/>
          <w:szCs w:val="28"/>
        </w:rPr>
        <w:t>размер</w:t>
      </w:r>
      <w:proofErr w:type="gramEnd"/>
      <w:r w:rsidRPr="002471B9">
        <w:rPr>
          <w:rFonts w:ascii="Times New Roman" w:hAnsi="Times New Roman" w:cs="Times New Roman"/>
          <w:sz w:val="28"/>
          <w:szCs w:val="28"/>
        </w:rPr>
        <w:t xml:space="preserve"> территории </w:t>
      </w:r>
      <w:proofErr w:type="gramStart"/>
      <w:r w:rsidRPr="002471B9">
        <w:rPr>
          <w:rFonts w:ascii="Times New Roman" w:hAnsi="Times New Roman" w:cs="Times New Roman"/>
          <w:sz w:val="28"/>
          <w:szCs w:val="28"/>
        </w:rPr>
        <w:t>которого</w:t>
      </w:r>
      <w:proofErr w:type="gramEnd"/>
      <w:r w:rsidRPr="002471B9">
        <w:rPr>
          <w:rFonts w:ascii="Times New Roman" w:hAnsi="Times New Roman" w:cs="Times New Roman"/>
          <w:sz w:val="28"/>
          <w:szCs w:val="28"/>
        </w:rPr>
        <w:t xml:space="preserve">, как правило, от 5 до </w:t>
      </w:r>
      <w:smartTag w:uri="urn:schemas-microsoft-com:office:smarttags" w:element="metricconverter">
        <w:smartTagPr>
          <w:attr w:name="ProductID" w:val="60 га"/>
        </w:smartTagPr>
        <w:r w:rsidRPr="002471B9">
          <w:rPr>
            <w:rFonts w:ascii="Times New Roman" w:hAnsi="Times New Roman" w:cs="Times New Roman"/>
            <w:sz w:val="28"/>
            <w:szCs w:val="28"/>
          </w:rPr>
          <w:t>60 га</w:t>
        </w:r>
      </w:smartTag>
      <w:r w:rsidRPr="002471B9">
        <w:rPr>
          <w:rFonts w:ascii="Times New Roman" w:hAnsi="Times New Roman" w:cs="Times New Roman"/>
          <w:sz w:val="28"/>
          <w:szCs w:val="28"/>
        </w:rPr>
        <w:t xml:space="preserve">. </w:t>
      </w:r>
    </w:p>
    <w:p w:rsidR="002471B9" w:rsidRPr="002471B9" w:rsidRDefault="002471B9" w:rsidP="002471B9">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w:t>
      </w:r>
    </w:p>
    <w:p w:rsidR="002471B9" w:rsidRPr="002471B9" w:rsidRDefault="002471B9" w:rsidP="002471B9">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p w:rsidR="002471B9" w:rsidRPr="002471B9" w:rsidRDefault="002471B9" w:rsidP="002471B9">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 xml:space="preserve">Квартал (микрорайон) может иметь единую структуру или формироваться из групп жилых домов (групп жилой застройки) в соответствии с проектом межевания территории или земельных участков для отдельных домов (участков жилой застройки), </w:t>
      </w:r>
      <w:proofErr w:type="spellStart"/>
      <w:r w:rsidRPr="002471B9">
        <w:rPr>
          <w:rFonts w:ascii="Times New Roman" w:hAnsi="Times New Roman" w:cs="Times New Roman"/>
          <w:sz w:val="28"/>
          <w:szCs w:val="28"/>
        </w:rPr>
        <w:t>сомасштабных</w:t>
      </w:r>
      <w:proofErr w:type="spellEnd"/>
      <w:r w:rsidRPr="002471B9">
        <w:rPr>
          <w:rFonts w:ascii="Times New Roman" w:hAnsi="Times New Roman" w:cs="Times New Roman"/>
          <w:sz w:val="28"/>
          <w:szCs w:val="28"/>
        </w:rPr>
        <w:t xml:space="preserve"> элементам сложившейся планировочной организации существующей части городского </w:t>
      </w:r>
      <w:r w:rsidRPr="002471B9">
        <w:rPr>
          <w:rFonts w:ascii="Times New Roman" w:hAnsi="Times New Roman" w:cs="Times New Roman"/>
          <w:spacing w:val="-2"/>
          <w:sz w:val="28"/>
          <w:szCs w:val="28"/>
        </w:rPr>
        <w:t>населенного пункта</w:t>
      </w:r>
      <w:r w:rsidRPr="002471B9">
        <w:rPr>
          <w:rFonts w:ascii="Times New Roman" w:hAnsi="Times New Roman" w:cs="Times New Roman"/>
          <w:sz w:val="28"/>
          <w:szCs w:val="28"/>
        </w:rPr>
        <w:t xml:space="preserve">. </w:t>
      </w:r>
    </w:p>
    <w:p w:rsidR="002471B9" w:rsidRPr="002471B9" w:rsidRDefault="002471B9" w:rsidP="002471B9">
      <w:pPr>
        <w:pStyle w:val="aff0"/>
        <w:widowControl w:val="0"/>
        <w:spacing w:before="0" w:beforeAutospacing="0" w:after="0" w:afterAutospacing="0" w:line="239" w:lineRule="auto"/>
        <w:ind w:firstLine="709"/>
        <w:jc w:val="both"/>
        <w:rPr>
          <w:sz w:val="28"/>
          <w:szCs w:val="28"/>
        </w:rPr>
      </w:pPr>
      <w:r w:rsidRPr="002471B9">
        <w:rPr>
          <w:spacing w:val="-2"/>
          <w:sz w:val="28"/>
          <w:szCs w:val="28"/>
        </w:rPr>
        <w:t xml:space="preserve">11. </w:t>
      </w:r>
      <w:r w:rsidRPr="002471B9">
        <w:rPr>
          <w:b/>
          <w:bCs/>
          <w:spacing w:val="-2"/>
          <w:sz w:val="28"/>
          <w:szCs w:val="28"/>
        </w:rPr>
        <w:t>Группа жилой</w:t>
      </w:r>
      <w:r w:rsidRPr="002471B9">
        <w:rPr>
          <w:spacing w:val="-2"/>
          <w:sz w:val="28"/>
          <w:szCs w:val="28"/>
        </w:rPr>
        <w:t xml:space="preserve"> </w:t>
      </w:r>
      <w:r w:rsidRPr="002471B9">
        <w:rPr>
          <w:b/>
          <w:bCs/>
          <w:spacing w:val="-2"/>
          <w:sz w:val="28"/>
          <w:szCs w:val="28"/>
        </w:rPr>
        <w:t>застройки</w:t>
      </w:r>
      <w:r w:rsidRPr="002471B9">
        <w:rPr>
          <w:spacing w:val="-2"/>
          <w:sz w:val="28"/>
          <w:szCs w:val="28"/>
        </w:rPr>
        <w:t xml:space="preserve"> – территория, площадью от 1,5 до </w:t>
      </w:r>
      <w:smartTag w:uri="urn:schemas-microsoft-com:office:smarttags" w:element="metricconverter">
        <w:smartTagPr>
          <w:attr w:name="ProductID" w:val="5 га"/>
        </w:smartTagPr>
        <w:r w:rsidRPr="002471B9">
          <w:rPr>
            <w:spacing w:val="-2"/>
            <w:sz w:val="28"/>
            <w:szCs w:val="28"/>
          </w:rPr>
          <w:t>5 га</w:t>
        </w:r>
      </w:smartTag>
      <w:r w:rsidRPr="002471B9">
        <w:rPr>
          <w:spacing w:val="-2"/>
          <w:sz w:val="28"/>
          <w:szCs w:val="28"/>
        </w:rPr>
        <w:t xml:space="preserve"> с населением, обеспеченным объектами повседневного обслуживания в пределах своей территории, а объектами периодического обслуживания –</w:t>
      </w:r>
      <w:r w:rsidRPr="002471B9">
        <w:rPr>
          <w:sz w:val="28"/>
          <w:szCs w:val="28"/>
        </w:rPr>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p w:rsidR="002471B9" w:rsidRPr="002471B9" w:rsidRDefault="002471B9" w:rsidP="002471B9">
      <w:pPr>
        <w:pStyle w:val="aff0"/>
        <w:widowControl w:val="0"/>
        <w:spacing w:before="0" w:beforeAutospacing="0" w:after="0" w:afterAutospacing="0" w:line="239" w:lineRule="auto"/>
        <w:ind w:firstLine="709"/>
        <w:jc w:val="both"/>
        <w:rPr>
          <w:sz w:val="28"/>
          <w:szCs w:val="28"/>
        </w:rPr>
      </w:pPr>
      <w:r w:rsidRPr="002471B9">
        <w:rPr>
          <w:sz w:val="28"/>
          <w:szCs w:val="28"/>
        </w:rPr>
        <w:t xml:space="preserve">12. </w:t>
      </w:r>
      <w:r w:rsidRPr="002471B9">
        <w:rPr>
          <w:b/>
          <w:bCs/>
          <w:sz w:val="28"/>
          <w:szCs w:val="28"/>
        </w:rPr>
        <w:t>Участок жилой застройки</w:t>
      </w:r>
      <w:r w:rsidRPr="002471B9">
        <w:rPr>
          <w:sz w:val="28"/>
          <w:szCs w:val="28"/>
        </w:rPr>
        <w:t xml:space="preserve"> – территория, размером до </w:t>
      </w:r>
      <w:smartTag w:uri="urn:schemas-microsoft-com:office:smarttags" w:element="metricconverter">
        <w:smartTagPr>
          <w:attr w:name="ProductID" w:val="1,5 га"/>
        </w:smartTagPr>
        <w:r w:rsidRPr="002471B9">
          <w:rPr>
            <w:sz w:val="28"/>
            <w:szCs w:val="28"/>
          </w:rPr>
          <w:t>1,5 га</w:t>
        </w:r>
      </w:smartTag>
      <w:r w:rsidRPr="002471B9">
        <w:rPr>
          <w:sz w:val="28"/>
          <w:szCs w:val="28"/>
        </w:rPr>
        <w:t>, на которой размещается жилой дом (дома) с придомовой территорией. Границами территории участка являются границы землепользования.</w:t>
      </w:r>
    </w:p>
    <w:p w:rsidR="002471B9" w:rsidRPr="002471B9" w:rsidRDefault="002471B9" w:rsidP="002471B9">
      <w:pPr>
        <w:pStyle w:val="aff0"/>
        <w:widowControl w:val="0"/>
        <w:spacing w:before="0" w:beforeAutospacing="0" w:after="0" w:afterAutospacing="0" w:line="239" w:lineRule="auto"/>
        <w:ind w:firstLine="709"/>
        <w:jc w:val="both"/>
        <w:rPr>
          <w:sz w:val="28"/>
          <w:szCs w:val="28"/>
        </w:rPr>
      </w:pPr>
      <w:r w:rsidRPr="002471B9">
        <w:rPr>
          <w:sz w:val="28"/>
          <w:szCs w:val="28"/>
        </w:rPr>
        <w:t xml:space="preserve">13. Жилая застройка формируется в виде </w:t>
      </w:r>
      <w:r w:rsidRPr="002471B9">
        <w:rPr>
          <w:b/>
          <w:bCs/>
          <w:sz w:val="28"/>
          <w:szCs w:val="28"/>
        </w:rPr>
        <w:t>участка</w:t>
      </w:r>
      <w:r w:rsidRPr="002471B9">
        <w:rPr>
          <w:sz w:val="28"/>
          <w:szCs w:val="28"/>
        </w:rPr>
        <w:t xml:space="preserve"> или </w:t>
      </w:r>
      <w:r w:rsidRPr="002471B9">
        <w:rPr>
          <w:b/>
          <w:bCs/>
          <w:sz w:val="28"/>
          <w:szCs w:val="28"/>
        </w:rPr>
        <w:t>группы</w:t>
      </w:r>
      <w:r w:rsidRPr="002471B9">
        <w:rPr>
          <w:sz w:val="28"/>
          <w:szCs w:val="28"/>
        </w:rPr>
        <w:t xml:space="preserve"> жилой застройки при размещении застройки в комплексе с объектами общественного центра или на участках, ограниченных по площади территории.</w:t>
      </w:r>
    </w:p>
    <w:p w:rsidR="002471B9" w:rsidRPr="002471B9" w:rsidRDefault="002471B9" w:rsidP="002471B9">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 xml:space="preserve">14. Жилой район – 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2471B9">
          <w:rPr>
            <w:rFonts w:ascii="Times New Roman" w:hAnsi="Times New Roman" w:cs="Times New Roman"/>
            <w:sz w:val="28"/>
            <w:szCs w:val="28"/>
          </w:rPr>
          <w:t>250 га</w:t>
        </w:r>
      </w:smartTag>
      <w:r w:rsidRPr="002471B9">
        <w:rPr>
          <w:rFonts w:ascii="Times New Roman" w:hAnsi="Times New Roman" w:cs="Times New Roman"/>
          <w:sz w:val="28"/>
          <w:szCs w:val="28"/>
        </w:rPr>
        <w:t xml:space="preserve">. </w:t>
      </w:r>
    </w:p>
    <w:p w:rsidR="002471B9" w:rsidRPr="002471B9" w:rsidRDefault="002471B9" w:rsidP="002471B9">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lastRenderedPageBreak/>
        <w:t>Население жилого района обеспечивается комплексом объектов повседневного и периодического обслуживания в пределах планировочного района.</w:t>
      </w:r>
    </w:p>
    <w:p w:rsidR="002471B9" w:rsidRPr="002471B9" w:rsidRDefault="002471B9" w:rsidP="002471B9">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В малых городских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2471B9">
          <w:rPr>
            <w:rFonts w:ascii="Times New Roman" w:hAnsi="Times New Roman" w:cs="Times New Roman"/>
            <w:sz w:val="28"/>
            <w:szCs w:val="28"/>
          </w:rPr>
          <w:t>50 га</w:t>
        </w:r>
      </w:smartTag>
      <w:r w:rsidRPr="002471B9">
        <w:rPr>
          <w:rFonts w:ascii="Times New Roman" w:hAnsi="Times New Roman" w:cs="Times New Roman"/>
          <w:sz w:val="28"/>
          <w:szCs w:val="28"/>
        </w:rPr>
        <w:t>.</w:t>
      </w:r>
    </w:p>
    <w:p w:rsidR="002471B9" w:rsidRPr="002471B9" w:rsidRDefault="002471B9" w:rsidP="002471B9">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15. Жилой район, квартал (микрорайон) являются объектами документов территориального планирования и документации по планировке территории.</w:t>
      </w:r>
    </w:p>
    <w:p w:rsidR="002471B9" w:rsidRPr="002471B9" w:rsidRDefault="002471B9" w:rsidP="002471B9">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При разработке документации по планировке территории на отдельный участок территории,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2471B9" w:rsidRPr="002471B9" w:rsidRDefault="002471B9" w:rsidP="002471B9">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В кварталах (микрорайонах) жилых зон не допускается размещение объектов городского значения, а также устройство транзитных проездов на территории групп жилых домов, объединенных общим пространством (двором).</w:t>
      </w:r>
    </w:p>
    <w:p w:rsidR="002471B9" w:rsidRPr="002471B9" w:rsidRDefault="002471B9" w:rsidP="002471B9">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16. В зоне исторической застройки планировочными элементами жилых зон являются кварталы, группы кварталов, ансамбли улиц и площадей.</w:t>
      </w:r>
    </w:p>
    <w:p w:rsidR="002471B9" w:rsidRPr="002471B9" w:rsidRDefault="002471B9" w:rsidP="002471B9">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 xml:space="preserve">17. В конкретных градостроительных условиях, особенно при реконструкции, допускается смешанная по типам застройка. </w:t>
      </w:r>
    </w:p>
    <w:p w:rsidR="002471B9" w:rsidRPr="002471B9" w:rsidRDefault="002471B9" w:rsidP="002471B9">
      <w:pPr>
        <w:spacing w:line="239" w:lineRule="auto"/>
        <w:ind w:firstLine="720"/>
        <w:rPr>
          <w:rFonts w:ascii="Times New Roman" w:hAnsi="Times New Roman" w:cs="Times New Roman"/>
          <w:b/>
          <w:bCs/>
          <w:sz w:val="28"/>
          <w:szCs w:val="28"/>
        </w:rPr>
      </w:pPr>
      <w:r w:rsidRPr="002471B9">
        <w:rPr>
          <w:rFonts w:ascii="Times New Roman" w:hAnsi="Times New Roman" w:cs="Times New Roman"/>
          <w:sz w:val="28"/>
          <w:szCs w:val="28"/>
        </w:rPr>
        <w:t xml:space="preserve">18.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w:t>
      </w:r>
    </w:p>
    <w:p w:rsidR="002471B9" w:rsidRPr="002471B9" w:rsidRDefault="002471B9" w:rsidP="002471B9">
      <w:pPr>
        <w:spacing w:line="239" w:lineRule="auto"/>
        <w:ind w:firstLine="720"/>
        <w:rPr>
          <w:rFonts w:ascii="Times New Roman" w:hAnsi="Times New Roman" w:cs="Times New Roman"/>
          <w:b/>
          <w:bCs/>
          <w:sz w:val="28"/>
          <w:szCs w:val="28"/>
        </w:rPr>
      </w:pPr>
      <w:r w:rsidRPr="002471B9">
        <w:rPr>
          <w:rFonts w:ascii="Times New Roman" w:hAnsi="Times New Roman" w:cs="Times New Roman"/>
          <w:sz w:val="28"/>
          <w:szCs w:val="28"/>
        </w:rPr>
        <w:t>Для ведения личного подсобного хозяйства выделение части земельного участка, недостающей до установленной максимальной нормы, допускается за пределами жилой зоны.</w:t>
      </w:r>
    </w:p>
    <w:p w:rsidR="002471B9" w:rsidRDefault="002471B9" w:rsidP="002471B9">
      <w:pPr>
        <w:spacing w:line="239" w:lineRule="auto"/>
        <w:ind w:firstLine="720"/>
        <w:rPr>
          <w:rFonts w:ascii="Times New Roman" w:hAnsi="Times New Roman" w:cs="Times New Roman"/>
          <w:sz w:val="28"/>
          <w:szCs w:val="28"/>
        </w:rPr>
      </w:pPr>
      <w:r w:rsidRPr="002471B9">
        <w:rPr>
          <w:rFonts w:ascii="Times New Roman" w:hAnsi="Times New Roman" w:cs="Times New Roman"/>
          <w:sz w:val="28"/>
          <w:szCs w:val="28"/>
        </w:rPr>
        <w:lastRenderedPageBreak/>
        <w:t xml:space="preserve">19. Размеры приусадебных и </w:t>
      </w:r>
      <w:proofErr w:type="spellStart"/>
      <w:r w:rsidRPr="002471B9">
        <w:rPr>
          <w:rFonts w:ascii="Times New Roman" w:hAnsi="Times New Roman" w:cs="Times New Roman"/>
          <w:sz w:val="28"/>
          <w:szCs w:val="28"/>
        </w:rPr>
        <w:t>приквартирных</w:t>
      </w:r>
      <w:proofErr w:type="spellEnd"/>
      <w:r w:rsidRPr="002471B9">
        <w:rPr>
          <w:rFonts w:ascii="Times New Roman" w:hAnsi="Times New Roman" w:cs="Times New Roman"/>
          <w:sz w:val="28"/>
          <w:szCs w:val="28"/>
        </w:rPr>
        <w:t xml:space="preserve"> земельных участков рекомендуется </w:t>
      </w:r>
      <w:r w:rsidRPr="002471B9">
        <w:rPr>
          <w:rFonts w:ascii="Times New Roman" w:hAnsi="Times New Roman" w:cs="Times New Roman"/>
          <w:spacing w:val="-2"/>
          <w:sz w:val="28"/>
          <w:szCs w:val="28"/>
        </w:rPr>
        <w:t>принимать с учетом особенностей градостроительной ситуации в городских населенных пунктах, характера сложившейся и формируемой жилой застройки (среды), условий ее размещения в структурном</w:t>
      </w:r>
      <w:r w:rsidRPr="002471B9">
        <w:rPr>
          <w:rFonts w:ascii="Times New Roman" w:hAnsi="Times New Roman" w:cs="Times New Roman"/>
          <w:sz w:val="28"/>
          <w:szCs w:val="28"/>
        </w:rPr>
        <w:t xml:space="preserve"> элементе жилой зоны, руководствуясь таблицей ниже.</w:t>
      </w:r>
    </w:p>
    <w:tbl>
      <w:tblPr>
        <w:tblStyle w:val="ae"/>
        <w:tblW w:w="9357" w:type="dxa"/>
        <w:jc w:val="center"/>
        <w:tblInd w:w="108" w:type="dxa"/>
        <w:tblLook w:val="04A0"/>
      </w:tblPr>
      <w:tblGrid>
        <w:gridCol w:w="7792"/>
        <w:gridCol w:w="1565"/>
      </w:tblGrid>
      <w:tr w:rsidR="002471B9" w:rsidRPr="008305F0" w:rsidTr="002471B9">
        <w:trPr>
          <w:jc w:val="center"/>
        </w:trPr>
        <w:tc>
          <w:tcPr>
            <w:tcW w:w="7938" w:type="dxa"/>
            <w:shd w:val="clear" w:color="auto" w:fill="CCFFCC"/>
            <w:vAlign w:val="center"/>
          </w:tcPr>
          <w:p w:rsidR="002471B9" w:rsidRPr="008305F0" w:rsidRDefault="002471B9" w:rsidP="002471B9">
            <w:pPr>
              <w:spacing w:before="120"/>
              <w:jc w:val="center"/>
              <w:rPr>
                <w:rFonts w:ascii="Times New Roman" w:hAnsi="Times New Roman" w:cs="Times New Roman"/>
                <w:sz w:val="28"/>
                <w:szCs w:val="28"/>
              </w:rPr>
            </w:pPr>
            <w:r w:rsidRPr="008305F0">
              <w:rPr>
                <w:rFonts w:ascii="Times New Roman" w:hAnsi="Times New Roman" w:cs="Times New Roman"/>
                <w:sz w:val="28"/>
                <w:szCs w:val="28"/>
              </w:rPr>
              <w:t>Тип жилищной застройки</w:t>
            </w:r>
          </w:p>
        </w:tc>
        <w:tc>
          <w:tcPr>
            <w:tcW w:w="1419" w:type="dxa"/>
            <w:shd w:val="clear" w:color="auto" w:fill="CCFFCC"/>
            <w:vAlign w:val="center"/>
          </w:tcPr>
          <w:p w:rsidR="002471B9" w:rsidRPr="008305F0" w:rsidRDefault="002471B9" w:rsidP="002471B9">
            <w:pPr>
              <w:spacing w:before="120"/>
              <w:ind w:firstLine="34"/>
              <w:jc w:val="center"/>
              <w:rPr>
                <w:rFonts w:ascii="Times New Roman" w:hAnsi="Times New Roman" w:cs="Times New Roman"/>
                <w:sz w:val="28"/>
                <w:szCs w:val="28"/>
              </w:rPr>
            </w:pPr>
            <w:r w:rsidRPr="008305F0">
              <w:rPr>
                <w:rFonts w:ascii="Times New Roman" w:hAnsi="Times New Roman" w:cs="Times New Roman"/>
                <w:sz w:val="28"/>
                <w:szCs w:val="28"/>
              </w:rPr>
              <w:t>Размер земельного участка, м</w:t>
            </w:r>
            <w:proofErr w:type="gramStart"/>
            <w:r w:rsidRPr="008305F0">
              <w:rPr>
                <w:rFonts w:ascii="Times New Roman" w:hAnsi="Times New Roman" w:cs="Times New Roman"/>
                <w:sz w:val="28"/>
                <w:szCs w:val="28"/>
                <w:vertAlign w:val="superscript"/>
              </w:rPr>
              <w:t>2</w:t>
            </w:r>
            <w:proofErr w:type="gramEnd"/>
          </w:p>
        </w:tc>
      </w:tr>
      <w:tr w:rsidR="002471B9" w:rsidRPr="008305F0" w:rsidTr="002471B9">
        <w:trPr>
          <w:jc w:val="center"/>
        </w:trPr>
        <w:tc>
          <w:tcPr>
            <w:tcW w:w="7938" w:type="dxa"/>
          </w:tcPr>
          <w:p w:rsidR="002471B9" w:rsidRPr="008305F0" w:rsidRDefault="002471B9" w:rsidP="002471B9">
            <w:pPr>
              <w:spacing w:before="120"/>
              <w:rPr>
                <w:rFonts w:ascii="Times New Roman" w:hAnsi="Times New Roman" w:cs="Times New Roman"/>
                <w:b/>
                <w:sz w:val="28"/>
                <w:szCs w:val="28"/>
              </w:rPr>
            </w:pPr>
            <w:r w:rsidRPr="008305F0">
              <w:rPr>
                <w:rFonts w:ascii="Times New Roman" w:hAnsi="Times New Roman" w:cs="Times New Roman"/>
                <w:sz w:val="28"/>
                <w:szCs w:val="28"/>
              </w:rPr>
              <w:t>Многоквартирные одно-, двух-, трехэтажные блокированные дома или 2-, 3-, 4(5)-этажные дома сложной объемно-пространственной структуры (в том числе только для квартир первых этажей) в городских населенных пунктах любой величины при применении плотной малоэтажной застройки и в условиях реконструкции (без площади застройки).</w:t>
            </w:r>
          </w:p>
        </w:tc>
        <w:tc>
          <w:tcPr>
            <w:tcW w:w="1419" w:type="dxa"/>
            <w:vAlign w:val="center"/>
          </w:tcPr>
          <w:p w:rsidR="002471B9" w:rsidRPr="008305F0" w:rsidRDefault="002471B9" w:rsidP="002471B9">
            <w:pPr>
              <w:spacing w:before="120"/>
              <w:jc w:val="center"/>
              <w:rPr>
                <w:rFonts w:ascii="Times New Roman" w:hAnsi="Times New Roman" w:cs="Times New Roman"/>
                <w:b/>
                <w:sz w:val="28"/>
                <w:szCs w:val="28"/>
              </w:rPr>
            </w:pPr>
            <w:r w:rsidRPr="008305F0">
              <w:rPr>
                <w:rFonts w:ascii="Times New Roman" w:hAnsi="Times New Roman" w:cs="Times New Roman"/>
                <w:sz w:val="28"/>
                <w:szCs w:val="28"/>
              </w:rPr>
              <w:t>30 - 60</w:t>
            </w:r>
          </w:p>
        </w:tc>
      </w:tr>
      <w:tr w:rsidR="002471B9" w:rsidRPr="008305F0" w:rsidTr="002471B9">
        <w:trPr>
          <w:jc w:val="center"/>
        </w:trPr>
        <w:tc>
          <w:tcPr>
            <w:tcW w:w="7938" w:type="dxa"/>
          </w:tcPr>
          <w:p w:rsidR="002471B9" w:rsidRPr="008305F0" w:rsidRDefault="002471B9" w:rsidP="002471B9">
            <w:pPr>
              <w:spacing w:before="120"/>
              <w:rPr>
                <w:rFonts w:ascii="Times New Roman" w:hAnsi="Times New Roman" w:cs="Times New Roman"/>
                <w:b/>
                <w:sz w:val="28"/>
                <w:szCs w:val="28"/>
              </w:rPr>
            </w:pPr>
            <w:proofErr w:type="gramStart"/>
            <w:r w:rsidRPr="008305F0">
              <w:rPr>
                <w:rFonts w:ascii="Times New Roman" w:hAnsi="Times New Roman" w:cs="Times New Roman"/>
                <w:sz w:val="28"/>
                <w:szCs w:val="28"/>
              </w:rPr>
              <w:t>Многоквартирные одно-, двух-, трехэтажные дома в застройке блокированного типа на новых периферийных территориях малых и средних городских населенных пунктов, на резервных территориях крупных городских населенных пунктов, в новых и развивающихся населенных пунктах в пригородных зонах крупных городов, в условиях реконструкции существующей индивидуальной усадебной застройки городских населенных пунктов любой величины (без площади застройки).</w:t>
            </w:r>
            <w:proofErr w:type="gramEnd"/>
          </w:p>
        </w:tc>
        <w:tc>
          <w:tcPr>
            <w:tcW w:w="1419" w:type="dxa"/>
            <w:vAlign w:val="center"/>
          </w:tcPr>
          <w:p w:rsidR="002471B9" w:rsidRPr="008305F0" w:rsidRDefault="002471B9" w:rsidP="002471B9">
            <w:pPr>
              <w:spacing w:before="120"/>
              <w:jc w:val="center"/>
              <w:rPr>
                <w:rFonts w:ascii="Times New Roman" w:hAnsi="Times New Roman" w:cs="Times New Roman"/>
                <w:b/>
                <w:sz w:val="28"/>
                <w:szCs w:val="28"/>
              </w:rPr>
            </w:pPr>
            <w:r w:rsidRPr="008305F0">
              <w:rPr>
                <w:rFonts w:ascii="Times New Roman" w:hAnsi="Times New Roman" w:cs="Times New Roman"/>
                <w:sz w:val="28"/>
                <w:szCs w:val="28"/>
              </w:rPr>
              <w:t>60 - 100</w:t>
            </w:r>
          </w:p>
        </w:tc>
      </w:tr>
      <w:tr w:rsidR="002471B9" w:rsidRPr="008305F0" w:rsidTr="002471B9">
        <w:trPr>
          <w:jc w:val="center"/>
        </w:trPr>
        <w:tc>
          <w:tcPr>
            <w:tcW w:w="7938" w:type="dxa"/>
          </w:tcPr>
          <w:p w:rsidR="002471B9" w:rsidRPr="008305F0" w:rsidRDefault="002471B9" w:rsidP="002471B9">
            <w:pPr>
              <w:spacing w:before="120"/>
              <w:rPr>
                <w:rFonts w:ascii="Times New Roman" w:hAnsi="Times New Roman" w:cs="Times New Roman"/>
                <w:b/>
                <w:sz w:val="28"/>
                <w:szCs w:val="28"/>
              </w:rPr>
            </w:pPr>
            <w:r w:rsidRPr="008305F0">
              <w:rPr>
                <w:rFonts w:ascii="Times New Roman" w:hAnsi="Times New Roman" w:cs="Times New Roman"/>
                <w:spacing w:val="-1"/>
                <w:sz w:val="28"/>
                <w:szCs w:val="28"/>
              </w:rPr>
              <w:t>Одно-, дву</w:t>
            </w:r>
            <w:proofErr w:type="gramStart"/>
            <w:r w:rsidRPr="008305F0">
              <w:rPr>
                <w:rFonts w:ascii="Times New Roman" w:hAnsi="Times New Roman" w:cs="Times New Roman"/>
                <w:spacing w:val="-1"/>
                <w:sz w:val="28"/>
                <w:szCs w:val="28"/>
              </w:rPr>
              <w:t>х-</w:t>
            </w:r>
            <w:proofErr w:type="gramEnd"/>
            <w:r w:rsidRPr="008305F0">
              <w:rPr>
                <w:rFonts w:ascii="Times New Roman" w:hAnsi="Times New Roman" w:cs="Times New Roman"/>
                <w:spacing w:val="-1"/>
                <w:sz w:val="28"/>
                <w:szCs w:val="28"/>
              </w:rPr>
              <w:t xml:space="preserve"> или </w:t>
            </w:r>
            <w:proofErr w:type="spellStart"/>
            <w:r w:rsidRPr="008305F0">
              <w:rPr>
                <w:rFonts w:ascii="Times New Roman" w:hAnsi="Times New Roman" w:cs="Times New Roman"/>
                <w:spacing w:val="-1"/>
                <w:sz w:val="28"/>
                <w:szCs w:val="28"/>
              </w:rPr>
              <w:t>четырехквартирные</w:t>
            </w:r>
            <w:proofErr w:type="spellEnd"/>
            <w:r w:rsidRPr="008305F0">
              <w:rPr>
                <w:rFonts w:ascii="Times New Roman" w:hAnsi="Times New Roman" w:cs="Times New Roman"/>
                <w:spacing w:val="-1"/>
                <w:sz w:val="28"/>
                <w:szCs w:val="28"/>
              </w:rPr>
              <w:t xml:space="preserve"> одно-,</w:t>
            </w:r>
            <w:r w:rsidRPr="008305F0">
              <w:rPr>
                <w:rFonts w:ascii="Times New Roman" w:hAnsi="Times New Roman" w:cs="Times New Roman"/>
                <w:sz w:val="28"/>
                <w:szCs w:val="28"/>
              </w:rPr>
              <w:t xml:space="preserve"> двухэтажные дома в застройке блокированного типа на новых периферийных территориях малых и средних городских населенных пунктов, на резервных территориях средних городских населенных </w:t>
            </w:r>
            <w:r w:rsidRPr="008305F0">
              <w:rPr>
                <w:rFonts w:ascii="Times New Roman" w:hAnsi="Times New Roman" w:cs="Times New Roman"/>
                <w:sz w:val="28"/>
                <w:szCs w:val="28"/>
              </w:rPr>
              <w:lastRenderedPageBreak/>
              <w:t xml:space="preserve">пунктов, при реконструкции существующей индивидуальной усадебной застройки и в новых и развивающихся </w:t>
            </w:r>
            <w:r w:rsidRPr="008305F0">
              <w:rPr>
                <w:rFonts w:ascii="Times New Roman" w:hAnsi="Times New Roman" w:cs="Times New Roman"/>
                <w:spacing w:val="-2"/>
                <w:sz w:val="28"/>
                <w:szCs w:val="28"/>
              </w:rPr>
              <w:t xml:space="preserve">населенных пунктах в пригородных зонах городов любой величины </w:t>
            </w:r>
            <w:r w:rsidRPr="008305F0">
              <w:rPr>
                <w:rFonts w:ascii="Times New Roman" w:hAnsi="Times New Roman" w:cs="Times New Roman"/>
                <w:spacing w:val="-1"/>
                <w:sz w:val="28"/>
                <w:szCs w:val="28"/>
              </w:rPr>
              <w:t>(включая площадь застройки)</w:t>
            </w:r>
            <w:r w:rsidRPr="008305F0">
              <w:rPr>
                <w:rFonts w:ascii="Times New Roman" w:hAnsi="Times New Roman" w:cs="Times New Roman"/>
                <w:spacing w:val="-2"/>
                <w:sz w:val="28"/>
                <w:szCs w:val="28"/>
              </w:rPr>
              <w:t>.</w:t>
            </w:r>
          </w:p>
        </w:tc>
        <w:tc>
          <w:tcPr>
            <w:tcW w:w="1419" w:type="dxa"/>
            <w:vAlign w:val="center"/>
          </w:tcPr>
          <w:p w:rsidR="002471B9" w:rsidRPr="008305F0" w:rsidRDefault="002471B9" w:rsidP="002471B9">
            <w:pPr>
              <w:spacing w:before="120"/>
              <w:jc w:val="center"/>
              <w:rPr>
                <w:rFonts w:ascii="Times New Roman" w:hAnsi="Times New Roman" w:cs="Times New Roman"/>
                <w:b/>
                <w:sz w:val="28"/>
                <w:szCs w:val="28"/>
              </w:rPr>
            </w:pPr>
            <w:r w:rsidRPr="008305F0">
              <w:rPr>
                <w:rFonts w:ascii="Times New Roman" w:hAnsi="Times New Roman" w:cs="Times New Roman"/>
                <w:spacing w:val="-1"/>
                <w:sz w:val="28"/>
                <w:szCs w:val="28"/>
              </w:rPr>
              <w:lastRenderedPageBreak/>
              <w:t>200 - 400</w:t>
            </w:r>
          </w:p>
        </w:tc>
      </w:tr>
      <w:tr w:rsidR="002471B9" w:rsidRPr="008305F0" w:rsidTr="002471B9">
        <w:trPr>
          <w:jc w:val="center"/>
        </w:trPr>
        <w:tc>
          <w:tcPr>
            <w:tcW w:w="7938" w:type="dxa"/>
          </w:tcPr>
          <w:p w:rsidR="002471B9" w:rsidRPr="008305F0" w:rsidRDefault="002471B9" w:rsidP="002471B9">
            <w:pPr>
              <w:spacing w:before="120"/>
              <w:rPr>
                <w:rFonts w:ascii="Times New Roman" w:hAnsi="Times New Roman" w:cs="Times New Roman"/>
                <w:b/>
                <w:sz w:val="28"/>
                <w:szCs w:val="28"/>
              </w:rPr>
            </w:pPr>
            <w:proofErr w:type="gramStart"/>
            <w:r w:rsidRPr="008305F0">
              <w:rPr>
                <w:rFonts w:ascii="Times New Roman" w:hAnsi="Times New Roman" w:cs="Times New Roman"/>
                <w:sz w:val="28"/>
                <w:szCs w:val="28"/>
              </w:rPr>
              <w:lastRenderedPageBreak/>
              <w:t xml:space="preserve">Одно-, двухквартирные одно-, двухэтажные дома в застройке усадебного типа на новых периферийных территориях или при реконструкции существующей индивидуальной усадебной застройки малых городских населенных пунктов, в сельских населенных пунктах, на резервных территориях малых и средних городских населенных пунктов, в </w:t>
            </w:r>
            <w:r w:rsidRPr="008305F0">
              <w:rPr>
                <w:rFonts w:ascii="Times New Roman" w:hAnsi="Times New Roman" w:cs="Times New Roman"/>
                <w:spacing w:val="-2"/>
                <w:sz w:val="28"/>
                <w:szCs w:val="28"/>
              </w:rPr>
              <w:t xml:space="preserve">новых или развивающихся населенных пунктах в пригородных зонах городов любой величины </w:t>
            </w:r>
            <w:r w:rsidRPr="008305F0">
              <w:rPr>
                <w:rFonts w:ascii="Times New Roman" w:hAnsi="Times New Roman" w:cs="Times New Roman"/>
                <w:sz w:val="28"/>
                <w:szCs w:val="28"/>
              </w:rPr>
              <w:t>(включая площадь застройки).</w:t>
            </w:r>
            <w:proofErr w:type="gramEnd"/>
          </w:p>
        </w:tc>
        <w:tc>
          <w:tcPr>
            <w:tcW w:w="1419" w:type="dxa"/>
            <w:vAlign w:val="center"/>
          </w:tcPr>
          <w:p w:rsidR="002471B9" w:rsidRPr="008305F0" w:rsidRDefault="002471B9" w:rsidP="002471B9">
            <w:pPr>
              <w:spacing w:before="120"/>
              <w:jc w:val="center"/>
              <w:rPr>
                <w:rFonts w:ascii="Times New Roman" w:hAnsi="Times New Roman" w:cs="Times New Roman"/>
                <w:b/>
                <w:sz w:val="28"/>
                <w:szCs w:val="28"/>
              </w:rPr>
            </w:pPr>
            <w:r w:rsidRPr="008305F0">
              <w:rPr>
                <w:rFonts w:ascii="Times New Roman" w:hAnsi="Times New Roman" w:cs="Times New Roman"/>
                <w:sz w:val="28"/>
                <w:szCs w:val="28"/>
              </w:rPr>
              <w:t>400 - 600</w:t>
            </w:r>
          </w:p>
        </w:tc>
      </w:tr>
      <w:tr w:rsidR="002471B9" w:rsidRPr="008305F0" w:rsidTr="002471B9">
        <w:trPr>
          <w:jc w:val="center"/>
        </w:trPr>
        <w:tc>
          <w:tcPr>
            <w:tcW w:w="7938" w:type="dxa"/>
          </w:tcPr>
          <w:p w:rsidR="002471B9" w:rsidRPr="008305F0" w:rsidRDefault="002471B9" w:rsidP="002471B9">
            <w:pPr>
              <w:spacing w:before="120"/>
              <w:rPr>
                <w:rFonts w:ascii="Times New Roman" w:hAnsi="Times New Roman" w:cs="Times New Roman"/>
                <w:b/>
                <w:sz w:val="28"/>
                <w:szCs w:val="28"/>
              </w:rPr>
            </w:pPr>
            <w:r w:rsidRPr="008305F0">
              <w:rPr>
                <w:rFonts w:ascii="Times New Roman" w:hAnsi="Times New Roman" w:cs="Times New Roman"/>
                <w:sz w:val="28"/>
                <w:szCs w:val="28"/>
              </w:rPr>
              <w:t xml:space="preserve">Одно-, двухквартирные, одно-, двухэтажные дома в застройке усадебного типа на новых периферийных территориях или при реконструкции существующей индивидуальной усадебной застройки малых городских населенных пунктов, в сельских населенных пунктах, на резервных территориях малых городских населенных пунктов, в </w:t>
            </w:r>
            <w:r w:rsidRPr="008305F0">
              <w:rPr>
                <w:rFonts w:ascii="Times New Roman" w:hAnsi="Times New Roman" w:cs="Times New Roman"/>
                <w:spacing w:val="-2"/>
                <w:sz w:val="28"/>
                <w:szCs w:val="28"/>
              </w:rPr>
              <w:t xml:space="preserve">новых или развивающихся населенных пунктах в пригородных зонах городов любой величины </w:t>
            </w:r>
            <w:r w:rsidRPr="008305F0">
              <w:rPr>
                <w:rFonts w:ascii="Times New Roman" w:hAnsi="Times New Roman" w:cs="Times New Roman"/>
                <w:sz w:val="28"/>
                <w:szCs w:val="28"/>
              </w:rPr>
              <w:t>(включая площадь застройки).</w:t>
            </w:r>
          </w:p>
        </w:tc>
        <w:tc>
          <w:tcPr>
            <w:tcW w:w="1419" w:type="dxa"/>
            <w:vAlign w:val="center"/>
          </w:tcPr>
          <w:p w:rsidR="002471B9" w:rsidRPr="008305F0" w:rsidRDefault="002471B9" w:rsidP="002471B9">
            <w:pPr>
              <w:spacing w:before="120"/>
              <w:jc w:val="center"/>
              <w:rPr>
                <w:rFonts w:ascii="Times New Roman" w:hAnsi="Times New Roman" w:cs="Times New Roman"/>
                <w:b/>
                <w:sz w:val="28"/>
                <w:szCs w:val="28"/>
              </w:rPr>
            </w:pPr>
            <w:r w:rsidRPr="008305F0">
              <w:rPr>
                <w:rFonts w:ascii="Times New Roman" w:hAnsi="Times New Roman" w:cs="Times New Roman"/>
                <w:sz w:val="28"/>
                <w:szCs w:val="28"/>
              </w:rPr>
              <w:t>600 - 1200</w:t>
            </w:r>
          </w:p>
        </w:tc>
      </w:tr>
    </w:tbl>
    <w:p w:rsidR="002471B9" w:rsidRPr="00AF29AB" w:rsidRDefault="002471B9" w:rsidP="002471B9">
      <w:pPr>
        <w:spacing w:before="120"/>
        <w:ind w:firstLine="709"/>
        <w:rPr>
          <w:rFonts w:ascii="Times New Roman" w:hAnsi="Times New Roman" w:cs="Times New Roman"/>
          <w:b/>
        </w:rPr>
      </w:pPr>
      <w:r w:rsidRPr="00AF29AB">
        <w:rPr>
          <w:rFonts w:ascii="Times New Roman" w:hAnsi="Times New Roman" w:cs="Times New Roman"/>
          <w:i/>
          <w:spacing w:val="40"/>
        </w:rPr>
        <w:t>Примечание:</w:t>
      </w:r>
      <w:r w:rsidRPr="00AF29AB">
        <w:rPr>
          <w:rFonts w:ascii="Times New Roman" w:hAnsi="Times New Roman" w:cs="Times New Roman"/>
        </w:rPr>
        <w:t xml:space="preserve"> При осуществлении компактной застройки земельные участки для ведения личного подсобного хозяйства около дома (квартиры) предоставляются в меньшем размере с выделением остальной части участка за пределами жилой зоны.</w:t>
      </w:r>
    </w:p>
    <w:p w:rsidR="002471B9" w:rsidRPr="002471B9" w:rsidRDefault="002471B9" w:rsidP="002471B9">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20. Границы, размеры и режим использования земельных участков многоквартирных жилых домов, находящихся в общей долевой собственности членов товарищества собственников жилых помещений в многоквартирных домах, определяются документацией по планировке территории квартала (микрорайона) на основании законодательных актов Российской Федерации, Смоленской области и настоящих нормативов.</w:t>
      </w:r>
    </w:p>
    <w:p w:rsidR="002471B9" w:rsidRPr="002471B9" w:rsidRDefault="002471B9" w:rsidP="002471B9">
      <w:pPr>
        <w:pStyle w:val="5"/>
        <w:jc w:val="center"/>
        <w:rPr>
          <w:rFonts w:ascii="Times New Roman" w:eastAsiaTheme="minorHAnsi" w:hAnsi="Times New Roman" w:cs="Times New Roman"/>
          <w:b/>
          <w:i/>
          <w:color w:val="auto"/>
          <w:sz w:val="28"/>
          <w:szCs w:val="28"/>
        </w:rPr>
      </w:pPr>
      <w:bookmarkStart w:id="48" w:name="_Toc501889374"/>
      <w:bookmarkStart w:id="49" w:name="_Toc501972452"/>
      <w:bookmarkStart w:id="50" w:name="_Toc502013441"/>
      <w:r w:rsidRPr="002471B9">
        <w:rPr>
          <w:rFonts w:ascii="Times New Roman" w:eastAsiaTheme="minorHAnsi" w:hAnsi="Times New Roman" w:cs="Times New Roman"/>
          <w:b/>
          <w:i/>
          <w:color w:val="auto"/>
          <w:sz w:val="28"/>
          <w:szCs w:val="28"/>
        </w:rPr>
        <w:lastRenderedPageBreak/>
        <w:t>Нормативные параметры жилой застройки городских округов и городских поселений</w:t>
      </w:r>
      <w:bookmarkEnd w:id="48"/>
      <w:bookmarkEnd w:id="49"/>
      <w:bookmarkEnd w:id="50"/>
    </w:p>
    <w:p w:rsidR="002471B9" w:rsidRPr="002471B9" w:rsidRDefault="002471B9" w:rsidP="002471B9">
      <w:pPr>
        <w:spacing w:line="239" w:lineRule="auto"/>
        <w:ind w:firstLine="709"/>
        <w:rPr>
          <w:rFonts w:ascii="Times New Roman" w:hAnsi="Times New Roman" w:cs="Times New Roman"/>
          <w:b/>
          <w:bCs/>
          <w:spacing w:val="-2"/>
          <w:sz w:val="28"/>
          <w:szCs w:val="28"/>
        </w:rPr>
      </w:pPr>
      <w:r>
        <w:rPr>
          <w:rFonts w:ascii="Times New Roman" w:hAnsi="Times New Roman" w:cs="Times New Roman"/>
          <w:sz w:val="28"/>
          <w:szCs w:val="28"/>
        </w:rPr>
        <w:t>21</w:t>
      </w:r>
      <w:r w:rsidRPr="002471B9">
        <w:rPr>
          <w:rFonts w:ascii="Times New Roman" w:hAnsi="Times New Roman" w:cs="Times New Roman"/>
          <w:sz w:val="28"/>
          <w:szCs w:val="28"/>
        </w:rPr>
        <w:t xml:space="preserve">. </w:t>
      </w:r>
      <w:r w:rsidRPr="002471B9">
        <w:rPr>
          <w:rFonts w:ascii="Times New Roman" w:hAnsi="Times New Roman" w:cs="Times New Roman"/>
          <w:spacing w:val="-2"/>
          <w:sz w:val="28"/>
          <w:szCs w:val="28"/>
        </w:rPr>
        <w:t xml:space="preserve">При разработке документов территориального планирования для предварительного определения общих размеров жилых зон допускается принимать укрупненные показатели, приведенные в таблице </w:t>
      </w:r>
      <w:r>
        <w:rPr>
          <w:rFonts w:ascii="Times New Roman" w:hAnsi="Times New Roman" w:cs="Times New Roman"/>
          <w:spacing w:val="-2"/>
          <w:sz w:val="28"/>
          <w:szCs w:val="28"/>
        </w:rPr>
        <w:t>ниже</w:t>
      </w:r>
      <w:r w:rsidRPr="002471B9">
        <w:rPr>
          <w:rFonts w:ascii="Times New Roman" w:hAnsi="Times New Roman" w:cs="Times New Roman"/>
          <w:spacing w:val="-2"/>
          <w:sz w:val="28"/>
          <w:szCs w:val="28"/>
        </w:rPr>
        <w:t>.</w:t>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7"/>
        <w:gridCol w:w="2938"/>
        <w:gridCol w:w="4180"/>
      </w:tblGrid>
      <w:tr w:rsidR="002471B9" w:rsidRPr="008305F0" w:rsidTr="002471B9">
        <w:trPr>
          <w:cantSplit/>
          <w:trHeight w:val="769"/>
          <w:tblHeader/>
          <w:jc w:val="center"/>
        </w:trPr>
        <w:tc>
          <w:tcPr>
            <w:tcW w:w="5875" w:type="dxa"/>
            <w:gridSpan w:val="2"/>
            <w:shd w:val="clear" w:color="auto" w:fill="CCFFCC"/>
            <w:vAlign w:val="center"/>
          </w:tcPr>
          <w:p w:rsidR="002471B9" w:rsidRPr="008305F0" w:rsidRDefault="002471B9" w:rsidP="002471B9">
            <w:pPr>
              <w:widowControl w:val="0"/>
              <w:spacing w:after="0" w:line="240" w:lineRule="auto"/>
              <w:jc w:val="center"/>
              <w:rPr>
                <w:rFonts w:ascii="Times New Roman" w:eastAsia="Times New Roman" w:hAnsi="Times New Roman" w:cs="Times New Roman"/>
                <w:bCs/>
                <w:sz w:val="28"/>
                <w:szCs w:val="28"/>
                <w:lang w:eastAsia="ru-RU"/>
              </w:rPr>
            </w:pPr>
            <w:r w:rsidRPr="008305F0">
              <w:rPr>
                <w:rFonts w:ascii="Times New Roman" w:eastAsia="Times New Roman" w:hAnsi="Times New Roman" w:cs="Times New Roman"/>
                <w:bCs/>
                <w:sz w:val="28"/>
                <w:szCs w:val="28"/>
                <w:lang w:eastAsia="ru-RU"/>
              </w:rPr>
              <w:t>Тип застройки</w:t>
            </w:r>
          </w:p>
        </w:tc>
        <w:tc>
          <w:tcPr>
            <w:tcW w:w="4180" w:type="dxa"/>
            <w:shd w:val="clear" w:color="auto" w:fill="CCFFCC"/>
            <w:vAlign w:val="center"/>
          </w:tcPr>
          <w:p w:rsidR="002471B9" w:rsidRPr="008305F0" w:rsidRDefault="002471B9" w:rsidP="002471B9">
            <w:pPr>
              <w:widowControl w:val="0"/>
              <w:spacing w:after="0" w:line="240" w:lineRule="auto"/>
              <w:jc w:val="center"/>
              <w:rPr>
                <w:rFonts w:ascii="Times New Roman" w:eastAsia="Times New Roman" w:hAnsi="Times New Roman" w:cs="Times New Roman"/>
                <w:bCs/>
                <w:sz w:val="28"/>
                <w:szCs w:val="28"/>
                <w:lang w:eastAsia="ru-RU"/>
              </w:rPr>
            </w:pPr>
            <w:r w:rsidRPr="008305F0">
              <w:rPr>
                <w:rFonts w:ascii="Times New Roman" w:eastAsia="Times New Roman" w:hAnsi="Times New Roman" w:cs="Times New Roman"/>
                <w:bCs/>
                <w:sz w:val="28"/>
                <w:szCs w:val="28"/>
                <w:lang w:eastAsia="ru-RU"/>
              </w:rPr>
              <w:t>Укрупненные показатели площади</w:t>
            </w:r>
          </w:p>
          <w:p w:rsidR="002471B9" w:rsidRPr="008305F0" w:rsidRDefault="002471B9" w:rsidP="002471B9">
            <w:pPr>
              <w:widowControl w:val="0"/>
              <w:spacing w:after="0" w:line="240" w:lineRule="auto"/>
              <w:jc w:val="center"/>
              <w:rPr>
                <w:rFonts w:ascii="Times New Roman" w:eastAsia="Times New Roman" w:hAnsi="Times New Roman" w:cs="Times New Roman"/>
                <w:bCs/>
                <w:sz w:val="28"/>
                <w:szCs w:val="28"/>
                <w:lang w:eastAsia="ru-RU"/>
              </w:rPr>
            </w:pPr>
            <w:r w:rsidRPr="008305F0">
              <w:rPr>
                <w:rFonts w:ascii="Times New Roman" w:eastAsia="Times New Roman" w:hAnsi="Times New Roman" w:cs="Times New Roman"/>
                <w:bCs/>
                <w:sz w:val="28"/>
                <w:szCs w:val="28"/>
                <w:lang w:eastAsia="ru-RU"/>
              </w:rPr>
              <w:t xml:space="preserve">жилой зоны, </w:t>
            </w:r>
            <w:proofErr w:type="gramStart"/>
            <w:r w:rsidRPr="008305F0">
              <w:rPr>
                <w:rFonts w:ascii="Times New Roman" w:eastAsia="Times New Roman" w:hAnsi="Times New Roman" w:cs="Times New Roman"/>
                <w:bCs/>
                <w:sz w:val="28"/>
                <w:szCs w:val="28"/>
                <w:lang w:eastAsia="ru-RU"/>
              </w:rPr>
              <w:t>га</w:t>
            </w:r>
            <w:proofErr w:type="gramEnd"/>
            <w:r w:rsidRPr="008305F0">
              <w:rPr>
                <w:rFonts w:ascii="Times New Roman" w:eastAsia="Times New Roman" w:hAnsi="Times New Roman" w:cs="Times New Roman"/>
                <w:bCs/>
                <w:sz w:val="28"/>
                <w:szCs w:val="28"/>
                <w:lang w:eastAsia="ru-RU"/>
              </w:rPr>
              <w:t xml:space="preserve"> на 1000 чел.</w:t>
            </w:r>
          </w:p>
        </w:tc>
      </w:tr>
      <w:tr w:rsidR="002471B9" w:rsidRPr="008305F0" w:rsidTr="002471B9">
        <w:trPr>
          <w:jc w:val="center"/>
        </w:trPr>
        <w:tc>
          <w:tcPr>
            <w:tcW w:w="5875" w:type="dxa"/>
            <w:gridSpan w:val="2"/>
          </w:tcPr>
          <w:p w:rsidR="002471B9" w:rsidRPr="008305F0" w:rsidRDefault="002471B9" w:rsidP="002471B9">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Многоэтажная застройка 9 этажей и выше</w:t>
            </w:r>
          </w:p>
        </w:tc>
        <w:tc>
          <w:tcPr>
            <w:tcW w:w="4180" w:type="dxa"/>
            <w:shd w:val="clear" w:color="auto" w:fill="auto"/>
          </w:tcPr>
          <w:p w:rsidR="002471B9" w:rsidRPr="008305F0" w:rsidRDefault="002471B9" w:rsidP="002471B9">
            <w:pPr>
              <w:widowControl w:val="0"/>
              <w:spacing w:after="0" w:line="240" w:lineRule="auto"/>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10</w:t>
            </w:r>
          </w:p>
        </w:tc>
      </w:tr>
      <w:tr w:rsidR="002471B9" w:rsidRPr="008305F0" w:rsidTr="002471B9">
        <w:trPr>
          <w:trHeight w:val="227"/>
          <w:jc w:val="center"/>
        </w:trPr>
        <w:tc>
          <w:tcPr>
            <w:tcW w:w="5875" w:type="dxa"/>
            <w:gridSpan w:val="2"/>
            <w:tcBorders>
              <w:bottom w:val="single" w:sz="4" w:space="0" w:color="auto"/>
            </w:tcBorders>
          </w:tcPr>
          <w:p w:rsidR="002471B9" w:rsidRPr="008305F0" w:rsidRDefault="002471B9" w:rsidP="002471B9">
            <w:pPr>
              <w:widowControl w:val="0"/>
              <w:spacing w:after="0" w:line="240" w:lineRule="auto"/>
              <w:ind w:right="-57"/>
              <w:rPr>
                <w:rFonts w:ascii="Times New Roman" w:eastAsia="Times New Roman" w:hAnsi="Times New Roman" w:cs="Times New Roman"/>
                <w:sz w:val="28"/>
                <w:szCs w:val="28"/>
                <w:lang w:eastAsia="ru-RU"/>
              </w:rPr>
            </w:pPr>
            <w:proofErr w:type="spellStart"/>
            <w:r w:rsidRPr="008305F0">
              <w:rPr>
                <w:rFonts w:ascii="Times New Roman" w:eastAsia="Times New Roman" w:hAnsi="Times New Roman" w:cs="Times New Roman"/>
                <w:sz w:val="28"/>
                <w:szCs w:val="28"/>
                <w:lang w:eastAsia="ru-RU"/>
              </w:rPr>
              <w:t>Среднеэтажная</w:t>
            </w:r>
            <w:proofErr w:type="spellEnd"/>
            <w:r w:rsidRPr="008305F0">
              <w:rPr>
                <w:rFonts w:ascii="Times New Roman" w:eastAsia="Times New Roman" w:hAnsi="Times New Roman" w:cs="Times New Roman"/>
                <w:sz w:val="28"/>
                <w:szCs w:val="28"/>
                <w:lang w:eastAsia="ru-RU"/>
              </w:rPr>
              <w:t xml:space="preserve"> застройка от 5 до 8 этажей</w:t>
            </w:r>
          </w:p>
        </w:tc>
        <w:tc>
          <w:tcPr>
            <w:tcW w:w="4180" w:type="dxa"/>
            <w:shd w:val="clear" w:color="auto" w:fill="auto"/>
            <w:vAlign w:val="center"/>
          </w:tcPr>
          <w:p w:rsidR="002471B9" w:rsidRPr="008305F0" w:rsidRDefault="002471B9" w:rsidP="002471B9">
            <w:pPr>
              <w:widowControl w:val="0"/>
              <w:spacing w:after="0" w:line="240" w:lineRule="auto"/>
              <w:ind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11,5</w:t>
            </w:r>
          </w:p>
        </w:tc>
      </w:tr>
      <w:tr w:rsidR="002471B9" w:rsidRPr="008305F0" w:rsidTr="002471B9">
        <w:trPr>
          <w:trHeight w:val="256"/>
          <w:jc w:val="center"/>
        </w:trPr>
        <w:tc>
          <w:tcPr>
            <w:tcW w:w="2937" w:type="dxa"/>
            <w:vMerge w:val="restart"/>
            <w:tcBorders>
              <w:bottom w:val="single" w:sz="4" w:space="0" w:color="auto"/>
            </w:tcBorders>
          </w:tcPr>
          <w:p w:rsidR="002471B9" w:rsidRPr="008305F0" w:rsidRDefault="002471B9" w:rsidP="002471B9">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 xml:space="preserve">Малоэтажная застройка </w:t>
            </w:r>
          </w:p>
          <w:p w:rsidR="002471B9" w:rsidRPr="008305F0" w:rsidRDefault="002471B9" w:rsidP="002471B9">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до 4 этажей</w:t>
            </w:r>
          </w:p>
        </w:tc>
        <w:tc>
          <w:tcPr>
            <w:tcW w:w="2938" w:type="dxa"/>
            <w:tcBorders>
              <w:bottom w:val="single" w:sz="4" w:space="0" w:color="auto"/>
            </w:tcBorders>
          </w:tcPr>
          <w:p w:rsidR="002471B9" w:rsidRPr="008305F0" w:rsidRDefault="002471B9" w:rsidP="002471B9">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без земельных участков</w:t>
            </w:r>
          </w:p>
        </w:tc>
        <w:tc>
          <w:tcPr>
            <w:tcW w:w="4180" w:type="dxa"/>
            <w:shd w:val="clear" w:color="auto" w:fill="auto"/>
          </w:tcPr>
          <w:p w:rsidR="002471B9" w:rsidRPr="008305F0" w:rsidRDefault="002471B9" w:rsidP="002471B9">
            <w:pPr>
              <w:widowControl w:val="0"/>
              <w:spacing w:after="0" w:line="240" w:lineRule="auto"/>
              <w:ind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14,5</w:t>
            </w:r>
          </w:p>
        </w:tc>
      </w:tr>
      <w:tr w:rsidR="002471B9" w:rsidRPr="008305F0" w:rsidTr="002471B9">
        <w:trPr>
          <w:trHeight w:val="255"/>
          <w:jc w:val="center"/>
        </w:trPr>
        <w:tc>
          <w:tcPr>
            <w:tcW w:w="2937" w:type="dxa"/>
            <w:vMerge/>
            <w:tcBorders>
              <w:bottom w:val="single" w:sz="4" w:space="0" w:color="auto"/>
            </w:tcBorders>
          </w:tcPr>
          <w:p w:rsidR="002471B9" w:rsidRPr="008305F0" w:rsidRDefault="002471B9" w:rsidP="002471B9">
            <w:pPr>
              <w:widowControl w:val="0"/>
              <w:spacing w:after="0" w:line="240" w:lineRule="auto"/>
              <w:ind w:right="-57"/>
              <w:rPr>
                <w:rFonts w:ascii="Times New Roman" w:eastAsia="Times New Roman" w:hAnsi="Times New Roman" w:cs="Times New Roman"/>
                <w:sz w:val="28"/>
                <w:szCs w:val="28"/>
                <w:lang w:eastAsia="ru-RU"/>
              </w:rPr>
            </w:pPr>
          </w:p>
        </w:tc>
        <w:tc>
          <w:tcPr>
            <w:tcW w:w="2938" w:type="dxa"/>
            <w:tcBorders>
              <w:bottom w:val="single" w:sz="4" w:space="0" w:color="auto"/>
            </w:tcBorders>
          </w:tcPr>
          <w:p w:rsidR="002471B9" w:rsidRPr="008305F0" w:rsidRDefault="002471B9" w:rsidP="002471B9">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с земельными участками</w:t>
            </w:r>
          </w:p>
        </w:tc>
        <w:tc>
          <w:tcPr>
            <w:tcW w:w="4180" w:type="dxa"/>
            <w:shd w:val="clear" w:color="auto" w:fill="auto"/>
          </w:tcPr>
          <w:p w:rsidR="002471B9" w:rsidRPr="008305F0" w:rsidRDefault="002471B9" w:rsidP="002471B9">
            <w:pPr>
              <w:widowControl w:val="0"/>
              <w:spacing w:after="0" w:line="240" w:lineRule="auto"/>
              <w:ind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29</w:t>
            </w:r>
          </w:p>
        </w:tc>
      </w:tr>
    </w:tbl>
    <w:p w:rsidR="002471B9" w:rsidRPr="001A1018" w:rsidRDefault="002471B9" w:rsidP="002471B9">
      <w:pPr>
        <w:spacing w:before="120" w:line="239" w:lineRule="auto"/>
        <w:ind w:firstLine="709"/>
        <w:rPr>
          <w:rFonts w:ascii="Times New Roman" w:hAnsi="Times New Roman" w:cs="Times New Roman"/>
          <w:b/>
          <w:bCs/>
        </w:rPr>
      </w:pPr>
      <w:r w:rsidRPr="001A1018">
        <w:rPr>
          <w:rFonts w:ascii="Times New Roman" w:hAnsi="Times New Roman" w:cs="Times New Roman"/>
          <w:i/>
          <w:spacing w:val="40"/>
        </w:rPr>
        <w:t>Примечание:</w:t>
      </w:r>
      <w:r w:rsidRPr="001A1018">
        <w:rPr>
          <w:rFonts w:ascii="Times New Roman" w:hAnsi="Times New Roman" w:cs="Times New Roman"/>
        </w:rPr>
        <w:t xml:space="preserve"> Укрупненные показатели приведены при средней расчетной жилищной обеспеченности 29,0 м</w:t>
      </w:r>
      <w:proofErr w:type="gramStart"/>
      <w:r w:rsidRPr="001A1018">
        <w:rPr>
          <w:rFonts w:ascii="Times New Roman" w:hAnsi="Times New Roman" w:cs="Times New Roman"/>
          <w:vertAlign w:val="superscript"/>
        </w:rPr>
        <w:t>2</w:t>
      </w:r>
      <w:proofErr w:type="gramEnd"/>
      <w:r w:rsidRPr="001A1018">
        <w:rPr>
          <w:rFonts w:ascii="Times New Roman" w:hAnsi="Times New Roman" w:cs="Times New Roman"/>
        </w:rPr>
        <w:t xml:space="preserve">/чел. </w:t>
      </w:r>
    </w:p>
    <w:p w:rsidR="002471B9" w:rsidRPr="002471B9" w:rsidRDefault="002471B9" w:rsidP="002471B9">
      <w:pPr>
        <w:spacing w:line="239" w:lineRule="auto"/>
        <w:ind w:firstLine="709"/>
        <w:rPr>
          <w:rFonts w:ascii="Times New Roman" w:hAnsi="Times New Roman" w:cs="Times New Roman"/>
          <w:b/>
          <w:bCs/>
          <w:sz w:val="28"/>
          <w:szCs w:val="28"/>
        </w:rPr>
      </w:pPr>
      <w:r>
        <w:rPr>
          <w:rFonts w:ascii="Times New Roman" w:hAnsi="Times New Roman" w:cs="Times New Roman"/>
          <w:sz w:val="28"/>
          <w:szCs w:val="28"/>
        </w:rPr>
        <w:t>2</w:t>
      </w:r>
      <w:r w:rsidRPr="002471B9">
        <w:rPr>
          <w:rFonts w:ascii="Times New Roman" w:hAnsi="Times New Roman" w:cs="Times New Roman"/>
          <w:sz w:val="28"/>
          <w:szCs w:val="28"/>
        </w:rPr>
        <w:t>2. При определении размера территории жилой зоны следует исходить из фактической и перспективной расчетной минимальной обеспеченности общей площадью жилых помещений, м</w:t>
      </w:r>
      <w:proofErr w:type="gramStart"/>
      <w:r w:rsidRPr="002471B9">
        <w:rPr>
          <w:rFonts w:ascii="Times New Roman" w:hAnsi="Times New Roman" w:cs="Times New Roman"/>
          <w:sz w:val="28"/>
          <w:szCs w:val="28"/>
          <w:vertAlign w:val="superscript"/>
        </w:rPr>
        <w:t>2</w:t>
      </w:r>
      <w:proofErr w:type="gramEnd"/>
      <w:r w:rsidRPr="002471B9">
        <w:rPr>
          <w:rFonts w:ascii="Times New Roman" w:hAnsi="Times New Roman" w:cs="Times New Roman"/>
          <w:sz w:val="28"/>
          <w:szCs w:val="28"/>
        </w:rPr>
        <w:t>/чел., которая определяется в целом по территории и ее отдельным района на основе прогнозных данных.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Смоленской области.</w:t>
      </w:r>
    </w:p>
    <w:p w:rsidR="002471B9" w:rsidRDefault="002471B9" w:rsidP="002471B9">
      <w:pPr>
        <w:spacing w:line="239" w:lineRule="auto"/>
        <w:ind w:firstLine="709"/>
        <w:rPr>
          <w:rFonts w:ascii="Times New Roman" w:hAnsi="Times New Roman" w:cs="Times New Roman"/>
          <w:sz w:val="28"/>
          <w:szCs w:val="28"/>
        </w:rPr>
      </w:pPr>
      <w:r>
        <w:rPr>
          <w:rFonts w:ascii="Times New Roman" w:hAnsi="Times New Roman" w:cs="Times New Roman"/>
          <w:sz w:val="28"/>
          <w:szCs w:val="28"/>
        </w:rPr>
        <w:t>2</w:t>
      </w:r>
      <w:r w:rsidRPr="002471B9">
        <w:rPr>
          <w:rFonts w:ascii="Times New Roman" w:hAnsi="Times New Roman" w:cs="Times New Roman"/>
          <w:sz w:val="28"/>
          <w:szCs w:val="28"/>
        </w:rPr>
        <w:t xml:space="preserve">3. Расчетная минимальная обеспеченность общей площадью жилых помещений в среднем по региону принимается на основании фактических статистических данных Смоленской области и рассчитанных на перспективу в соответствии с таблицей </w:t>
      </w:r>
      <w:r>
        <w:rPr>
          <w:rFonts w:ascii="Times New Roman" w:hAnsi="Times New Roman" w:cs="Times New Roman"/>
          <w:sz w:val="28"/>
          <w:szCs w:val="28"/>
        </w:rPr>
        <w:t>ниже</w:t>
      </w:r>
      <w:r w:rsidRPr="002471B9">
        <w:rPr>
          <w:rFonts w:ascii="Times New Roman" w:hAnsi="Times New Roman" w:cs="Times New Roman"/>
          <w:sz w:val="28"/>
          <w:szCs w:val="28"/>
        </w:rPr>
        <w:t>.</w:t>
      </w:r>
    </w:p>
    <w:p w:rsidR="0027251F" w:rsidRPr="002471B9" w:rsidRDefault="0027251F" w:rsidP="002471B9">
      <w:pPr>
        <w:spacing w:line="239" w:lineRule="auto"/>
        <w:ind w:firstLine="709"/>
        <w:rPr>
          <w:rFonts w:ascii="Times New Roman" w:hAnsi="Times New Roman" w:cs="Times New Roman"/>
          <w:b/>
          <w:bCs/>
          <w:sz w:val="28"/>
          <w:szCs w:val="28"/>
        </w:rPr>
      </w:pP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58"/>
        <w:gridCol w:w="2572"/>
        <w:gridCol w:w="2798"/>
      </w:tblGrid>
      <w:tr w:rsidR="002471B9" w:rsidRPr="008305F0" w:rsidTr="002471B9">
        <w:trPr>
          <w:cantSplit/>
          <w:trHeight w:val="769"/>
          <w:tblHeader/>
          <w:jc w:val="center"/>
        </w:trPr>
        <w:tc>
          <w:tcPr>
            <w:tcW w:w="4758" w:type="dxa"/>
            <w:shd w:val="clear" w:color="auto" w:fill="CCFFCC"/>
            <w:vAlign w:val="center"/>
          </w:tcPr>
          <w:p w:rsidR="002471B9" w:rsidRPr="008305F0" w:rsidRDefault="002471B9" w:rsidP="002471B9">
            <w:pPr>
              <w:widowControl w:val="0"/>
              <w:spacing w:after="0" w:line="240" w:lineRule="auto"/>
              <w:jc w:val="center"/>
              <w:rPr>
                <w:rFonts w:ascii="Times New Roman" w:eastAsia="Times New Roman" w:hAnsi="Times New Roman" w:cs="Times New Roman"/>
                <w:bCs/>
                <w:sz w:val="28"/>
                <w:szCs w:val="28"/>
                <w:lang w:eastAsia="ru-RU"/>
              </w:rPr>
            </w:pPr>
            <w:r w:rsidRPr="008305F0">
              <w:rPr>
                <w:rFonts w:ascii="Times New Roman" w:eastAsia="Times New Roman" w:hAnsi="Times New Roman" w:cs="Times New Roman"/>
                <w:bCs/>
                <w:sz w:val="28"/>
                <w:szCs w:val="28"/>
                <w:lang w:eastAsia="ru-RU"/>
              </w:rPr>
              <w:lastRenderedPageBreak/>
              <w:t xml:space="preserve">Наименование </w:t>
            </w:r>
          </w:p>
        </w:tc>
        <w:tc>
          <w:tcPr>
            <w:tcW w:w="2572" w:type="dxa"/>
            <w:shd w:val="clear" w:color="auto" w:fill="CCFFCC"/>
            <w:vAlign w:val="center"/>
          </w:tcPr>
          <w:p w:rsidR="002471B9" w:rsidRPr="008305F0" w:rsidRDefault="002471B9" w:rsidP="002471B9">
            <w:pPr>
              <w:widowControl w:val="0"/>
              <w:spacing w:after="0" w:line="240" w:lineRule="auto"/>
              <w:ind w:left="-57" w:right="-57"/>
              <w:jc w:val="center"/>
              <w:rPr>
                <w:rFonts w:ascii="Times New Roman" w:eastAsia="Times New Roman" w:hAnsi="Times New Roman" w:cs="Times New Roman"/>
                <w:bCs/>
                <w:sz w:val="28"/>
                <w:szCs w:val="28"/>
                <w:lang w:eastAsia="ru-RU"/>
              </w:rPr>
            </w:pPr>
            <w:r w:rsidRPr="008305F0">
              <w:rPr>
                <w:rFonts w:ascii="Times New Roman" w:eastAsia="Times New Roman" w:hAnsi="Times New Roman" w:cs="Times New Roman"/>
                <w:bCs/>
                <w:sz w:val="28"/>
                <w:szCs w:val="28"/>
                <w:lang w:eastAsia="ru-RU"/>
              </w:rPr>
              <w:t>Фактические отчетные показатели, м</w:t>
            </w:r>
            <w:proofErr w:type="gramStart"/>
            <w:r w:rsidRPr="008305F0">
              <w:rPr>
                <w:rFonts w:ascii="Times New Roman" w:eastAsia="Times New Roman" w:hAnsi="Times New Roman" w:cs="Times New Roman"/>
                <w:bCs/>
                <w:sz w:val="28"/>
                <w:szCs w:val="28"/>
                <w:lang w:eastAsia="ru-RU"/>
              </w:rPr>
              <w:t>2</w:t>
            </w:r>
            <w:proofErr w:type="gramEnd"/>
            <w:r w:rsidRPr="008305F0">
              <w:rPr>
                <w:rFonts w:ascii="Times New Roman" w:eastAsia="Times New Roman" w:hAnsi="Times New Roman" w:cs="Times New Roman"/>
                <w:bCs/>
                <w:sz w:val="28"/>
                <w:szCs w:val="28"/>
                <w:lang w:eastAsia="ru-RU"/>
              </w:rPr>
              <w:t>/чел.</w:t>
            </w:r>
          </w:p>
        </w:tc>
        <w:tc>
          <w:tcPr>
            <w:tcW w:w="2798" w:type="dxa"/>
            <w:shd w:val="clear" w:color="auto" w:fill="CCFFCC"/>
            <w:vAlign w:val="center"/>
          </w:tcPr>
          <w:p w:rsidR="002471B9" w:rsidRPr="008305F0" w:rsidRDefault="002471B9" w:rsidP="002471B9">
            <w:pPr>
              <w:widowControl w:val="0"/>
              <w:spacing w:after="0" w:line="240" w:lineRule="auto"/>
              <w:ind w:left="-57" w:right="-57"/>
              <w:jc w:val="center"/>
              <w:rPr>
                <w:rFonts w:ascii="Times New Roman" w:eastAsia="Times New Roman" w:hAnsi="Times New Roman" w:cs="Times New Roman"/>
                <w:bCs/>
                <w:sz w:val="28"/>
                <w:szCs w:val="28"/>
                <w:lang w:eastAsia="ru-RU"/>
              </w:rPr>
            </w:pPr>
            <w:r w:rsidRPr="008305F0">
              <w:rPr>
                <w:rFonts w:ascii="Times New Roman" w:eastAsia="Times New Roman" w:hAnsi="Times New Roman" w:cs="Times New Roman"/>
                <w:bCs/>
                <w:sz w:val="28"/>
                <w:szCs w:val="28"/>
                <w:lang w:eastAsia="ru-RU"/>
              </w:rPr>
              <w:t>Показатели на расчетные периоды, м</w:t>
            </w:r>
            <w:proofErr w:type="gramStart"/>
            <w:r w:rsidRPr="008305F0">
              <w:rPr>
                <w:rFonts w:ascii="Times New Roman" w:eastAsia="Times New Roman" w:hAnsi="Times New Roman" w:cs="Times New Roman"/>
                <w:bCs/>
                <w:sz w:val="28"/>
                <w:szCs w:val="28"/>
                <w:lang w:eastAsia="ru-RU"/>
              </w:rPr>
              <w:t>2</w:t>
            </w:r>
            <w:proofErr w:type="gramEnd"/>
            <w:r w:rsidRPr="008305F0">
              <w:rPr>
                <w:rFonts w:ascii="Times New Roman" w:eastAsia="Times New Roman" w:hAnsi="Times New Roman" w:cs="Times New Roman"/>
                <w:bCs/>
                <w:sz w:val="28"/>
                <w:szCs w:val="28"/>
                <w:lang w:eastAsia="ru-RU"/>
              </w:rPr>
              <w:t>/чел.</w:t>
            </w:r>
          </w:p>
        </w:tc>
      </w:tr>
      <w:tr w:rsidR="002471B9" w:rsidRPr="008305F0" w:rsidTr="002471B9">
        <w:trPr>
          <w:trHeight w:val="340"/>
          <w:jc w:val="center"/>
        </w:trPr>
        <w:tc>
          <w:tcPr>
            <w:tcW w:w="4758" w:type="dxa"/>
          </w:tcPr>
          <w:p w:rsidR="002471B9" w:rsidRPr="008305F0" w:rsidRDefault="002471B9" w:rsidP="002471B9">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Расчетная минимальная обеспеченность общей площадью жилых помещений, в том числе:</w:t>
            </w:r>
          </w:p>
        </w:tc>
        <w:tc>
          <w:tcPr>
            <w:tcW w:w="2572" w:type="dxa"/>
            <w:vAlign w:val="center"/>
          </w:tcPr>
          <w:p w:rsidR="002471B9" w:rsidRPr="008305F0" w:rsidRDefault="002471B9" w:rsidP="002471B9">
            <w:pPr>
              <w:widowControl w:val="0"/>
              <w:spacing w:after="0" w:line="240" w:lineRule="auto"/>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25,6</w:t>
            </w:r>
          </w:p>
        </w:tc>
        <w:tc>
          <w:tcPr>
            <w:tcW w:w="2798" w:type="dxa"/>
            <w:vAlign w:val="center"/>
          </w:tcPr>
          <w:p w:rsidR="002471B9" w:rsidRPr="008305F0" w:rsidRDefault="002471B9" w:rsidP="002471B9">
            <w:pPr>
              <w:widowControl w:val="0"/>
              <w:spacing w:after="0" w:line="240" w:lineRule="auto"/>
              <w:ind w:left="-57"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31,1</w:t>
            </w:r>
          </w:p>
        </w:tc>
      </w:tr>
      <w:tr w:rsidR="002471B9" w:rsidRPr="008305F0" w:rsidTr="002471B9">
        <w:trPr>
          <w:trHeight w:val="170"/>
          <w:jc w:val="center"/>
        </w:trPr>
        <w:tc>
          <w:tcPr>
            <w:tcW w:w="4758" w:type="dxa"/>
          </w:tcPr>
          <w:p w:rsidR="002471B9" w:rsidRPr="008305F0" w:rsidRDefault="002471B9" w:rsidP="002471B9">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в городских населенных пунктах</w:t>
            </w:r>
          </w:p>
        </w:tc>
        <w:tc>
          <w:tcPr>
            <w:tcW w:w="2572" w:type="dxa"/>
            <w:vAlign w:val="center"/>
          </w:tcPr>
          <w:p w:rsidR="002471B9" w:rsidRPr="008305F0" w:rsidRDefault="002471B9" w:rsidP="002471B9">
            <w:pPr>
              <w:widowControl w:val="0"/>
              <w:spacing w:after="0" w:line="240" w:lineRule="auto"/>
              <w:ind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23,9</w:t>
            </w:r>
          </w:p>
        </w:tc>
        <w:tc>
          <w:tcPr>
            <w:tcW w:w="2798" w:type="dxa"/>
            <w:vAlign w:val="center"/>
          </w:tcPr>
          <w:p w:rsidR="002471B9" w:rsidRPr="008305F0" w:rsidRDefault="002471B9" w:rsidP="002471B9">
            <w:pPr>
              <w:widowControl w:val="0"/>
              <w:spacing w:after="0" w:line="240" w:lineRule="auto"/>
              <w:ind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29,0</w:t>
            </w:r>
          </w:p>
        </w:tc>
      </w:tr>
      <w:tr w:rsidR="002471B9" w:rsidRPr="008305F0" w:rsidTr="002471B9">
        <w:trPr>
          <w:trHeight w:val="227"/>
          <w:jc w:val="center"/>
        </w:trPr>
        <w:tc>
          <w:tcPr>
            <w:tcW w:w="4758" w:type="dxa"/>
          </w:tcPr>
          <w:p w:rsidR="002471B9" w:rsidRPr="008305F0" w:rsidRDefault="002471B9" w:rsidP="002471B9">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в сельских населенных пунктах</w:t>
            </w:r>
          </w:p>
        </w:tc>
        <w:tc>
          <w:tcPr>
            <w:tcW w:w="2572" w:type="dxa"/>
            <w:vAlign w:val="center"/>
          </w:tcPr>
          <w:p w:rsidR="002471B9" w:rsidRPr="008305F0" w:rsidRDefault="002471B9" w:rsidP="002471B9">
            <w:pPr>
              <w:widowControl w:val="0"/>
              <w:spacing w:after="0" w:line="240" w:lineRule="auto"/>
              <w:ind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30,1</w:t>
            </w:r>
          </w:p>
        </w:tc>
        <w:tc>
          <w:tcPr>
            <w:tcW w:w="2798" w:type="dxa"/>
            <w:vAlign w:val="center"/>
          </w:tcPr>
          <w:p w:rsidR="002471B9" w:rsidRPr="008305F0" w:rsidRDefault="002471B9" w:rsidP="002471B9">
            <w:pPr>
              <w:widowControl w:val="0"/>
              <w:spacing w:after="0" w:line="240" w:lineRule="auto"/>
              <w:ind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36,5</w:t>
            </w:r>
          </w:p>
        </w:tc>
      </w:tr>
    </w:tbl>
    <w:p w:rsidR="002471B9" w:rsidRDefault="002471B9" w:rsidP="002471B9">
      <w:pPr>
        <w:spacing w:before="120" w:line="239" w:lineRule="auto"/>
        <w:ind w:firstLine="709"/>
        <w:rPr>
          <w:rFonts w:ascii="Times New Roman" w:hAnsi="Times New Roman" w:cs="Times New Roman"/>
          <w:i/>
          <w:iCs/>
          <w:spacing w:val="40"/>
        </w:rPr>
      </w:pPr>
    </w:p>
    <w:p w:rsidR="002471B9" w:rsidRPr="001A1018" w:rsidRDefault="002471B9" w:rsidP="002471B9">
      <w:pPr>
        <w:spacing w:before="120" w:line="239" w:lineRule="auto"/>
        <w:ind w:firstLine="709"/>
        <w:rPr>
          <w:rFonts w:ascii="Times New Roman" w:hAnsi="Times New Roman" w:cs="Times New Roman"/>
          <w:b/>
          <w:bCs/>
        </w:rPr>
      </w:pPr>
      <w:r w:rsidRPr="001A1018">
        <w:rPr>
          <w:rFonts w:ascii="Times New Roman" w:hAnsi="Times New Roman" w:cs="Times New Roman"/>
          <w:i/>
          <w:iCs/>
          <w:spacing w:val="40"/>
        </w:rPr>
        <w:t>Примечания:</w:t>
      </w:r>
      <w:r w:rsidRPr="001A1018">
        <w:rPr>
          <w:rFonts w:ascii="Times New Roman" w:hAnsi="Times New Roman" w:cs="Times New Roman"/>
          <w:spacing w:val="-2"/>
        </w:rPr>
        <w:t xml:space="preserve"> </w:t>
      </w:r>
    </w:p>
    <w:p w:rsidR="002471B9" w:rsidRPr="001A1018" w:rsidRDefault="002471B9" w:rsidP="002471B9">
      <w:pPr>
        <w:spacing w:line="240" w:lineRule="auto"/>
        <w:ind w:firstLine="709"/>
        <w:rPr>
          <w:rFonts w:ascii="Times New Roman" w:hAnsi="Times New Roman" w:cs="Times New Roman"/>
          <w:b/>
          <w:bCs/>
        </w:rPr>
      </w:pPr>
      <w:r w:rsidRPr="001A1018">
        <w:rPr>
          <w:rFonts w:ascii="Times New Roman" w:hAnsi="Times New Roman" w:cs="Times New Roman"/>
        </w:rPr>
        <w:t>1. Расчетные показатели на перспективу корректируются с учетом фактической расчетной минимальной обеспеченности общей площадью жилых помещений.</w:t>
      </w:r>
    </w:p>
    <w:p w:rsidR="002471B9" w:rsidRPr="001A1018" w:rsidRDefault="002471B9" w:rsidP="002471B9">
      <w:pPr>
        <w:spacing w:line="240" w:lineRule="auto"/>
        <w:ind w:firstLine="709"/>
        <w:rPr>
          <w:rFonts w:ascii="Times New Roman" w:hAnsi="Times New Roman" w:cs="Times New Roman"/>
          <w:b/>
          <w:bCs/>
        </w:rPr>
      </w:pPr>
      <w:r w:rsidRPr="001A1018">
        <w:rPr>
          <w:rFonts w:ascii="Times New Roman" w:hAnsi="Times New Roman" w:cs="Times New Roman"/>
        </w:rPr>
        <w:t>2. В таблице приведены средние показатели по Смоленской области. При подготовке документов территориального планирования городских округов и поселений, расположенных в различных зонах системы расселения (А, Б), уровень жилищной обеспеченности следует принимать в соответствии с проектным решением для конкретного городского округа или поселения.</w:t>
      </w:r>
    </w:p>
    <w:p w:rsidR="002471B9" w:rsidRPr="002471B9" w:rsidRDefault="002471B9" w:rsidP="002471B9">
      <w:pPr>
        <w:pStyle w:val="S0"/>
        <w:widowControl w:val="0"/>
        <w:spacing w:line="239" w:lineRule="auto"/>
        <w:rPr>
          <w:rFonts w:ascii="Times New Roman" w:hAnsi="Times New Roman" w:cs="Times New Roman"/>
          <w:sz w:val="28"/>
          <w:szCs w:val="28"/>
        </w:rPr>
      </w:pPr>
      <w:r>
        <w:rPr>
          <w:rFonts w:ascii="Times New Roman" w:hAnsi="Times New Roman" w:cs="Times New Roman"/>
          <w:sz w:val="28"/>
          <w:szCs w:val="28"/>
        </w:rPr>
        <w:t>2</w:t>
      </w:r>
      <w:r w:rsidRPr="002471B9">
        <w:rPr>
          <w:rFonts w:ascii="Times New Roman" w:hAnsi="Times New Roman" w:cs="Times New Roman"/>
          <w:sz w:val="28"/>
          <w:szCs w:val="28"/>
        </w:rPr>
        <w:t>4. Расчетные показатели минимальной обеспеченности общей площадью жилых помещений для индивидуальной застройки не нормируются.</w:t>
      </w:r>
    </w:p>
    <w:p w:rsidR="002471B9" w:rsidRPr="002471B9" w:rsidRDefault="002471B9" w:rsidP="002471B9">
      <w:pPr>
        <w:spacing w:line="239" w:lineRule="auto"/>
        <w:ind w:firstLine="709"/>
        <w:rPr>
          <w:rFonts w:ascii="Times New Roman" w:hAnsi="Times New Roman" w:cs="Times New Roman"/>
          <w:b/>
          <w:bCs/>
          <w:sz w:val="28"/>
          <w:szCs w:val="28"/>
        </w:rPr>
      </w:pPr>
      <w:r>
        <w:rPr>
          <w:rFonts w:ascii="Times New Roman" w:hAnsi="Times New Roman" w:cs="Times New Roman"/>
          <w:sz w:val="28"/>
          <w:szCs w:val="28"/>
        </w:rPr>
        <w:t>2</w:t>
      </w:r>
      <w:r w:rsidRPr="002471B9">
        <w:rPr>
          <w:rFonts w:ascii="Times New Roman" w:hAnsi="Times New Roman" w:cs="Times New Roman"/>
          <w:sz w:val="28"/>
          <w:szCs w:val="28"/>
        </w:rPr>
        <w:t xml:space="preserve">5. При проектировании функциональных планировочных элементов жилой застройки городских </w:t>
      </w:r>
      <w:r w:rsidRPr="002471B9">
        <w:rPr>
          <w:rFonts w:ascii="Times New Roman" w:hAnsi="Times New Roman" w:cs="Times New Roman"/>
          <w:spacing w:val="-2"/>
          <w:sz w:val="28"/>
          <w:szCs w:val="28"/>
        </w:rPr>
        <w:t xml:space="preserve">населенных пунктов, </w:t>
      </w:r>
      <w:r w:rsidRPr="002471B9">
        <w:rPr>
          <w:rFonts w:ascii="Times New Roman" w:hAnsi="Times New Roman" w:cs="Times New Roman"/>
          <w:sz w:val="28"/>
          <w:szCs w:val="28"/>
        </w:rPr>
        <w:t xml:space="preserve">расчетные показатели объемов и типов жилой застройки следует определять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w:t>
      </w:r>
    </w:p>
    <w:p w:rsidR="002471B9" w:rsidRPr="002471B9" w:rsidRDefault="002471B9" w:rsidP="002471B9">
      <w:pPr>
        <w:spacing w:line="239" w:lineRule="auto"/>
        <w:ind w:firstLine="709"/>
        <w:rPr>
          <w:rFonts w:ascii="Times New Roman" w:hAnsi="Times New Roman" w:cs="Times New Roman"/>
          <w:b/>
          <w:bCs/>
          <w:sz w:val="28"/>
          <w:szCs w:val="28"/>
        </w:rPr>
      </w:pPr>
      <w:r w:rsidRPr="002471B9">
        <w:rPr>
          <w:rFonts w:ascii="Times New Roman" w:hAnsi="Times New Roman" w:cs="Times New Roman"/>
          <w:sz w:val="28"/>
          <w:szCs w:val="28"/>
        </w:rPr>
        <w:t>Средний расчетный показатель жилищной обеспеченности зависит от соотношения домов и квартир различного уровня комфорта и определяется расчетом.</w:t>
      </w:r>
    </w:p>
    <w:p w:rsidR="002471B9" w:rsidRPr="002471B9" w:rsidRDefault="002471B9" w:rsidP="002471B9">
      <w:pPr>
        <w:spacing w:line="239" w:lineRule="auto"/>
        <w:ind w:firstLine="709"/>
        <w:rPr>
          <w:rFonts w:ascii="Times New Roman" w:hAnsi="Times New Roman" w:cs="Times New Roman"/>
          <w:b/>
          <w:bCs/>
          <w:sz w:val="28"/>
          <w:szCs w:val="28"/>
        </w:rPr>
      </w:pPr>
      <w:r>
        <w:rPr>
          <w:rFonts w:ascii="Times New Roman" w:hAnsi="Times New Roman" w:cs="Times New Roman"/>
          <w:sz w:val="28"/>
          <w:szCs w:val="28"/>
        </w:rPr>
        <w:t>2</w:t>
      </w:r>
      <w:r w:rsidRPr="002471B9">
        <w:rPr>
          <w:rFonts w:ascii="Times New Roman" w:hAnsi="Times New Roman" w:cs="Times New Roman"/>
          <w:sz w:val="28"/>
          <w:szCs w:val="28"/>
        </w:rPr>
        <w:t>6. Для городских населенных пунктов рекомендуется распределение нового жилищного строительства по типам застройки и этажности в соответствии с таблицей</w:t>
      </w:r>
      <w:r>
        <w:rPr>
          <w:rFonts w:ascii="Times New Roman" w:hAnsi="Times New Roman" w:cs="Times New Roman"/>
          <w:sz w:val="28"/>
          <w:szCs w:val="28"/>
        </w:rPr>
        <w:t xml:space="preserve"> ниже</w:t>
      </w:r>
      <w:r w:rsidRPr="002471B9">
        <w:rPr>
          <w:rFonts w:ascii="Times New Roman" w:hAnsi="Times New Roman" w:cs="Times New Roman"/>
          <w:sz w:val="28"/>
          <w:szCs w:val="28"/>
        </w:rPr>
        <w:t>.</w:t>
      </w: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2646"/>
        <w:gridCol w:w="2620"/>
        <w:gridCol w:w="1530"/>
        <w:gridCol w:w="1531"/>
      </w:tblGrid>
      <w:tr w:rsidR="002471B9" w:rsidRPr="00156AA8" w:rsidTr="002471B9">
        <w:trPr>
          <w:cantSplit/>
          <w:trHeight w:val="170"/>
          <w:tblHeader/>
          <w:jc w:val="center"/>
        </w:trPr>
        <w:tc>
          <w:tcPr>
            <w:tcW w:w="4064" w:type="dxa"/>
            <w:gridSpan w:val="2"/>
            <w:vMerge w:val="restart"/>
            <w:shd w:val="clear" w:color="auto" w:fill="CCFFCC"/>
            <w:noWrap/>
            <w:vAlign w:val="center"/>
          </w:tcPr>
          <w:p w:rsidR="00156AA8" w:rsidRPr="00156AA8" w:rsidRDefault="002471B9" w:rsidP="002471B9">
            <w:pPr>
              <w:widowControl w:val="0"/>
              <w:spacing w:after="0" w:line="240" w:lineRule="auto"/>
              <w:ind w:left="-57" w:right="-57"/>
              <w:jc w:val="center"/>
              <w:rPr>
                <w:rFonts w:ascii="Times New Roman" w:eastAsia="Times New Roman" w:hAnsi="Times New Roman" w:cs="Times New Roman"/>
                <w:bCs/>
                <w:spacing w:val="-2"/>
                <w:sz w:val="28"/>
                <w:szCs w:val="28"/>
                <w:lang w:eastAsia="ru-RU"/>
              </w:rPr>
            </w:pPr>
            <w:r w:rsidRPr="00156AA8">
              <w:rPr>
                <w:rFonts w:ascii="Times New Roman" w:eastAsia="Times New Roman" w:hAnsi="Times New Roman" w:cs="Times New Roman"/>
                <w:bCs/>
                <w:spacing w:val="-2"/>
                <w:sz w:val="28"/>
                <w:szCs w:val="28"/>
                <w:lang w:eastAsia="ru-RU"/>
              </w:rPr>
              <w:lastRenderedPageBreak/>
              <w:t xml:space="preserve">Тип застройки </w:t>
            </w:r>
          </w:p>
          <w:p w:rsidR="002471B9" w:rsidRPr="00156AA8" w:rsidRDefault="002471B9" w:rsidP="00156AA8">
            <w:pPr>
              <w:rPr>
                <w:rFonts w:ascii="Times New Roman" w:eastAsia="Times New Roman" w:hAnsi="Times New Roman" w:cs="Times New Roman"/>
                <w:sz w:val="28"/>
                <w:szCs w:val="28"/>
                <w:lang w:eastAsia="ru-RU"/>
              </w:rPr>
            </w:pPr>
          </w:p>
        </w:tc>
        <w:tc>
          <w:tcPr>
            <w:tcW w:w="2620" w:type="dxa"/>
            <w:vMerge w:val="restart"/>
            <w:shd w:val="clear" w:color="auto" w:fill="CCFFCC"/>
            <w:noWrap/>
            <w:vAlign w:val="center"/>
          </w:tcPr>
          <w:p w:rsidR="002471B9" w:rsidRPr="00156AA8" w:rsidRDefault="002471B9" w:rsidP="002471B9">
            <w:pPr>
              <w:widowControl w:val="0"/>
              <w:spacing w:after="0" w:line="240" w:lineRule="auto"/>
              <w:ind w:left="-57" w:right="-57"/>
              <w:jc w:val="center"/>
              <w:rPr>
                <w:rFonts w:ascii="Times New Roman" w:eastAsia="Times New Roman" w:hAnsi="Times New Roman" w:cs="Times New Roman"/>
                <w:bCs/>
                <w:spacing w:val="-2"/>
                <w:sz w:val="28"/>
                <w:szCs w:val="28"/>
                <w:lang w:eastAsia="ru-RU"/>
              </w:rPr>
            </w:pPr>
            <w:r w:rsidRPr="00156AA8">
              <w:rPr>
                <w:rFonts w:ascii="Times New Roman" w:eastAsia="Times New Roman" w:hAnsi="Times New Roman" w:cs="Times New Roman"/>
                <w:bCs/>
                <w:spacing w:val="-2"/>
                <w:sz w:val="28"/>
                <w:szCs w:val="28"/>
                <w:lang w:eastAsia="ru-RU"/>
              </w:rPr>
              <w:t xml:space="preserve">Этажность </w:t>
            </w:r>
          </w:p>
        </w:tc>
        <w:tc>
          <w:tcPr>
            <w:tcW w:w="3061" w:type="dxa"/>
            <w:gridSpan w:val="2"/>
            <w:shd w:val="clear" w:color="auto" w:fill="CCFFCC"/>
            <w:vAlign w:val="center"/>
          </w:tcPr>
          <w:p w:rsidR="002471B9" w:rsidRPr="00156AA8" w:rsidRDefault="002471B9" w:rsidP="002471B9">
            <w:pPr>
              <w:widowControl w:val="0"/>
              <w:spacing w:after="0" w:line="240" w:lineRule="auto"/>
              <w:ind w:left="-57" w:right="-57"/>
              <w:jc w:val="center"/>
              <w:rPr>
                <w:rFonts w:ascii="Times New Roman" w:eastAsia="Times New Roman" w:hAnsi="Times New Roman" w:cs="Times New Roman"/>
                <w:bCs/>
                <w:spacing w:val="-2"/>
                <w:sz w:val="28"/>
                <w:szCs w:val="28"/>
                <w:lang w:eastAsia="ru-RU"/>
              </w:rPr>
            </w:pPr>
            <w:r w:rsidRPr="00156AA8">
              <w:rPr>
                <w:rFonts w:ascii="Times New Roman" w:eastAsia="Times New Roman" w:hAnsi="Times New Roman" w:cs="Times New Roman"/>
                <w:bCs/>
                <w:spacing w:val="-2"/>
                <w:sz w:val="28"/>
                <w:szCs w:val="28"/>
                <w:lang w:eastAsia="ru-RU"/>
              </w:rPr>
              <w:t xml:space="preserve">Процент от площади </w:t>
            </w:r>
          </w:p>
          <w:p w:rsidR="002471B9" w:rsidRPr="00156AA8" w:rsidRDefault="002471B9" w:rsidP="002471B9">
            <w:pPr>
              <w:widowControl w:val="0"/>
              <w:spacing w:after="0" w:line="240" w:lineRule="auto"/>
              <w:ind w:left="-57" w:right="-57"/>
              <w:jc w:val="center"/>
              <w:rPr>
                <w:rFonts w:ascii="Times New Roman" w:eastAsia="Times New Roman" w:hAnsi="Times New Roman" w:cs="Times New Roman"/>
                <w:bCs/>
                <w:spacing w:val="-2"/>
                <w:sz w:val="28"/>
                <w:szCs w:val="28"/>
                <w:lang w:eastAsia="ru-RU"/>
              </w:rPr>
            </w:pPr>
            <w:r w:rsidRPr="00156AA8">
              <w:rPr>
                <w:rFonts w:ascii="Times New Roman" w:eastAsia="Times New Roman" w:hAnsi="Times New Roman" w:cs="Times New Roman"/>
                <w:bCs/>
                <w:spacing w:val="-2"/>
                <w:sz w:val="28"/>
                <w:szCs w:val="28"/>
                <w:lang w:eastAsia="ru-RU"/>
              </w:rPr>
              <w:t xml:space="preserve">территории новой жилой </w:t>
            </w:r>
          </w:p>
          <w:p w:rsidR="002471B9" w:rsidRPr="00156AA8" w:rsidRDefault="002471B9" w:rsidP="002471B9">
            <w:pPr>
              <w:widowControl w:val="0"/>
              <w:spacing w:after="0" w:line="240" w:lineRule="auto"/>
              <w:ind w:left="-57" w:right="-57"/>
              <w:jc w:val="center"/>
              <w:rPr>
                <w:rFonts w:ascii="Times New Roman" w:eastAsia="Times New Roman" w:hAnsi="Times New Roman" w:cs="Times New Roman"/>
                <w:bCs/>
                <w:spacing w:val="-2"/>
                <w:sz w:val="28"/>
                <w:szCs w:val="28"/>
                <w:lang w:eastAsia="ru-RU"/>
              </w:rPr>
            </w:pPr>
            <w:r w:rsidRPr="00156AA8">
              <w:rPr>
                <w:rFonts w:ascii="Times New Roman" w:eastAsia="Times New Roman" w:hAnsi="Times New Roman" w:cs="Times New Roman"/>
                <w:bCs/>
                <w:spacing w:val="-2"/>
                <w:sz w:val="28"/>
                <w:szCs w:val="28"/>
                <w:lang w:eastAsia="ru-RU"/>
              </w:rPr>
              <w:t>застройки по зонам</w:t>
            </w:r>
          </w:p>
        </w:tc>
      </w:tr>
      <w:tr w:rsidR="002471B9" w:rsidRPr="00156AA8" w:rsidTr="002471B9">
        <w:trPr>
          <w:cantSplit/>
          <w:trHeight w:val="138"/>
          <w:tblHeader/>
          <w:jc w:val="center"/>
        </w:trPr>
        <w:tc>
          <w:tcPr>
            <w:tcW w:w="4064" w:type="dxa"/>
            <w:gridSpan w:val="2"/>
            <w:vMerge/>
            <w:shd w:val="clear" w:color="auto" w:fill="CCFFCC"/>
            <w:vAlign w:val="center"/>
          </w:tcPr>
          <w:p w:rsidR="002471B9" w:rsidRPr="00156AA8" w:rsidRDefault="002471B9" w:rsidP="002471B9">
            <w:pPr>
              <w:widowControl w:val="0"/>
              <w:spacing w:after="0" w:line="240" w:lineRule="auto"/>
              <w:ind w:left="-57" w:right="-57"/>
              <w:jc w:val="center"/>
              <w:rPr>
                <w:rFonts w:ascii="Times New Roman" w:eastAsia="Times New Roman" w:hAnsi="Times New Roman" w:cs="Times New Roman"/>
                <w:bCs/>
                <w:spacing w:val="-2"/>
                <w:sz w:val="28"/>
                <w:szCs w:val="28"/>
                <w:lang w:eastAsia="ru-RU"/>
              </w:rPr>
            </w:pPr>
          </w:p>
        </w:tc>
        <w:tc>
          <w:tcPr>
            <w:tcW w:w="2620" w:type="dxa"/>
            <w:vMerge/>
            <w:shd w:val="clear" w:color="auto" w:fill="CCFFCC"/>
            <w:vAlign w:val="center"/>
          </w:tcPr>
          <w:p w:rsidR="002471B9" w:rsidRPr="00156AA8" w:rsidRDefault="002471B9" w:rsidP="002471B9">
            <w:pPr>
              <w:widowControl w:val="0"/>
              <w:spacing w:after="0" w:line="240" w:lineRule="auto"/>
              <w:ind w:left="-57" w:right="-57"/>
              <w:jc w:val="center"/>
              <w:rPr>
                <w:rFonts w:ascii="Times New Roman" w:eastAsia="Times New Roman" w:hAnsi="Times New Roman" w:cs="Times New Roman"/>
                <w:bCs/>
                <w:spacing w:val="-2"/>
                <w:sz w:val="28"/>
                <w:szCs w:val="28"/>
                <w:lang w:eastAsia="ru-RU"/>
              </w:rPr>
            </w:pPr>
          </w:p>
        </w:tc>
        <w:tc>
          <w:tcPr>
            <w:tcW w:w="1530" w:type="dxa"/>
            <w:shd w:val="clear" w:color="auto" w:fill="CCFFCC"/>
            <w:noWrap/>
            <w:vAlign w:val="center"/>
          </w:tcPr>
          <w:p w:rsidR="002471B9" w:rsidRPr="00156AA8" w:rsidRDefault="002471B9" w:rsidP="002471B9">
            <w:pPr>
              <w:widowControl w:val="0"/>
              <w:spacing w:after="0" w:line="240" w:lineRule="auto"/>
              <w:ind w:left="-57" w:right="-57" w:hanging="31"/>
              <w:jc w:val="center"/>
              <w:rPr>
                <w:rFonts w:ascii="Times New Roman" w:eastAsia="Times New Roman" w:hAnsi="Times New Roman" w:cs="Times New Roman"/>
                <w:bCs/>
                <w:spacing w:val="-2"/>
                <w:sz w:val="28"/>
                <w:szCs w:val="28"/>
                <w:lang w:eastAsia="ru-RU"/>
              </w:rPr>
            </w:pPr>
            <w:r w:rsidRPr="00156AA8">
              <w:rPr>
                <w:rFonts w:ascii="Times New Roman" w:eastAsia="Times New Roman" w:hAnsi="Times New Roman" w:cs="Times New Roman"/>
                <w:bCs/>
                <w:spacing w:val="-2"/>
                <w:sz w:val="28"/>
                <w:szCs w:val="28"/>
                <w:lang w:eastAsia="ru-RU"/>
              </w:rPr>
              <w:t>зона</w:t>
            </w:r>
            <w:proofErr w:type="gramStart"/>
            <w:r w:rsidRPr="00156AA8">
              <w:rPr>
                <w:rFonts w:ascii="Times New Roman" w:eastAsia="Times New Roman" w:hAnsi="Times New Roman" w:cs="Times New Roman"/>
                <w:bCs/>
                <w:spacing w:val="-2"/>
                <w:sz w:val="28"/>
                <w:szCs w:val="28"/>
                <w:lang w:eastAsia="ru-RU"/>
              </w:rPr>
              <w:t xml:space="preserve"> А</w:t>
            </w:r>
            <w:proofErr w:type="gramEnd"/>
          </w:p>
        </w:tc>
        <w:tc>
          <w:tcPr>
            <w:tcW w:w="1531" w:type="dxa"/>
            <w:shd w:val="clear" w:color="auto" w:fill="CCFFCC"/>
            <w:vAlign w:val="center"/>
          </w:tcPr>
          <w:p w:rsidR="002471B9" w:rsidRPr="00156AA8" w:rsidRDefault="002471B9" w:rsidP="002471B9">
            <w:pPr>
              <w:widowControl w:val="0"/>
              <w:spacing w:after="0" w:line="240" w:lineRule="auto"/>
              <w:ind w:left="-57" w:right="-57" w:firstLine="55"/>
              <w:jc w:val="center"/>
              <w:rPr>
                <w:rFonts w:ascii="Times New Roman" w:eastAsia="Times New Roman" w:hAnsi="Times New Roman" w:cs="Times New Roman"/>
                <w:bCs/>
                <w:spacing w:val="-2"/>
                <w:sz w:val="28"/>
                <w:szCs w:val="28"/>
                <w:lang w:eastAsia="ru-RU"/>
              </w:rPr>
            </w:pPr>
            <w:r w:rsidRPr="00156AA8">
              <w:rPr>
                <w:rFonts w:ascii="Times New Roman" w:eastAsia="Times New Roman" w:hAnsi="Times New Roman" w:cs="Times New Roman"/>
                <w:bCs/>
                <w:spacing w:val="-2"/>
                <w:sz w:val="28"/>
                <w:szCs w:val="28"/>
                <w:lang w:eastAsia="ru-RU"/>
              </w:rPr>
              <w:t>зона</w:t>
            </w:r>
            <w:proofErr w:type="gramStart"/>
            <w:r w:rsidRPr="00156AA8">
              <w:rPr>
                <w:rFonts w:ascii="Times New Roman" w:eastAsia="Times New Roman" w:hAnsi="Times New Roman" w:cs="Times New Roman"/>
                <w:bCs/>
                <w:spacing w:val="-2"/>
                <w:sz w:val="28"/>
                <w:szCs w:val="28"/>
                <w:lang w:eastAsia="ru-RU"/>
              </w:rPr>
              <w:t xml:space="preserve"> Б</w:t>
            </w:r>
            <w:proofErr w:type="gramEnd"/>
          </w:p>
        </w:tc>
      </w:tr>
      <w:tr w:rsidR="002471B9" w:rsidRPr="00156AA8" w:rsidTr="002471B9">
        <w:trPr>
          <w:trHeight w:val="170"/>
          <w:jc w:val="center"/>
        </w:trPr>
        <w:tc>
          <w:tcPr>
            <w:tcW w:w="1418" w:type="dxa"/>
            <w:vMerge w:val="restart"/>
            <w:noWrap/>
            <w:vAlign w:val="center"/>
          </w:tcPr>
          <w:p w:rsidR="002471B9" w:rsidRPr="00156AA8" w:rsidRDefault="002471B9" w:rsidP="002471B9">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малоэтажная</w:t>
            </w:r>
          </w:p>
        </w:tc>
        <w:tc>
          <w:tcPr>
            <w:tcW w:w="2646" w:type="dxa"/>
            <w:vAlign w:val="center"/>
          </w:tcPr>
          <w:p w:rsidR="002471B9" w:rsidRPr="00156AA8" w:rsidRDefault="002471B9" w:rsidP="002471B9">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 xml:space="preserve">индивидуальная </w:t>
            </w:r>
          </w:p>
          <w:p w:rsidR="002471B9" w:rsidRPr="00156AA8" w:rsidRDefault="002471B9" w:rsidP="002471B9">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(одноквартирные жилые дома)</w:t>
            </w:r>
          </w:p>
        </w:tc>
        <w:tc>
          <w:tcPr>
            <w:tcW w:w="2620" w:type="dxa"/>
            <w:noWrap/>
            <w:vAlign w:val="center"/>
          </w:tcPr>
          <w:p w:rsidR="002471B9" w:rsidRPr="00156AA8" w:rsidRDefault="002471B9" w:rsidP="002471B9">
            <w:pPr>
              <w:widowControl w:val="0"/>
              <w:spacing w:after="0" w:line="240" w:lineRule="auto"/>
              <w:ind w:left="-57" w:right="-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до 3 включительно</w:t>
            </w:r>
          </w:p>
        </w:tc>
        <w:tc>
          <w:tcPr>
            <w:tcW w:w="1530" w:type="dxa"/>
            <w:shd w:val="clear" w:color="auto" w:fill="auto"/>
            <w:noWrap/>
            <w:vAlign w:val="center"/>
          </w:tcPr>
          <w:p w:rsidR="002471B9" w:rsidRPr="00156AA8" w:rsidRDefault="002471B9" w:rsidP="002471B9">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20</w:t>
            </w:r>
          </w:p>
        </w:tc>
        <w:tc>
          <w:tcPr>
            <w:tcW w:w="1531" w:type="dxa"/>
            <w:shd w:val="clear" w:color="auto" w:fill="auto"/>
            <w:vAlign w:val="center"/>
          </w:tcPr>
          <w:p w:rsidR="002471B9" w:rsidRPr="00156AA8" w:rsidRDefault="002471B9" w:rsidP="002471B9">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60</w:t>
            </w:r>
          </w:p>
        </w:tc>
      </w:tr>
      <w:tr w:rsidR="002471B9" w:rsidRPr="00156AA8" w:rsidTr="002471B9">
        <w:trPr>
          <w:trHeight w:val="170"/>
          <w:jc w:val="center"/>
        </w:trPr>
        <w:tc>
          <w:tcPr>
            <w:tcW w:w="1418" w:type="dxa"/>
            <w:vMerge/>
            <w:vAlign w:val="center"/>
          </w:tcPr>
          <w:p w:rsidR="002471B9" w:rsidRPr="00156AA8" w:rsidRDefault="002471B9" w:rsidP="002471B9">
            <w:pPr>
              <w:widowControl w:val="0"/>
              <w:spacing w:after="0" w:line="240" w:lineRule="auto"/>
              <w:ind w:left="-57" w:right="-57"/>
              <w:rPr>
                <w:rFonts w:ascii="Times New Roman" w:eastAsia="Times New Roman" w:hAnsi="Times New Roman" w:cs="Times New Roman"/>
                <w:spacing w:val="-2"/>
                <w:sz w:val="28"/>
                <w:szCs w:val="28"/>
                <w:lang w:eastAsia="ru-RU"/>
              </w:rPr>
            </w:pPr>
          </w:p>
        </w:tc>
        <w:tc>
          <w:tcPr>
            <w:tcW w:w="2646" w:type="dxa"/>
            <w:noWrap/>
            <w:vAlign w:val="center"/>
          </w:tcPr>
          <w:p w:rsidR="002471B9" w:rsidRPr="00156AA8" w:rsidRDefault="002471B9" w:rsidP="002471B9">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блокированная</w:t>
            </w:r>
          </w:p>
        </w:tc>
        <w:tc>
          <w:tcPr>
            <w:tcW w:w="2620" w:type="dxa"/>
            <w:noWrap/>
            <w:vAlign w:val="center"/>
          </w:tcPr>
          <w:p w:rsidR="002471B9" w:rsidRPr="00156AA8" w:rsidRDefault="002471B9" w:rsidP="002471B9">
            <w:pPr>
              <w:widowControl w:val="0"/>
              <w:spacing w:after="0" w:line="240" w:lineRule="auto"/>
              <w:ind w:left="-57" w:right="-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до 3 включительно</w:t>
            </w:r>
          </w:p>
        </w:tc>
        <w:tc>
          <w:tcPr>
            <w:tcW w:w="1530" w:type="dxa"/>
            <w:vMerge w:val="restart"/>
            <w:shd w:val="clear" w:color="auto" w:fill="auto"/>
            <w:noWrap/>
            <w:vAlign w:val="center"/>
          </w:tcPr>
          <w:p w:rsidR="002471B9" w:rsidRPr="00156AA8" w:rsidRDefault="002471B9" w:rsidP="002471B9">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20</w:t>
            </w:r>
          </w:p>
        </w:tc>
        <w:tc>
          <w:tcPr>
            <w:tcW w:w="1531" w:type="dxa"/>
            <w:vMerge w:val="restart"/>
            <w:shd w:val="clear" w:color="auto" w:fill="auto"/>
            <w:vAlign w:val="center"/>
          </w:tcPr>
          <w:p w:rsidR="002471B9" w:rsidRPr="00156AA8" w:rsidRDefault="002471B9" w:rsidP="002471B9">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20</w:t>
            </w:r>
          </w:p>
        </w:tc>
      </w:tr>
      <w:tr w:rsidR="002471B9" w:rsidRPr="00156AA8" w:rsidTr="002471B9">
        <w:trPr>
          <w:trHeight w:val="170"/>
          <w:jc w:val="center"/>
        </w:trPr>
        <w:tc>
          <w:tcPr>
            <w:tcW w:w="1418" w:type="dxa"/>
            <w:vMerge/>
            <w:vAlign w:val="center"/>
          </w:tcPr>
          <w:p w:rsidR="002471B9" w:rsidRPr="00156AA8" w:rsidRDefault="002471B9" w:rsidP="002471B9">
            <w:pPr>
              <w:widowControl w:val="0"/>
              <w:spacing w:after="0" w:line="240" w:lineRule="auto"/>
              <w:ind w:left="-57" w:right="-57"/>
              <w:rPr>
                <w:rFonts w:ascii="Times New Roman" w:eastAsia="Times New Roman" w:hAnsi="Times New Roman" w:cs="Times New Roman"/>
                <w:spacing w:val="-2"/>
                <w:sz w:val="28"/>
                <w:szCs w:val="28"/>
                <w:lang w:eastAsia="ru-RU"/>
              </w:rPr>
            </w:pPr>
          </w:p>
        </w:tc>
        <w:tc>
          <w:tcPr>
            <w:tcW w:w="2646" w:type="dxa"/>
            <w:noWrap/>
            <w:vAlign w:val="center"/>
          </w:tcPr>
          <w:p w:rsidR="002471B9" w:rsidRPr="00156AA8" w:rsidRDefault="002471B9" w:rsidP="002471B9">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многоквартирная</w:t>
            </w:r>
          </w:p>
        </w:tc>
        <w:tc>
          <w:tcPr>
            <w:tcW w:w="2620" w:type="dxa"/>
            <w:noWrap/>
            <w:vAlign w:val="center"/>
          </w:tcPr>
          <w:p w:rsidR="002471B9" w:rsidRPr="00156AA8" w:rsidRDefault="002471B9" w:rsidP="002471B9">
            <w:pPr>
              <w:widowControl w:val="0"/>
              <w:spacing w:after="0" w:line="240" w:lineRule="auto"/>
              <w:ind w:left="-57" w:right="-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 xml:space="preserve">до 4 включительно, </w:t>
            </w:r>
          </w:p>
          <w:p w:rsidR="002471B9" w:rsidRPr="00156AA8" w:rsidRDefault="002471B9" w:rsidP="002471B9">
            <w:pPr>
              <w:widowControl w:val="0"/>
              <w:spacing w:after="0" w:line="240" w:lineRule="auto"/>
              <w:ind w:left="-57" w:right="-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включая мансардный</w:t>
            </w:r>
          </w:p>
        </w:tc>
        <w:tc>
          <w:tcPr>
            <w:tcW w:w="1530" w:type="dxa"/>
            <w:vMerge/>
            <w:shd w:val="clear" w:color="auto" w:fill="auto"/>
            <w:vAlign w:val="center"/>
          </w:tcPr>
          <w:p w:rsidR="002471B9" w:rsidRPr="00156AA8" w:rsidRDefault="002471B9" w:rsidP="002471B9">
            <w:pPr>
              <w:widowControl w:val="0"/>
              <w:spacing w:after="0"/>
              <w:ind w:left="-57" w:right="-57" w:firstLine="57"/>
              <w:jc w:val="center"/>
              <w:rPr>
                <w:rFonts w:ascii="Times New Roman" w:eastAsia="Times New Roman" w:hAnsi="Times New Roman" w:cs="Times New Roman"/>
                <w:spacing w:val="-2"/>
                <w:sz w:val="28"/>
                <w:szCs w:val="28"/>
                <w:lang w:eastAsia="ru-RU"/>
              </w:rPr>
            </w:pPr>
          </w:p>
        </w:tc>
        <w:tc>
          <w:tcPr>
            <w:tcW w:w="1531" w:type="dxa"/>
            <w:vMerge/>
            <w:shd w:val="clear" w:color="auto" w:fill="auto"/>
            <w:vAlign w:val="center"/>
          </w:tcPr>
          <w:p w:rsidR="002471B9" w:rsidRPr="00156AA8" w:rsidRDefault="002471B9" w:rsidP="002471B9">
            <w:pPr>
              <w:widowControl w:val="0"/>
              <w:spacing w:after="0"/>
              <w:ind w:left="-57" w:right="-57" w:firstLine="57"/>
              <w:jc w:val="center"/>
              <w:rPr>
                <w:rFonts w:ascii="Times New Roman" w:eastAsia="Times New Roman" w:hAnsi="Times New Roman" w:cs="Times New Roman"/>
                <w:spacing w:val="-2"/>
                <w:sz w:val="28"/>
                <w:szCs w:val="28"/>
                <w:lang w:eastAsia="ru-RU"/>
              </w:rPr>
            </w:pPr>
          </w:p>
        </w:tc>
      </w:tr>
      <w:tr w:rsidR="002471B9" w:rsidRPr="00156AA8" w:rsidTr="002471B9">
        <w:trPr>
          <w:trHeight w:val="60"/>
          <w:jc w:val="center"/>
        </w:trPr>
        <w:tc>
          <w:tcPr>
            <w:tcW w:w="4064" w:type="dxa"/>
            <w:gridSpan w:val="2"/>
            <w:noWrap/>
            <w:vAlign w:val="center"/>
          </w:tcPr>
          <w:p w:rsidR="002471B9" w:rsidRPr="00156AA8" w:rsidRDefault="002471B9" w:rsidP="002471B9">
            <w:pPr>
              <w:widowControl w:val="0"/>
              <w:spacing w:after="0" w:line="240" w:lineRule="auto"/>
              <w:ind w:left="-57" w:right="-57"/>
              <w:rPr>
                <w:rFonts w:ascii="Times New Roman" w:eastAsia="Times New Roman" w:hAnsi="Times New Roman" w:cs="Times New Roman"/>
                <w:spacing w:val="-2"/>
                <w:sz w:val="28"/>
                <w:szCs w:val="28"/>
                <w:lang w:eastAsia="ru-RU"/>
              </w:rPr>
            </w:pPr>
            <w:proofErr w:type="spellStart"/>
            <w:r w:rsidRPr="00156AA8">
              <w:rPr>
                <w:rFonts w:ascii="Times New Roman" w:eastAsia="Times New Roman" w:hAnsi="Times New Roman" w:cs="Times New Roman"/>
                <w:spacing w:val="-2"/>
                <w:sz w:val="28"/>
                <w:szCs w:val="28"/>
                <w:lang w:eastAsia="ru-RU"/>
              </w:rPr>
              <w:t>среднеэтажная</w:t>
            </w:r>
            <w:proofErr w:type="spellEnd"/>
            <w:r w:rsidRPr="00156AA8">
              <w:rPr>
                <w:rFonts w:ascii="Times New Roman" w:eastAsia="Times New Roman" w:hAnsi="Times New Roman" w:cs="Times New Roman"/>
                <w:spacing w:val="-2"/>
                <w:sz w:val="28"/>
                <w:szCs w:val="28"/>
                <w:lang w:eastAsia="ru-RU"/>
              </w:rPr>
              <w:t> </w:t>
            </w:r>
          </w:p>
        </w:tc>
        <w:tc>
          <w:tcPr>
            <w:tcW w:w="2620" w:type="dxa"/>
            <w:noWrap/>
            <w:vAlign w:val="center"/>
          </w:tcPr>
          <w:p w:rsidR="002471B9" w:rsidRPr="00156AA8" w:rsidRDefault="002471B9" w:rsidP="002471B9">
            <w:pPr>
              <w:widowControl w:val="0"/>
              <w:spacing w:after="0" w:line="240" w:lineRule="auto"/>
              <w:ind w:left="-57" w:right="-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от 5 до 8 включительно,</w:t>
            </w:r>
          </w:p>
          <w:p w:rsidR="002471B9" w:rsidRPr="00156AA8" w:rsidRDefault="002471B9" w:rsidP="002471B9">
            <w:pPr>
              <w:widowControl w:val="0"/>
              <w:spacing w:after="0" w:line="240" w:lineRule="auto"/>
              <w:ind w:left="-57" w:right="-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включая мансардный</w:t>
            </w:r>
          </w:p>
        </w:tc>
        <w:tc>
          <w:tcPr>
            <w:tcW w:w="1530" w:type="dxa"/>
            <w:shd w:val="clear" w:color="auto" w:fill="auto"/>
            <w:noWrap/>
            <w:vAlign w:val="center"/>
          </w:tcPr>
          <w:p w:rsidR="002471B9" w:rsidRPr="00156AA8" w:rsidRDefault="002471B9" w:rsidP="002471B9">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50</w:t>
            </w:r>
          </w:p>
        </w:tc>
        <w:tc>
          <w:tcPr>
            <w:tcW w:w="1531" w:type="dxa"/>
            <w:shd w:val="clear" w:color="auto" w:fill="auto"/>
            <w:vAlign w:val="center"/>
          </w:tcPr>
          <w:p w:rsidR="002471B9" w:rsidRPr="00156AA8" w:rsidRDefault="002471B9" w:rsidP="002471B9">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15</w:t>
            </w:r>
          </w:p>
        </w:tc>
      </w:tr>
      <w:tr w:rsidR="002471B9" w:rsidRPr="00156AA8" w:rsidTr="002471B9">
        <w:trPr>
          <w:trHeight w:val="74"/>
          <w:jc w:val="center"/>
        </w:trPr>
        <w:tc>
          <w:tcPr>
            <w:tcW w:w="4064" w:type="dxa"/>
            <w:gridSpan w:val="2"/>
            <w:noWrap/>
          </w:tcPr>
          <w:p w:rsidR="002471B9" w:rsidRPr="00156AA8" w:rsidRDefault="002471B9" w:rsidP="002471B9">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многоэтажная </w:t>
            </w:r>
          </w:p>
        </w:tc>
        <w:tc>
          <w:tcPr>
            <w:tcW w:w="2620" w:type="dxa"/>
            <w:noWrap/>
            <w:vAlign w:val="center"/>
          </w:tcPr>
          <w:p w:rsidR="002471B9" w:rsidRPr="00156AA8" w:rsidRDefault="002471B9" w:rsidP="002471B9">
            <w:pPr>
              <w:widowControl w:val="0"/>
              <w:spacing w:after="0" w:line="240" w:lineRule="auto"/>
              <w:ind w:left="-113" w:right="-113"/>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от 9 до 15 включительно</w:t>
            </w:r>
          </w:p>
        </w:tc>
        <w:tc>
          <w:tcPr>
            <w:tcW w:w="1530" w:type="dxa"/>
            <w:shd w:val="clear" w:color="auto" w:fill="auto"/>
            <w:noWrap/>
            <w:vAlign w:val="center"/>
          </w:tcPr>
          <w:p w:rsidR="002471B9" w:rsidRPr="00156AA8" w:rsidRDefault="002471B9" w:rsidP="002471B9">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5</w:t>
            </w:r>
          </w:p>
        </w:tc>
        <w:tc>
          <w:tcPr>
            <w:tcW w:w="1531" w:type="dxa"/>
            <w:shd w:val="clear" w:color="auto" w:fill="auto"/>
            <w:vAlign w:val="center"/>
          </w:tcPr>
          <w:p w:rsidR="002471B9" w:rsidRPr="00156AA8" w:rsidRDefault="002471B9" w:rsidP="002471B9">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5</w:t>
            </w:r>
          </w:p>
        </w:tc>
      </w:tr>
      <w:tr w:rsidR="002471B9" w:rsidRPr="00156AA8" w:rsidTr="002471B9">
        <w:trPr>
          <w:trHeight w:val="74"/>
          <w:jc w:val="center"/>
        </w:trPr>
        <w:tc>
          <w:tcPr>
            <w:tcW w:w="4064" w:type="dxa"/>
            <w:gridSpan w:val="2"/>
            <w:noWrap/>
          </w:tcPr>
          <w:p w:rsidR="002471B9" w:rsidRPr="00156AA8" w:rsidRDefault="002471B9" w:rsidP="002471B9">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повышенной этажности</w:t>
            </w:r>
          </w:p>
        </w:tc>
        <w:tc>
          <w:tcPr>
            <w:tcW w:w="2620" w:type="dxa"/>
            <w:noWrap/>
            <w:vAlign w:val="center"/>
          </w:tcPr>
          <w:p w:rsidR="002471B9" w:rsidRPr="00156AA8" w:rsidRDefault="002471B9" w:rsidP="002471B9">
            <w:pPr>
              <w:widowControl w:val="0"/>
              <w:spacing w:after="0" w:line="240" w:lineRule="auto"/>
              <w:ind w:left="-113" w:right="-113"/>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от 16 до 24 включительно</w:t>
            </w:r>
          </w:p>
        </w:tc>
        <w:tc>
          <w:tcPr>
            <w:tcW w:w="1530" w:type="dxa"/>
            <w:shd w:val="clear" w:color="auto" w:fill="auto"/>
            <w:noWrap/>
            <w:vAlign w:val="center"/>
          </w:tcPr>
          <w:p w:rsidR="002471B9" w:rsidRPr="00156AA8" w:rsidRDefault="002471B9" w:rsidP="002471B9">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5</w:t>
            </w:r>
          </w:p>
        </w:tc>
        <w:tc>
          <w:tcPr>
            <w:tcW w:w="1531" w:type="dxa"/>
            <w:shd w:val="clear" w:color="auto" w:fill="auto"/>
            <w:vAlign w:val="center"/>
          </w:tcPr>
          <w:p w:rsidR="002471B9" w:rsidRPr="00156AA8" w:rsidRDefault="002471B9" w:rsidP="002471B9">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w:t>
            </w:r>
          </w:p>
        </w:tc>
      </w:tr>
      <w:tr w:rsidR="002471B9" w:rsidRPr="00156AA8" w:rsidTr="002471B9">
        <w:trPr>
          <w:trHeight w:val="170"/>
          <w:jc w:val="center"/>
        </w:trPr>
        <w:tc>
          <w:tcPr>
            <w:tcW w:w="1418" w:type="dxa"/>
            <w:noWrap/>
            <w:vAlign w:val="bottom"/>
          </w:tcPr>
          <w:p w:rsidR="002471B9" w:rsidRPr="00156AA8" w:rsidRDefault="002471B9" w:rsidP="002471B9">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ВСЕГО</w:t>
            </w:r>
          </w:p>
        </w:tc>
        <w:tc>
          <w:tcPr>
            <w:tcW w:w="2646" w:type="dxa"/>
            <w:tcBorders>
              <w:right w:val="nil"/>
            </w:tcBorders>
            <w:noWrap/>
            <w:vAlign w:val="bottom"/>
          </w:tcPr>
          <w:p w:rsidR="002471B9" w:rsidRPr="00156AA8" w:rsidRDefault="002471B9" w:rsidP="002471B9">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 </w:t>
            </w:r>
          </w:p>
        </w:tc>
        <w:tc>
          <w:tcPr>
            <w:tcW w:w="2620" w:type="dxa"/>
            <w:tcBorders>
              <w:left w:val="nil"/>
            </w:tcBorders>
            <w:noWrap/>
            <w:vAlign w:val="center"/>
          </w:tcPr>
          <w:p w:rsidR="002471B9" w:rsidRPr="00156AA8" w:rsidRDefault="002471B9" w:rsidP="002471B9">
            <w:pPr>
              <w:widowControl w:val="0"/>
              <w:spacing w:after="0" w:line="240" w:lineRule="auto"/>
              <w:ind w:left="-57" w:right="-57"/>
              <w:jc w:val="center"/>
              <w:rPr>
                <w:rFonts w:ascii="Times New Roman" w:eastAsia="Times New Roman" w:hAnsi="Times New Roman" w:cs="Times New Roman"/>
                <w:spacing w:val="-2"/>
                <w:sz w:val="28"/>
                <w:szCs w:val="28"/>
                <w:lang w:eastAsia="ru-RU"/>
              </w:rPr>
            </w:pPr>
          </w:p>
        </w:tc>
        <w:tc>
          <w:tcPr>
            <w:tcW w:w="1530" w:type="dxa"/>
            <w:shd w:val="clear" w:color="auto" w:fill="auto"/>
            <w:noWrap/>
            <w:vAlign w:val="center"/>
          </w:tcPr>
          <w:p w:rsidR="002471B9" w:rsidRPr="00156AA8" w:rsidRDefault="002471B9" w:rsidP="002471B9">
            <w:pPr>
              <w:widowControl w:val="0"/>
              <w:spacing w:after="0" w:line="240" w:lineRule="auto"/>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100</w:t>
            </w:r>
          </w:p>
        </w:tc>
        <w:tc>
          <w:tcPr>
            <w:tcW w:w="1531" w:type="dxa"/>
            <w:shd w:val="clear" w:color="auto" w:fill="auto"/>
            <w:vAlign w:val="center"/>
          </w:tcPr>
          <w:p w:rsidR="002471B9" w:rsidRPr="00156AA8" w:rsidRDefault="002471B9" w:rsidP="002471B9">
            <w:pPr>
              <w:widowControl w:val="0"/>
              <w:spacing w:after="0" w:line="240" w:lineRule="auto"/>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100</w:t>
            </w:r>
          </w:p>
        </w:tc>
      </w:tr>
    </w:tbl>
    <w:p w:rsidR="002471B9" w:rsidRDefault="002471B9" w:rsidP="002471B9">
      <w:pPr>
        <w:spacing w:line="239" w:lineRule="auto"/>
        <w:ind w:firstLine="709"/>
        <w:rPr>
          <w:rFonts w:ascii="Times New Roman" w:hAnsi="Times New Roman" w:cs="Times New Roman"/>
          <w:sz w:val="28"/>
          <w:szCs w:val="28"/>
        </w:rPr>
      </w:pPr>
    </w:p>
    <w:p w:rsidR="002471B9" w:rsidRDefault="002471B9" w:rsidP="002471B9">
      <w:pPr>
        <w:spacing w:line="239" w:lineRule="auto"/>
        <w:ind w:firstLine="709"/>
        <w:rPr>
          <w:rFonts w:ascii="Times New Roman" w:hAnsi="Times New Roman" w:cs="Times New Roman"/>
          <w:sz w:val="28"/>
          <w:szCs w:val="28"/>
        </w:rPr>
      </w:pPr>
      <w:r w:rsidRPr="002471B9">
        <w:rPr>
          <w:rFonts w:ascii="Times New Roman" w:hAnsi="Times New Roman" w:cs="Times New Roman"/>
          <w:sz w:val="28"/>
          <w:szCs w:val="28"/>
        </w:rPr>
        <w:t xml:space="preserve">27. При проектировании жилой зоны на территории </w:t>
      </w:r>
      <w:r w:rsidRPr="002471B9">
        <w:rPr>
          <w:rFonts w:ascii="Times New Roman" w:hAnsi="Times New Roman" w:cs="Times New Roman"/>
          <w:spacing w:val="-2"/>
          <w:sz w:val="28"/>
          <w:szCs w:val="28"/>
        </w:rPr>
        <w:t xml:space="preserve">населенных пунктов в составе городских округов </w:t>
      </w:r>
      <w:r w:rsidRPr="002471B9">
        <w:rPr>
          <w:rFonts w:ascii="Times New Roman" w:hAnsi="Times New Roman" w:cs="Times New Roman"/>
          <w:sz w:val="28"/>
          <w:szCs w:val="28"/>
        </w:rPr>
        <w:t xml:space="preserve">и городских поселений расчетную плотность населения жилого района рекомендуется принимать не менее приведенной в таблице </w:t>
      </w:r>
      <w:r>
        <w:rPr>
          <w:rFonts w:ascii="Times New Roman" w:hAnsi="Times New Roman" w:cs="Times New Roman"/>
          <w:sz w:val="28"/>
          <w:szCs w:val="28"/>
        </w:rPr>
        <w:t>ниже</w:t>
      </w:r>
      <w:r w:rsidRPr="002471B9">
        <w:rPr>
          <w:rFonts w:ascii="Times New Roman" w:hAnsi="Times New Roman" w:cs="Times New Roman"/>
          <w:sz w:val="28"/>
          <w:szCs w:val="28"/>
        </w:rPr>
        <w:t xml:space="preserve">.  </w:t>
      </w:r>
    </w:p>
    <w:p w:rsidR="0027251F" w:rsidRPr="002471B9" w:rsidRDefault="0027251F" w:rsidP="002471B9">
      <w:pPr>
        <w:spacing w:line="239" w:lineRule="auto"/>
        <w:ind w:firstLine="709"/>
        <w:rPr>
          <w:rFonts w:ascii="Times New Roman" w:hAnsi="Times New Roman" w:cs="Times New Roman"/>
          <w:i/>
          <w:iCs/>
          <w:sz w:val="28"/>
          <w:szCs w:val="28"/>
        </w:rPr>
      </w:pP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6"/>
        <w:gridCol w:w="651"/>
        <w:gridCol w:w="651"/>
        <w:gridCol w:w="652"/>
        <w:gridCol w:w="651"/>
        <w:gridCol w:w="652"/>
        <w:gridCol w:w="651"/>
        <w:gridCol w:w="651"/>
        <w:gridCol w:w="652"/>
        <w:gridCol w:w="651"/>
        <w:gridCol w:w="652"/>
        <w:gridCol w:w="651"/>
        <w:gridCol w:w="652"/>
      </w:tblGrid>
      <w:tr w:rsidR="002471B9" w:rsidRPr="001A1018" w:rsidTr="002471B9">
        <w:trPr>
          <w:cantSplit/>
          <w:tblHeader/>
          <w:jc w:val="center"/>
        </w:trPr>
        <w:tc>
          <w:tcPr>
            <w:tcW w:w="2296" w:type="dxa"/>
            <w:vMerge w:val="restart"/>
            <w:shd w:val="clear" w:color="auto" w:fill="CCFFCC"/>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lastRenderedPageBreak/>
              <w:t xml:space="preserve">Зоны </w:t>
            </w:r>
          </w:p>
          <w:p w:rsidR="002471B9" w:rsidRPr="002471B9" w:rsidRDefault="002471B9" w:rsidP="002471B9">
            <w:pPr>
              <w:widowControl w:val="0"/>
              <w:spacing w:after="0" w:line="240" w:lineRule="auto"/>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 xml:space="preserve">различной степени </w:t>
            </w:r>
          </w:p>
          <w:p w:rsidR="002471B9" w:rsidRPr="002471B9" w:rsidRDefault="002471B9" w:rsidP="002471B9">
            <w:pPr>
              <w:widowControl w:val="0"/>
              <w:spacing w:after="0" w:line="240" w:lineRule="auto"/>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 xml:space="preserve">градостроительной </w:t>
            </w:r>
          </w:p>
          <w:p w:rsidR="002471B9" w:rsidRPr="002471B9" w:rsidRDefault="002471B9" w:rsidP="002471B9">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ценности территории</w:t>
            </w:r>
          </w:p>
        </w:tc>
        <w:tc>
          <w:tcPr>
            <w:tcW w:w="7817" w:type="dxa"/>
            <w:gridSpan w:val="12"/>
            <w:shd w:val="clear" w:color="auto" w:fill="CCFFCC"/>
            <w:vAlign w:val="center"/>
          </w:tcPr>
          <w:p w:rsidR="002471B9" w:rsidRPr="002471B9" w:rsidRDefault="002471B9" w:rsidP="002471B9">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Плотность населения территории жилого района, чел./</w:t>
            </w:r>
            <w:proofErr w:type="gramStart"/>
            <w:r w:rsidRPr="002471B9">
              <w:rPr>
                <w:rFonts w:ascii="Times New Roman" w:eastAsia="Times New Roman" w:hAnsi="Times New Roman" w:cs="Times New Roman"/>
                <w:b/>
                <w:bCs/>
                <w:spacing w:val="-2"/>
                <w:lang w:eastAsia="ru-RU"/>
              </w:rPr>
              <w:t>га</w:t>
            </w:r>
            <w:proofErr w:type="gramEnd"/>
            <w:r w:rsidRPr="002471B9">
              <w:rPr>
                <w:rFonts w:ascii="Times New Roman" w:eastAsia="Times New Roman" w:hAnsi="Times New Roman" w:cs="Times New Roman"/>
                <w:b/>
                <w:bCs/>
                <w:spacing w:val="-2"/>
                <w:lang w:eastAsia="ru-RU"/>
              </w:rPr>
              <w:t xml:space="preserve">, для групп </w:t>
            </w:r>
          </w:p>
          <w:p w:rsidR="002471B9" w:rsidRPr="002471B9" w:rsidRDefault="002471B9" w:rsidP="002471B9">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городских населенных пунктов с численностью населения, тыс. чел.</w:t>
            </w:r>
          </w:p>
        </w:tc>
      </w:tr>
      <w:tr w:rsidR="002471B9" w:rsidRPr="001A1018" w:rsidTr="002471B9">
        <w:trPr>
          <w:cantSplit/>
          <w:trHeight w:val="62"/>
          <w:tblHeader/>
          <w:jc w:val="center"/>
        </w:trPr>
        <w:tc>
          <w:tcPr>
            <w:tcW w:w="2296" w:type="dxa"/>
            <w:vMerge/>
            <w:shd w:val="clear" w:color="auto" w:fill="CCFFCC"/>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b/>
                <w:bCs/>
                <w:spacing w:val="-2"/>
                <w:lang w:eastAsia="ru-RU"/>
              </w:rPr>
            </w:pPr>
          </w:p>
        </w:tc>
        <w:tc>
          <w:tcPr>
            <w:tcW w:w="1954" w:type="dxa"/>
            <w:gridSpan w:val="3"/>
            <w:shd w:val="clear" w:color="auto" w:fill="CCFFCC"/>
            <w:vAlign w:val="center"/>
          </w:tcPr>
          <w:p w:rsidR="002471B9" w:rsidRPr="002471B9" w:rsidRDefault="002471B9" w:rsidP="002471B9">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250-500</w:t>
            </w:r>
          </w:p>
        </w:tc>
        <w:tc>
          <w:tcPr>
            <w:tcW w:w="1954" w:type="dxa"/>
            <w:gridSpan w:val="3"/>
            <w:shd w:val="clear" w:color="auto" w:fill="CCFFCC"/>
            <w:vAlign w:val="center"/>
          </w:tcPr>
          <w:p w:rsidR="002471B9" w:rsidRPr="002471B9" w:rsidRDefault="002471B9" w:rsidP="002471B9">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50-100</w:t>
            </w:r>
          </w:p>
        </w:tc>
        <w:tc>
          <w:tcPr>
            <w:tcW w:w="1954" w:type="dxa"/>
            <w:gridSpan w:val="3"/>
            <w:shd w:val="clear" w:color="auto" w:fill="CCFFCC"/>
            <w:vAlign w:val="center"/>
          </w:tcPr>
          <w:p w:rsidR="002471B9" w:rsidRPr="002471B9" w:rsidRDefault="002471B9" w:rsidP="002471B9">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20-50</w:t>
            </w:r>
          </w:p>
        </w:tc>
        <w:tc>
          <w:tcPr>
            <w:tcW w:w="1955" w:type="dxa"/>
            <w:gridSpan w:val="3"/>
            <w:shd w:val="clear" w:color="auto" w:fill="CCFFCC"/>
            <w:vAlign w:val="center"/>
          </w:tcPr>
          <w:p w:rsidR="002471B9" w:rsidRPr="002471B9" w:rsidRDefault="002471B9" w:rsidP="002471B9">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до 20</w:t>
            </w:r>
          </w:p>
        </w:tc>
      </w:tr>
      <w:tr w:rsidR="002471B9" w:rsidRPr="001A1018" w:rsidTr="002471B9">
        <w:trPr>
          <w:cantSplit/>
          <w:trHeight w:val="150"/>
          <w:tblHeader/>
          <w:jc w:val="center"/>
        </w:trPr>
        <w:tc>
          <w:tcPr>
            <w:tcW w:w="2296" w:type="dxa"/>
            <w:vMerge/>
            <w:shd w:val="clear" w:color="auto" w:fill="CCFFCC"/>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b/>
                <w:bCs/>
                <w:spacing w:val="-2"/>
                <w:lang w:eastAsia="ru-RU"/>
              </w:rPr>
            </w:pPr>
          </w:p>
        </w:tc>
        <w:tc>
          <w:tcPr>
            <w:tcW w:w="651" w:type="dxa"/>
            <w:shd w:val="clear" w:color="auto" w:fill="CCFFCC"/>
            <w:vAlign w:val="center"/>
          </w:tcPr>
          <w:p w:rsidR="002471B9" w:rsidRPr="002471B9" w:rsidRDefault="002471B9" w:rsidP="002471B9">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2020</w:t>
            </w:r>
          </w:p>
        </w:tc>
        <w:tc>
          <w:tcPr>
            <w:tcW w:w="651" w:type="dxa"/>
            <w:shd w:val="clear" w:color="auto" w:fill="CCFFCC"/>
            <w:vAlign w:val="center"/>
          </w:tcPr>
          <w:p w:rsidR="002471B9" w:rsidRPr="002471B9" w:rsidRDefault="002471B9" w:rsidP="002471B9">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2030</w:t>
            </w:r>
          </w:p>
        </w:tc>
        <w:tc>
          <w:tcPr>
            <w:tcW w:w="652" w:type="dxa"/>
            <w:shd w:val="clear" w:color="auto" w:fill="CCFFCC"/>
            <w:vAlign w:val="center"/>
          </w:tcPr>
          <w:p w:rsidR="002471B9" w:rsidRPr="002471B9" w:rsidRDefault="002471B9" w:rsidP="002471B9">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2040</w:t>
            </w:r>
          </w:p>
        </w:tc>
        <w:tc>
          <w:tcPr>
            <w:tcW w:w="651" w:type="dxa"/>
            <w:shd w:val="clear" w:color="auto" w:fill="CCFFCC"/>
            <w:vAlign w:val="center"/>
          </w:tcPr>
          <w:p w:rsidR="002471B9" w:rsidRPr="002471B9" w:rsidRDefault="002471B9" w:rsidP="002471B9">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2020</w:t>
            </w:r>
          </w:p>
        </w:tc>
        <w:tc>
          <w:tcPr>
            <w:tcW w:w="652" w:type="dxa"/>
            <w:shd w:val="clear" w:color="auto" w:fill="CCFFCC"/>
            <w:vAlign w:val="center"/>
          </w:tcPr>
          <w:p w:rsidR="002471B9" w:rsidRPr="002471B9" w:rsidRDefault="002471B9" w:rsidP="002471B9">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2030</w:t>
            </w:r>
          </w:p>
        </w:tc>
        <w:tc>
          <w:tcPr>
            <w:tcW w:w="651" w:type="dxa"/>
            <w:shd w:val="clear" w:color="auto" w:fill="CCFFCC"/>
            <w:vAlign w:val="center"/>
          </w:tcPr>
          <w:p w:rsidR="002471B9" w:rsidRPr="002471B9" w:rsidRDefault="002471B9" w:rsidP="002471B9">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2040</w:t>
            </w:r>
          </w:p>
        </w:tc>
        <w:tc>
          <w:tcPr>
            <w:tcW w:w="651" w:type="dxa"/>
            <w:shd w:val="clear" w:color="auto" w:fill="CCFFCC"/>
            <w:vAlign w:val="center"/>
          </w:tcPr>
          <w:p w:rsidR="002471B9" w:rsidRPr="002471B9" w:rsidRDefault="002471B9" w:rsidP="002471B9">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2020</w:t>
            </w:r>
          </w:p>
        </w:tc>
        <w:tc>
          <w:tcPr>
            <w:tcW w:w="652" w:type="dxa"/>
            <w:shd w:val="clear" w:color="auto" w:fill="CCFFCC"/>
            <w:vAlign w:val="center"/>
          </w:tcPr>
          <w:p w:rsidR="002471B9" w:rsidRPr="002471B9" w:rsidRDefault="002471B9" w:rsidP="002471B9">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2030</w:t>
            </w:r>
          </w:p>
        </w:tc>
        <w:tc>
          <w:tcPr>
            <w:tcW w:w="651" w:type="dxa"/>
            <w:shd w:val="clear" w:color="auto" w:fill="CCFFCC"/>
            <w:vAlign w:val="center"/>
          </w:tcPr>
          <w:p w:rsidR="002471B9" w:rsidRPr="002471B9" w:rsidRDefault="002471B9" w:rsidP="002471B9">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2040</w:t>
            </w:r>
          </w:p>
        </w:tc>
        <w:tc>
          <w:tcPr>
            <w:tcW w:w="652" w:type="dxa"/>
            <w:shd w:val="clear" w:color="auto" w:fill="CCFFCC"/>
            <w:vAlign w:val="center"/>
          </w:tcPr>
          <w:p w:rsidR="002471B9" w:rsidRPr="002471B9" w:rsidRDefault="002471B9" w:rsidP="002471B9">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2020</w:t>
            </w:r>
          </w:p>
        </w:tc>
        <w:tc>
          <w:tcPr>
            <w:tcW w:w="651" w:type="dxa"/>
            <w:shd w:val="clear" w:color="auto" w:fill="CCFFCC"/>
            <w:vAlign w:val="center"/>
          </w:tcPr>
          <w:p w:rsidR="002471B9" w:rsidRPr="002471B9" w:rsidRDefault="002471B9" w:rsidP="002471B9">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2030</w:t>
            </w:r>
          </w:p>
        </w:tc>
        <w:tc>
          <w:tcPr>
            <w:tcW w:w="652" w:type="dxa"/>
            <w:shd w:val="clear" w:color="auto" w:fill="CCFFCC"/>
            <w:vAlign w:val="center"/>
          </w:tcPr>
          <w:p w:rsidR="002471B9" w:rsidRPr="002471B9" w:rsidRDefault="002471B9" w:rsidP="002471B9">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2040</w:t>
            </w:r>
          </w:p>
        </w:tc>
      </w:tr>
      <w:tr w:rsidR="002471B9" w:rsidRPr="001A1018" w:rsidTr="002471B9">
        <w:trPr>
          <w:trHeight w:val="170"/>
          <w:jc w:val="center"/>
        </w:trPr>
        <w:tc>
          <w:tcPr>
            <w:tcW w:w="2296" w:type="dxa"/>
            <w:vAlign w:val="center"/>
          </w:tcPr>
          <w:p w:rsidR="002471B9" w:rsidRPr="002471B9" w:rsidRDefault="002471B9" w:rsidP="002471B9">
            <w:pPr>
              <w:widowControl w:val="0"/>
              <w:spacing w:after="0" w:line="240" w:lineRule="auto"/>
              <w:ind w:left="57"/>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Высокая</w:t>
            </w:r>
          </w:p>
        </w:tc>
        <w:tc>
          <w:tcPr>
            <w:tcW w:w="651" w:type="dxa"/>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155</w:t>
            </w:r>
          </w:p>
        </w:tc>
        <w:tc>
          <w:tcPr>
            <w:tcW w:w="651" w:type="dxa"/>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140</w:t>
            </w:r>
          </w:p>
        </w:tc>
        <w:tc>
          <w:tcPr>
            <w:tcW w:w="652" w:type="dxa"/>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130</w:t>
            </w:r>
          </w:p>
        </w:tc>
        <w:tc>
          <w:tcPr>
            <w:tcW w:w="651" w:type="dxa"/>
            <w:shd w:val="clear" w:color="auto" w:fill="auto"/>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135</w:t>
            </w:r>
          </w:p>
        </w:tc>
        <w:tc>
          <w:tcPr>
            <w:tcW w:w="652" w:type="dxa"/>
            <w:shd w:val="clear" w:color="auto" w:fill="auto"/>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125</w:t>
            </w:r>
          </w:p>
        </w:tc>
        <w:tc>
          <w:tcPr>
            <w:tcW w:w="651" w:type="dxa"/>
            <w:shd w:val="clear" w:color="auto" w:fill="auto"/>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110</w:t>
            </w:r>
          </w:p>
        </w:tc>
        <w:tc>
          <w:tcPr>
            <w:tcW w:w="651" w:type="dxa"/>
            <w:shd w:val="clear" w:color="auto" w:fill="auto"/>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120</w:t>
            </w:r>
          </w:p>
        </w:tc>
        <w:tc>
          <w:tcPr>
            <w:tcW w:w="652" w:type="dxa"/>
            <w:shd w:val="clear" w:color="auto" w:fill="auto"/>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110</w:t>
            </w:r>
          </w:p>
        </w:tc>
        <w:tc>
          <w:tcPr>
            <w:tcW w:w="651" w:type="dxa"/>
            <w:shd w:val="clear" w:color="auto" w:fill="auto"/>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100</w:t>
            </w:r>
          </w:p>
        </w:tc>
        <w:tc>
          <w:tcPr>
            <w:tcW w:w="652" w:type="dxa"/>
            <w:shd w:val="clear" w:color="auto" w:fill="auto"/>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95</w:t>
            </w:r>
          </w:p>
        </w:tc>
        <w:tc>
          <w:tcPr>
            <w:tcW w:w="651" w:type="dxa"/>
            <w:shd w:val="clear" w:color="auto" w:fill="auto"/>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85</w:t>
            </w:r>
          </w:p>
        </w:tc>
        <w:tc>
          <w:tcPr>
            <w:tcW w:w="652" w:type="dxa"/>
            <w:shd w:val="clear" w:color="auto" w:fill="auto"/>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80</w:t>
            </w:r>
          </w:p>
        </w:tc>
      </w:tr>
      <w:tr w:rsidR="002471B9" w:rsidRPr="001A1018" w:rsidTr="002471B9">
        <w:trPr>
          <w:trHeight w:val="170"/>
          <w:jc w:val="center"/>
        </w:trPr>
        <w:tc>
          <w:tcPr>
            <w:tcW w:w="2296" w:type="dxa"/>
            <w:vAlign w:val="center"/>
          </w:tcPr>
          <w:p w:rsidR="002471B9" w:rsidRPr="002471B9" w:rsidRDefault="002471B9" w:rsidP="002471B9">
            <w:pPr>
              <w:widowControl w:val="0"/>
              <w:spacing w:after="0" w:line="240" w:lineRule="auto"/>
              <w:ind w:left="57"/>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Средняя</w:t>
            </w:r>
          </w:p>
        </w:tc>
        <w:tc>
          <w:tcPr>
            <w:tcW w:w="651" w:type="dxa"/>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135</w:t>
            </w:r>
          </w:p>
        </w:tc>
        <w:tc>
          <w:tcPr>
            <w:tcW w:w="651" w:type="dxa"/>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125</w:t>
            </w:r>
          </w:p>
        </w:tc>
        <w:tc>
          <w:tcPr>
            <w:tcW w:w="652" w:type="dxa"/>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110</w:t>
            </w:r>
          </w:p>
        </w:tc>
        <w:tc>
          <w:tcPr>
            <w:tcW w:w="651" w:type="dxa"/>
            <w:shd w:val="clear" w:color="auto" w:fill="auto"/>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2" w:type="dxa"/>
            <w:shd w:val="clear" w:color="auto" w:fill="auto"/>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1" w:type="dxa"/>
            <w:shd w:val="clear" w:color="auto" w:fill="auto"/>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1" w:type="dxa"/>
            <w:shd w:val="clear" w:color="auto" w:fill="auto"/>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2" w:type="dxa"/>
            <w:shd w:val="clear" w:color="auto" w:fill="auto"/>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1" w:type="dxa"/>
            <w:shd w:val="clear" w:color="auto" w:fill="auto"/>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2" w:type="dxa"/>
            <w:shd w:val="clear" w:color="auto" w:fill="auto"/>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1" w:type="dxa"/>
            <w:shd w:val="clear" w:color="auto" w:fill="auto"/>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2" w:type="dxa"/>
            <w:shd w:val="clear" w:color="auto" w:fill="auto"/>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r>
      <w:tr w:rsidR="002471B9" w:rsidRPr="001A1018" w:rsidTr="002471B9">
        <w:trPr>
          <w:trHeight w:val="170"/>
          <w:jc w:val="center"/>
        </w:trPr>
        <w:tc>
          <w:tcPr>
            <w:tcW w:w="2296" w:type="dxa"/>
            <w:vAlign w:val="center"/>
          </w:tcPr>
          <w:p w:rsidR="002471B9" w:rsidRPr="002471B9" w:rsidRDefault="002471B9" w:rsidP="002471B9">
            <w:pPr>
              <w:widowControl w:val="0"/>
              <w:spacing w:after="0" w:line="240" w:lineRule="auto"/>
              <w:ind w:left="57"/>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Низкая</w:t>
            </w:r>
          </w:p>
        </w:tc>
        <w:tc>
          <w:tcPr>
            <w:tcW w:w="651" w:type="dxa"/>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125</w:t>
            </w:r>
          </w:p>
        </w:tc>
        <w:tc>
          <w:tcPr>
            <w:tcW w:w="651" w:type="dxa"/>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115</w:t>
            </w:r>
          </w:p>
        </w:tc>
        <w:tc>
          <w:tcPr>
            <w:tcW w:w="652" w:type="dxa"/>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105</w:t>
            </w:r>
          </w:p>
        </w:tc>
        <w:tc>
          <w:tcPr>
            <w:tcW w:w="651" w:type="dxa"/>
            <w:shd w:val="clear" w:color="auto" w:fill="auto"/>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120</w:t>
            </w:r>
          </w:p>
        </w:tc>
        <w:tc>
          <w:tcPr>
            <w:tcW w:w="652" w:type="dxa"/>
            <w:shd w:val="clear" w:color="auto" w:fill="auto"/>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105</w:t>
            </w:r>
          </w:p>
        </w:tc>
        <w:tc>
          <w:tcPr>
            <w:tcW w:w="651" w:type="dxa"/>
            <w:shd w:val="clear" w:color="auto" w:fill="auto"/>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95</w:t>
            </w:r>
          </w:p>
        </w:tc>
        <w:tc>
          <w:tcPr>
            <w:tcW w:w="651" w:type="dxa"/>
            <w:shd w:val="clear" w:color="auto" w:fill="auto"/>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85</w:t>
            </w:r>
          </w:p>
        </w:tc>
        <w:tc>
          <w:tcPr>
            <w:tcW w:w="652" w:type="dxa"/>
            <w:shd w:val="clear" w:color="auto" w:fill="auto"/>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75</w:t>
            </w:r>
          </w:p>
        </w:tc>
        <w:tc>
          <w:tcPr>
            <w:tcW w:w="651" w:type="dxa"/>
            <w:shd w:val="clear" w:color="auto" w:fill="auto"/>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70</w:t>
            </w:r>
          </w:p>
        </w:tc>
        <w:tc>
          <w:tcPr>
            <w:tcW w:w="652" w:type="dxa"/>
            <w:shd w:val="clear" w:color="auto" w:fill="auto"/>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50</w:t>
            </w:r>
          </w:p>
        </w:tc>
        <w:tc>
          <w:tcPr>
            <w:tcW w:w="651" w:type="dxa"/>
            <w:shd w:val="clear" w:color="auto" w:fill="auto"/>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45</w:t>
            </w:r>
          </w:p>
        </w:tc>
        <w:tc>
          <w:tcPr>
            <w:tcW w:w="652" w:type="dxa"/>
            <w:shd w:val="clear" w:color="auto" w:fill="auto"/>
            <w:vAlign w:val="center"/>
          </w:tcPr>
          <w:p w:rsidR="002471B9" w:rsidRPr="002471B9" w:rsidRDefault="002471B9" w:rsidP="002471B9">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40</w:t>
            </w:r>
          </w:p>
        </w:tc>
      </w:tr>
    </w:tbl>
    <w:p w:rsidR="002471B9" w:rsidRPr="001A1018" w:rsidRDefault="002471B9" w:rsidP="002471B9">
      <w:pPr>
        <w:spacing w:before="120" w:line="240" w:lineRule="auto"/>
        <w:ind w:firstLine="720"/>
        <w:rPr>
          <w:rFonts w:ascii="Times New Roman" w:hAnsi="Times New Roman" w:cs="Times New Roman"/>
          <w:b/>
          <w:bCs/>
          <w:i/>
          <w:iCs/>
          <w:spacing w:val="40"/>
        </w:rPr>
      </w:pPr>
      <w:r w:rsidRPr="001A1018">
        <w:rPr>
          <w:rFonts w:ascii="Times New Roman" w:hAnsi="Times New Roman" w:cs="Times New Roman"/>
          <w:i/>
          <w:iCs/>
          <w:spacing w:val="40"/>
        </w:rPr>
        <w:t>Примечания:</w:t>
      </w:r>
    </w:p>
    <w:p w:rsidR="002471B9" w:rsidRPr="001A1018" w:rsidRDefault="002471B9" w:rsidP="002471B9">
      <w:pPr>
        <w:spacing w:line="239" w:lineRule="auto"/>
        <w:ind w:firstLine="720"/>
        <w:rPr>
          <w:rFonts w:ascii="Times New Roman" w:hAnsi="Times New Roman" w:cs="Times New Roman"/>
          <w:b/>
          <w:bCs/>
        </w:rPr>
      </w:pPr>
      <w:r w:rsidRPr="001A1018">
        <w:rPr>
          <w:rFonts w:ascii="Times New Roman" w:hAnsi="Times New Roman" w:cs="Times New Roman"/>
        </w:rPr>
        <w:t>1. 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2471B9" w:rsidRPr="001A1018" w:rsidRDefault="002471B9" w:rsidP="002471B9">
      <w:pPr>
        <w:spacing w:line="239" w:lineRule="auto"/>
        <w:ind w:firstLine="720"/>
        <w:rPr>
          <w:rFonts w:ascii="Times New Roman" w:hAnsi="Times New Roman" w:cs="Times New Roman"/>
          <w:b/>
          <w:bCs/>
        </w:rPr>
      </w:pPr>
      <w:r w:rsidRPr="001A1018">
        <w:rPr>
          <w:rFonts w:ascii="Times New Roman" w:hAnsi="Times New Roman" w:cs="Times New Roman"/>
        </w:rPr>
        <w:t>2.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2471B9" w:rsidRPr="001A1018" w:rsidRDefault="002471B9" w:rsidP="002471B9">
      <w:pPr>
        <w:spacing w:line="240" w:lineRule="auto"/>
        <w:ind w:firstLine="720"/>
        <w:rPr>
          <w:rFonts w:ascii="Times New Roman" w:hAnsi="Times New Roman" w:cs="Times New Roman"/>
          <w:b/>
          <w:bCs/>
        </w:rPr>
      </w:pPr>
      <w:r w:rsidRPr="001A1018">
        <w:rPr>
          <w:rFonts w:ascii="Times New Roman" w:hAnsi="Times New Roman" w:cs="Times New Roman"/>
        </w:rPr>
        <w:t>3. В районах индивидуального жилищного строительства и в населенных пунктах, где не планируется строительство централизованных инженерных систем, допускается уменьшать плотность населения, но принимать ее не менее 40 чел./</w:t>
      </w:r>
      <w:proofErr w:type="gramStart"/>
      <w:r w:rsidRPr="001A1018">
        <w:rPr>
          <w:rFonts w:ascii="Times New Roman" w:hAnsi="Times New Roman" w:cs="Times New Roman"/>
        </w:rPr>
        <w:t>га</w:t>
      </w:r>
      <w:proofErr w:type="gramEnd"/>
      <w:r w:rsidRPr="001A1018">
        <w:rPr>
          <w:rFonts w:ascii="Times New Roman" w:hAnsi="Times New Roman" w:cs="Times New Roman"/>
        </w:rPr>
        <w:t>.</w:t>
      </w:r>
    </w:p>
    <w:p w:rsidR="002471B9" w:rsidRPr="002471B9" w:rsidRDefault="002471B9" w:rsidP="002471B9">
      <w:pPr>
        <w:spacing w:line="240" w:lineRule="auto"/>
        <w:ind w:firstLine="720"/>
        <w:jc w:val="both"/>
        <w:rPr>
          <w:rFonts w:ascii="Times New Roman" w:hAnsi="Times New Roman" w:cs="Times New Roman"/>
          <w:b/>
          <w:bCs/>
          <w:sz w:val="28"/>
          <w:szCs w:val="28"/>
        </w:rPr>
      </w:pPr>
      <w:r w:rsidRPr="002471B9">
        <w:rPr>
          <w:rFonts w:ascii="Times New Roman" w:hAnsi="Times New Roman" w:cs="Times New Roman"/>
          <w:sz w:val="28"/>
          <w:szCs w:val="28"/>
        </w:rPr>
        <w:t xml:space="preserve">28. Расчетную плотность населения территории квартала (микрорайона) по расчетным периодам развития территории рекомендуется принимать не менее приведенной в таблице ниже. </w:t>
      </w:r>
    </w:p>
    <w:p w:rsidR="002471B9" w:rsidRPr="002471B9" w:rsidRDefault="002471B9" w:rsidP="002471B9">
      <w:pPr>
        <w:spacing w:line="240" w:lineRule="auto"/>
        <w:ind w:firstLine="720"/>
        <w:jc w:val="both"/>
        <w:rPr>
          <w:rFonts w:ascii="Times New Roman" w:hAnsi="Times New Roman" w:cs="Times New Roman"/>
          <w:b/>
          <w:bCs/>
          <w:sz w:val="28"/>
          <w:szCs w:val="28"/>
        </w:rPr>
      </w:pPr>
      <w:r w:rsidRPr="002471B9">
        <w:rPr>
          <w:rFonts w:ascii="Times New Roman" w:hAnsi="Times New Roman" w:cs="Times New Roman"/>
          <w:sz w:val="28"/>
          <w:szCs w:val="28"/>
        </w:rPr>
        <w:t>При этом расчетная плотность населения территории квартала (микрорайона) не должна превышать 310 чел./га при средней жилищной обеспеченности 29,0 м</w:t>
      </w:r>
      <w:proofErr w:type="gramStart"/>
      <w:r w:rsidRPr="002471B9">
        <w:rPr>
          <w:rFonts w:ascii="Times New Roman" w:hAnsi="Times New Roman" w:cs="Times New Roman"/>
          <w:sz w:val="28"/>
          <w:szCs w:val="28"/>
          <w:vertAlign w:val="superscript"/>
        </w:rPr>
        <w:t>2</w:t>
      </w:r>
      <w:proofErr w:type="gramEnd"/>
      <w:r w:rsidRPr="002471B9">
        <w:rPr>
          <w:rFonts w:ascii="Times New Roman" w:hAnsi="Times New Roman" w:cs="Times New Roman"/>
          <w:sz w:val="28"/>
          <w:szCs w:val="28"/>
        </w:rPr>
        <w:t>/чел.</w:t>
      </w: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20"/>
        <w:gridCol w:w="5625"/>
      </w:tblGrid>
      <w:tr w:rsidR="002471B9" w:rsidRPr="00156AA8" w:rsidTr="002471B9">
        <w:trPr>
          <w:cantSplit/>
          <w:trHeight w:val="1044"/>
          <w:tblHeader/>
          <w:jc w:val="center"/>
        </w:trPr>
        <w:tc>
          <w:tcPr>
            <w:tcW w:w="3620" w:type="dxa"/>
            <w:shd w:val="clear" w:color="auto" w:fill="CCFFCC"/>
            <w:vAlign w:val="center"/>
          </w:tcPr>
          <w:p w:rsidR="002471B9" w:rsidRPr="00156AA8" w:rsidRDefault="002471B9" w:rsidP="002471B9">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Зоны различной степени</w:t>
            </w:r>
          </w:p>
          <w:p w:rsidR="002471B9" w:rsidRPr="00156AA8" w:rsidRDefault="002471B9" w:rsidP="002471B9">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градостроительной ценности территории</w:t>
            </w:r>
          </w:p>
        </w:tc>
        <w:tc>
          <w:tcPr>
            <w:tcW w:w="5625" w:type="dxa"/>
            <w:shd w:val="clear" w:color="auto" w:fill="CCFFCC"/>
            <w:vAlign w:val="center"/>
          </w:tcPr>
          <w:p w:rsidR="002471B9" w:rsidRPr="00156AA8" w:rsidRDefault="002471B9" w:rsidP="002471B9">
            <w:pPr>
              <w:widowControl w:val="0"/>
              <w:spacing w:after="0" w:line="238"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Плотность населения на территории квартала (микрорайона), чел./га, при показателях жилищной обеспеченности, 29,0 м</w:t>
            </w:r>
            <w:proofErr w:type="gramStart"/>
            <w:r w:rsidRPr="00156AA8">
              <w:rPr>
                <w:rFonts w:ascii="Times New Roman" w:eastAsia="Times New Roman" w:hAnsi="Times New Roman" w:cs="Times New Roman"/>
                <w:bCs/>
                <w:sz w:val="28"/>
                <w:szCs w:val="28"/>
                <w:lang w:eastAsia="ru-RU"/>
              </w:rPr>
              <w:t>2</w:t>
            </w:r>
            <w:proofErr w:type="gramEnd"/>
            <w:r w:rsidRPr="00156AA8">
              <w:rPr>
                <w:rFonts w:ascii="Times New Roman" w:eastAsia="Times New Roman" w:hAnsi="Times New Roman" w:cs="Times New Roman"/>
                <w:bCs/>
                <w:sz w:val="28"/>
                <w:szCs w:val="28"/>
                <w:lang w:eastAsia="ru-RU"/>
              </w:rPr>
              <w:t>/чел.</w:t>
            </w:r>
          </w:p>
        </w:tc>
      </w:tr>
      <w:tr w:rsidR="002471B9" w:rsidRPr="00156AA8" w:rsidTr="002471B9">
        <w:trPr>
          <w:trHeight w:val="227"/>
          <w:jc w:val="center"/>
        </w:trPr>
        <w:tc>
          <w:tcPr>
            <w:tcW w:w="3620" w:type="dxa"/>
            <w:vAlign w:val="center"/>
          </w:tcPr>
          <w:p w:rsidR="002471B9" w:rsidRPr="00156AA8" w:rsidRDefault="002471B9" w:rsidP="002471B9">
            <w:pPr>
              <w:widowControl w:val="0"/>
              <w:spacing w:after="0" w:line="240" w:lineRule="auto"/>
              <w:ind w:left="57"/>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Высокая  </w:t>
            </w:r>
          </w:p>
        </w:tc>
        <w:tc>
          <w:tcPr>
            <w:tcW w:w="5625" w:type="dxa"/>
            <w:tcBorders>
              <w:right w:val="single" w:sz="4" w:space="0" w:color="auto"/>
            </w:tcBorders>
            <w:vAlign w:val="center"/>
          </w:tcPr>
          <w:p w:rsidR="002471B9" w:rsidRPr="00156AA8" w:rsidRDefault="002471B9" w:rsidP="002471B9">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245</w:t>
            </w:r>
          </w:p>
        </w:tc>
      </w:tr>
      <w:tr w:rsidR="002471B9" w:rsidRPr="00156AA8" w:rsidTr="002471B9">
        <w:trPr>
          <w:trHeight w:val="227"/>
          <w:jc w:val="center"/>
        </w:trPr>
        <w:tc>
          <w:tcPr>
            <w:tcW w:w="3620" w:type="dxa"/>
            <w:vAlign w:val="center"/>
          </w:tcPr>
          <w:p w:rsidR="002471B9" w:rsidRPr="00156AA8" w:rsidRDefault="002471B9" w:rsidP="002471B9">
            <w:pPr>
              <w:widowControl w:val="0"/>
              <w:spacing w:after="0" w:line="240" w:lineRule="auto"/>
              <w:ind w:left="57"/>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Средняя </w:t>
            </w:r>
          </w:p>
        </w:tc>
        <w:tc>
          <w:tcPr>
            <w:tcW w:w="5625" w:type="dxa"/>
            <w:vAlign w:val="center"/>
          </w:tcPr>
          <w:p w:rsidR="002471B9" w:rsidRPr="00156AA8" w:rsidRDefault="002471B9" w:rsidP="002471B9">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200</w:t>
            </w:r>
          </w:p>
        </w:tc>
      </w:tr>
      <w:tr w:rsidR="002471B9" w:rsidRPr="00156AA8" w:rsidTr="002471B9">
        <w:trPr>
          <w:trHeight w:val="227"/>
          <w:jc w:val="center"/>
        </w:trPr>
        <w:tc>
          <w:tcPr>
            <w:tcW w:w="3620" w:type="dxa"/>
            <w:vAlign w:val="center"/>
          </w:tcPr>
          <w:p w:rsidR="002471B9" w:rsidRPr="00156AA8" w:rsidRDefault="002471B9" w:rsidP="002471B9">
            <w:pPr>
              <w:widowControl w:val="0"/>
              <w:spacing w:after="0" w:line="240" w:lineRule="auto"/>
              <w:ind w:left="57"/>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Низкая </w:t>
            </w:r>
          </w:p>
        </w:tc>
        <w:tc>
          <w:tcPr>
            <w:tcW w:w="5625" w:type="dxa"/>
            <w:vAlign w:val="center"/>
          </w:tcPr>
          <w:p w:rsidR="002471B9" w:rsidRPr="00156AA8" w:rsidRDefault="002471B9" w:rsidP="002471B9">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110</w:t>
            </w:r>
          </w:p>
        </w:tc>
      </w:tr>
    </w:tbl>
    <w:p w:rsidR="002471B9" w:rsidRPr="001A1018" w:rsidRDefault="002471B9" w:rsidP="002471B9">
      <w:pPr>
        <w:spacing w:before="100" w:line="239" w:lineRule="auto"/>
        <w:ind w:firstLine="720"/>
        <w:rPr>
          <w:rFonts w:ascii="Times New Roman" w:hAnsi="Times New Roman" w:cs="Times New Roman"/>
          <w:b/>
          <w:bCs/>
          <w:i/>
          <w:iCs/>
          <w:spacing w:val="40"/>
        </w:rPr>
      </w:pPr>
      <w:r w:rsidRPr="001A1018">
        <w:rPr>
          <w:rFonts w:ascii="Times New Roman" w:hAnsi="Times New Roman" w:cs="Times New Roman"/>
          <w:i/>
          <w:iCs/>
          <w:spacing w:val="40"/>
        </w:rPr>
        <w:lastRenderedPageBreak/>
        <w:t>Примечания:</w:t>
      </w:r>
    </w:p>
    <w:p w:rsidR="002471B9" w:rsidRPr="001A1018" w:rsidRDefault="002471B9" w:rsidP="002471B9">
      <w:pPr>
        <w:spacing w:line="239" w:lineRule="auto"/>
        <w:ind w:firstLine="720"/>
        <w:rPr>
          <w:rFonts w:ascii="Times New Roman" w:hAnsi="Times New Roman" w:cs="Times New Roman"/>
          <w:b/>
          <w:bCs/>
        </w:rPr>
      </w:pPr>
      <w:r w:rsidRPr="001A1018">
        <w:rPr>
          <w:rFonts w:ascii="Times New Roman" w:hAnsi="Times New Roman" w:cs="Times New Roman"/>
        </w:rPr>
        <w:t>1. 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2471B9" w:rsidRPr="001A1018" w:rsidRDefault="002471B9" w:rsidP="002471B9">
      <w:pPr>
        <w:spacing w:line="239" w:lineRule="auto"/>
        <w:ind w:firstLine="720"/>
        <w:rPr>
          <w:rFonts w:ascii="Times New Roman" w:hAnsi="Times New Roman" w:cs="Times New Roman"/>
          <w:b/>
          <w:bCs/>
        </w:rPr>
      </w:pPr>
      <w:r w:rsidRPr="001A1018">
        <w:rPr>
          <w:rFonts w:ascii="Times New Roman" w:hAnsi="Times New Roman" w:cs="Times New Roman"/>
        </w:rPr>
        <w:t xml:space="preserve">2. 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w:t>
      </w:r>
      <w:smartTag w:uri="urn:schemas-microsoft-com:office:smarttags" w:element="metricconverter">
        <w:smartTagPr>
          <w:attr w:name="ProductID" w:val="3 м"/>
        </w:smartTagPr>
        <w:r w:rsidRPr="001A1018">
          <w:rPr>
            <w:rFonts w:ascii="Times New Roman" w:hAnsi="Times New Roman" w:cs="Times New Roman"/>
          </w:rPr>
          <w:t>3 м</w:t>
        </w:r>
      </w:smartTag>
      <w:r w:rsidRPr="001A1018">
        <w:rPr>
          <w:rFonts w:ascii="Times New Roman" w:hAnsi="Times New Roman" w:cs="Times New Roman"/>
        </w:rPr>
        <w:t xml:space="preserve"> от линии застройки. Из расчетной территории квартала (микрорайона)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w:t>
      </w:r>
      <w:proofErr w:type="gramStart"/>
      <w:r w:rsidRPr="001A1018">
        <w:rPr>
          <w:rFonts w:ascii="Times New Roman" w:hAnsi="Times New Roman" w:cs="Times New Roman"/>
        </w:rPr>
        <w:t>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roofErr w:type="gramEnd"/>
      <w:r w:rsidRPr="001A1018">
        <w:rPr>
          <w:rFonts w:ascii="Times New Roman" w:hAnsi="Times New Roman" w:cs="Times New Roman"/>
        </w:rPr>
        <w:t xml:space="preserve">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2471B9" w:rsidRPr="001A1018" w:rsidRDefault="002471B9" w:rsidP="002471B9">
      <w:pPr>
        <w:spacing w:line="239" w:lineRule="auto"/>
        <w:ind w:firstLine="720"/>
        <w:rPr>
          <w:rFonts w:ascii="Times New Roman" w:hAnsi="Times New Roman" w:cs="Times New Roman"/>
          <w:b/>
          <w:bCs/>
        </w:rPr>
      </w:pPr>
      <w:r w:rsidRPr="001A1018">
        <w:rPr>
          <w:rFonts w:ascii="Times New Roman" w:hAnsi="Times New Roman" w:cs="Times New Roman"/>
        </w:rPr>
        <w:t>3. В условиях реконструкции сложившейся застройки расчетную плотность населения допускается увеличивать или уменьшать, но не более чем на 10 %.</w:t>
      </w:r>
    </w:p>
    <w:p w:rsidR="002471B9" w:rsidRPr="001A1018" w:rsidRDefault="002471B9" w:rsidP="002471B9">
      <w:pPr>
        <w:spacing w:line="239" w:lineRule="auto"/>
        <w:ind w:firstLine="720"/>
        <w:rPr>
          <w:rFonts w:ascii="Times New Roman" w:hAnsi="Times New Roman" w:cs="Times New Roman"/>
          <w:b/>
          <w:bCs/>
        </w:rPr>
      </w:pPr>
      <w:r w:rsidRPr="001A1018">
        <w:rPr>
          <w:rFonts w:ascii="Times New Roman" w:hAnsi="Times New Roman" w:cs="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2471B9" w:rsidRPr="001A1018" w:rsidRDefault="002471B9" w:rsidP="002471B9">
      <w:pPr>
        <w:spacing w:line="239" w:lineRule="auto"/>
        <w:ind w:firstLine="720"/>
        <w:rPr>
          <w:rFonts w:ascii="Times New Roman" w:hAnsi="Times New Roman" w:cs="Times New Roman"/>
          <w:b/>
          <w:bCs/>
        </w:rPr>
      </w:pPr>
      <w:r w:rsidRPr="001A1018">
        <w:rPr>
          <w:rFonts w:ascii="Times New Roman" w:hAnsi="Times New Roman" w:cs="Times New Roman"/>
        </w:rPr>
        <w:t>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2471B9" w:rsidRPr="001A1018" w:rsidRDefault="002471B9" w:rsidP="002471B9">
      <w:pPr>
        <w:spacing w:line="239" w:lineRule="auto"/>
        <w:ind w:firstLine="720"/>
        <w:rPr>
          <w:rFonts w:ascii="Times New Roman" w:hAnsi="Times New Roman" w:cs="Times New Roman"/>
          <w:b/>
          <w:bCs/>
        </w:rPr>
      </w:pPr>
      <w:r w:rsidRPr="001A1018">
        <w:rPr>
          <w:rFonts w:ascii="Times New Roman" w:hAnsi="Times New Roman" w:cs="Times New Roman"/>
        </w:rPr>
        <w:t xml:space="preserve">6. Данные показатели плотности населения определены при расчетной минимальной обеспеченности общей площадью жилых помещений, приведенной в таблице </w:t>
      </w:r>
      <w:r w:rsidR="00CF50A9">
        <w:rPr>
          <w:rFonts w:ascii="Times New Roman" w:hAnsi="Times New Roman" w:cs="Times New Roman"/>
        </w:rPr>
        <w:t>выше</w:t>
      </w:r>
      <w:r w:rsidRPr="001A1018">
        <w:rPr>
          <w:rFonts w:ascii="Times New Roman" w:hAnsi="Times New Roman" w:cs="Times New Roman"/>
        </w:rPr>
        <w:t>.</w:t>
      </w:r>
    </w:p>
    <w:p w:rsidR="002471B9" w:rsidRPr="00CF50A9" w:rsidRDefault="00CF50A9" w:rsidP="002471B9">
      <w:pPr>
        <w:pStyle w:val="aff0"/>
        <w:widowControl w:val="0"/>
        <w:spacing w:before="0" w:beforeAutospacing="0" w:after="0" w:afterAutospacing="0" w:line="235" w:lineRule="auto"/>
        <w:ind w:firstLine="709"/>
        <w:jc w:val="both"/>
        <w:rPr>
          <w:sz w:val="28"/>
          <w:szCs w:val="28"/>
        </w:rPr>
      </w:pPr>
      <w:r>
        <w:rPr>
          <w:sz w:val="28"/>
          <w:szCs w:val="28"/>
        </w:rPr>
        <w:t>29</w:t>
      </w:r>
      <w:r w:rsidR="002471B9" w:rsidRPr="00CF50A9">
        <w:rPr>
          <w:sz w:val="28"/>
          <w:szCs w:val="28"/>
        </w:rPr>
        <w:t xml:space="preserve">. </w:t>
      </w:r>
      <w:r w:rsidR="002471B9" w:rsidRPr="00CF50A9">
        <w:rPr>
          <w:b/>
          <w:bCs/>
          <w:sz w:val="28"/>
          <w:szCs w:val="28"/>
        </w:rPr>
        <w:t>Интенсивность использования территории</w:t>
      </w:r>
      <w:r w:rsidR="002471B9" w:rsidRPr="00CF50A9">
        <w:rPr>
          <w:sz w:val="28"/>
          <w:szCs w:val="28"/>
        </w:rPr>
        <w:t xml:space="preserve"> характеризуется плотностью жилой застройки и процентом </w:t>
      </w:r>
      <w:proofErr w:type="spellStart"/>
      <w:r w:rsidR="002471B9" w:rsidRPr="00CF50A9">
        <w:rPr>
          <w:sz w:val="28"/>
          <w:szCs w:val="28"/>
        </w:rPr>
        <w:t>застроенности</w:t>
      </w:r>
      <w:proofErr w:type="spellEnd"/>
      <w:r w:rsidR="002471B9" w:rsidRPr="00CF50A9">
        <w:rPr>
          <w:sz w:val="28"/>
          <w:szCs w:val="28"/>
        </w:rPr>
        <w:t xml:space="preserve"> территории.</w:t>
      </w:r>
    </w:p>
    <w:p w:rsidR="002471B9" w:rsidRPr="00CF50A9" w:rsidRDefault="002471B9" w:rsidP="002471B9">
      <w:pPr>
        <w:spacing w:line="235" w:lineRule="auto"/>
        <w:ind w:firstLine="709"/>
        <w:rPr>
          <w:rFonts w:ascii="Times New Roman" w:hAnsi="Times New Roman" w:cs="Times New Roman"/>
          <w:b/>
          <w:bCs/>
          <w:sz w:val="28"/>
          <w:szCs w:val="28"/>
        </w:rPr>
      </w:pPr>
      <w:r w:rsidRPr="00CF50A9">
        <w:rPr>
          <w:rFonts w:ascii="Times New Roman" w:hAnsi="Times New Roman" w:cs="Times New Roman"/>
          <w:sz w:val="28"/>
          <w:szCs w:val="28"/>
        </w:rPr>
        <w:t xml:space="preserve">Плотность застройки и процент </w:t>
      </w:r>
      <w:proofErr w:type="spellStart"/>
      <w:r w:rsidRPr="00CF50A9">
        <w:rPr>
          <w:rFonts w:ascii="Times New Roman" w:hAnsi="Times New Roman" w:cs="Times New Roman"/>
          <w:sz w:val="28"/>
          <w:szCs w:val="28"/>
        </w:rPr>
        <w:t>застроенности</w:t>
      </w:r>
      <w:proofErr w:type="spellEnd"/>
      <w:r w:rsidRPr="00CF50A9">
        <w:rPr>
          <w:rFonts w:ascii="Times New Roman" w:hAnsi="Times New Roman" w:cs="Times New Roman"/>
          <w:sz w:val="28"/>
          <w:szCs w:val="28"/>
        </w:rPr>
        <w:t xml:space="preserve"> территорий жилых зон следует принимать не более приведенных в таблице </w:t>
      </w:r>
      <w:r w:rsidR="00CF50A9">
        <w:rPr>
          <w:rFonts w:ascii="Times New Roman" w:hAnsi="Times New Roman" w:cs="Times New Roman"/>
          <w:sz w:val="28"/>
          <w:szCs w:val="28"/>
        </w:rPr>
        <w:t>ниже</w:t>
      </w:r>
      <w:r w:rsidRPr="00CF50A9">
        <w:rPr>
          <w:rFonts w:ascii="Times New Roman" w:hAnsi="Times New Roman" w:cs="Times New Roman"/>
          <w:sz w:val="28"/>
          <w:szCs w:val="28"/>
        </w:rPr>
        <w:t>.</w:t>
      </w:r>
    </w:p>
    <w:tbl>
      <w:tblPr>
        <w:tblW w:w="10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1"/>
        <w:gridCol w:w="2114"/>
        <w:gridCol w:w="2702"/>
      </w:tblGrid>
      <w:tr w:rsidR="002471B9" w:rsidRPr="00156AA8" w:rsidTr="002471B9">
        <w:trPr>
          <w:cantSplit/>
          <w:tblHeader/>
          <w:jc w:val="center"/>
        </w:trPr>
        <w:tc>
          <w:tcPr>
            <w:tcW w:w="5301" w:type="dxa"/>
            <w:shd w:val="clear" w:color="auto" w:fill="CCFFCC"/>
            <w:vAlign w:val="center"/>
          </w:tcPr>
          <w:p w:rsidR="002471B9" w:rsidRPr="00156AA8" w:rsidRDefault="002471B9" w:rsidP="00CF50A9">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lastRenderedPageBreak/>
              <w:t>Тип жилой застройки</w:t>
            </w:r>
          </w:p>
        </w:tc>
        <w:tc>
          <w:tcPr>
            <w:tcW w:w="2114" w:type="dxa"/>
            <w:shd w:val="clear" w:color="auto" w:fill="CCFFCC"/>
            <w:vAlign w:val="center"/>
          </w:tcPr>
          <w:p w:rsidR="002471B9" w:rsidRPr="00156AA8" w:rsidRDefault="002471B9" w:rsidP="00CF50A9">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Плотность </w:t>
            </w:r>
          </w:p>
          <w:p w:rsidR="002471B9" w:rsidRPr="00156AA8" w:rsidRDefault="002471B9" w:rsidP="00CF50A9">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застройки, м</w:t>
            </w:r>
            <w:proofErr w:type="gramStart"/>
            <w:r w:rsidRPr="00156AA8">
              <w:rPr>
                <w:rFonts w:ascii="Times New Roman" w:eastAsia="Times New Roman" w:hAnsi="Times New Roman" w:cs="Times New Roman"/>
                <w:sz w:val="28"/>
                <w:szCs w:val="28"/>
                <w:lang w:eastAsia="ru-RU"/>
              </w:rPr>
              <w:t>2</w:t>
            </w:r>
            <w:proofErr w:type="gramEnd"/>
            <w:r w:rsidRPr="00156AA8">
              <w:rPr>
                <w:rFonts w:ascii="Times New Roman" w:eastAsia="Times New Roman" w:hAnsi="Times New Roman" w:cs="Times New Roman"/>
                <w:sz w:val="28"/>
                <w:szCs w:val="28"/>
                <w:lang w:eastAsia="ru-RU"/>
              </w:rPr>
              <w:t>/га</w:t>
            </w:r>
          </w:p>
        </w:tc>
        <w:tc>
          <w:tcPr>
            <w:tcW w:w="2702" w:type="dxa"/>
            <w:shd w:val="clear" w:color="auto" w:fill="CCFFCC"/>
            <w:vAlign w:val="center"/>
          </w:tcPr>
          <w:p w:rsidR="002471B9" w:rsidRPr="00156AA8" w:rsidRDefault="002471B9" w:rsidP="00CF50A9">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Процент </w:t>
            </w:r>
            <w:proofErr w:type="spellStart"/>
            <w:r w:rsidRPr="00156AA8">
              <w:rPr>
                <w:rFonts w:ascii="Times New Roman" w:eastAsia="Times New Roman" w:hAnsi="Times New Roman" w:cs="Times New Roman"/>
                <w:sz w:val="28"/>
                <w:szCs w:val="28"/>
                <w:lang w:eastAsia="ru-RU"/>
              </w:rPr>
              <w:t>застроенности</w:t>
            </w:r>
            <w:proofErr w:type="spellEnd"/>
            <w:r w:rsidRPr="00156AA8">
              <w:rPr>
                <w:rFonts w:ascii="Times New Roman" w:eastAsia="Times New Roman" w:hAnsi="Times New Roman" w:cs="Times New Roman"/>
                <w:sz w:val="28"/>
                <w:szCs w:val="28"/>
                <w:lang w:eastAsia="ru-RU"/>
              </w:rPr>
              <w:t xml:space="preserve"> </w:t>
            </w:r>
          </w:p>
          <w:p w:rsidR="002471B9" w:rsidRPr="00156AA8" w:rsidRDefault="002471B9" w:rsidP="00CF50A9">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территории, %</w:t>
            </w:r>
          </w:p>
        </w:tc>
      </w:tr>
      <w:tr w:rsidR="002471B9" w:rsidRPr="00156AA8" w:rsidTr="002471B9">
        <w:trPr>
          <w:cantSplit/>
          <w:tblHeader/>
          <w:jc w:val="center"/>
        </w:trPr>
        <w:tc>
          <w:tcPr>
            <w:tcW w:w="5301" w:type="dxa"/>
            <w:shd w:val="clear" w:color="auto" w:fill="CCFFCC"/>
            <w:vAlign w:val="center"/>
          </w:tcPr>
          <w:p w:rsidR="002471B9" w:rsidRPr="00156AA8" w:rsidRDefault="002471B9" w:rsidP="00CF50A9">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w:t>
            </w:r>
          </w:p>
        </w:tc>
        <w:tc>
          <w:tcPr>
            <w:tcW w:w="2114" w:type="dxa"/>
            <w:shd w:val="clear" w:color="auto" w:fill="CCFFCC"/>
            <w:vAlign w:val="center"/>
          </w:tcPr>
          <w:p w:rsidR="002471B9" w:rsidRPr="00156AA8" w:rsidRDefault="002471B9" w:rsidP="00CF50A9">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w:t>
            </w:r>
          </w:p>
        </w:tc>
        <w:tc>
          <w:tcPr>
            <w:tcW w:w="2702" w:type="dxa"/>
            <w:shd w:val="clear" w:color="auto" w:fill="CCFFCC"/>
            <w:vAlign w:val="center"/>
          </w:tcPr>
          <w:p w:rsidR="002471B9" w:rsidRPr="00156AA8" w:rsidRDefault="002471B9" w:rsidP="00CF50A9">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3</w:t>
            </w:r>
          </w:p>
        </w:tc>
      </w:tr>
      <w:tr w:rsidR="002471B9" w:rsidRPr="00156AA8" w:rsidTr="002471B9">
        <w:trPr>
          <w:jc w:val="center"/>
        </w:trPr>
        <w:tc>
          <w:tcPr>
            <w:tcW w:w="5301" w:type="dxa"/>
          </w:tcPr>
          <w:p w:rsidR="002471B9" w:rsidRPr="00156AA8" w:rsidRDefault="002471B9" w:rsidP="00CF50A9">
            <w:pPr>
              <w:widowControl w:val="0"/>
              <w:suppressAutoHyphens/>
              <w:spacing w:after="0" w:line="235"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Застройка многоэтажными многоквартирными жилыми домами </w:t>
            </w:r>
          </w:p>
        </w:tc>
        <w:tc>
          <w:tcPr>
            <w:tcW w:w="2114" w:type="dxa"/>
            <w:vAlign w:val="center"/>
          </w:tcPr>
          <w:p w:rsidR="002471B9" w:rsidRPr="00156AA8" w:rsidRDefault="002471B9" w:rsidP="00CF50A9">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12 000 </w:t>
            </w:r>
          </w:p>
        </w:tc>
        <w:tc>
          <w:tcPr>
            <w:tcW w:w="2702" w:type="dxa"/>
            <w:vAlign w:val="center"/>
          </w:tcPr>
          <w:p w:rsidR="002471B9" w:rsidRPr="00156AA8" w:rsidRDefault="002471B9" w:rsidP="00CF50A9">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40</w:t>
            </w:r>
          </w:p>
        </w:tc>
      </w:tr>
      <w:tr w:rsidR="002471B9" w:rsidRPr="00156AA8" w:rsidTr="002471B9">
        <w:trPr>
          <w:jc w:val="center"/>
        </w:trPr>
        <w:tc>
          <w:tcPr>
            <w:tcW w:w="5301" w:type="dxa"/>
          </w:tcPr>
          <w:p w:rsidR="002471B9" w:rsidRPr="00156AA8" w:rsidRDefault="002471B9" w:rsidP="00CF50A9">
            <w:pPr>
              <w:widowControl w:val="0"/>
              <w:suppressAutoHyphens/>
              <w:spacing w:after="0" w:line="235"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То же – </w:t>
            </w:r>
            <w:proofErr w:type="gramStart"/>
            <w:r w:rsidRPr="00156AA8">
              <w:rPr>
                <w:rFonts w:ascii="Times New Roman" w:eastAsia="Times New Roman" w:hAnsi="Times New Roman" w:cs="Times New Roman"/>
                <w:sz w:val="28"/>
                <w:szCs w:val="28"/>
                <w:lang w:eastAsia="ru-RU"/>
              </w:rPr>
              <w:t>реконструируемая</w:t>
            </w:r>
            <w:proofErr w:type="gramEnd"/>
          </w:p>
        </w:tc>
        <w:tc>
          <w:tcPr>
            <w:tcW w:w="2114" w:type="dxa"/>
            <w:vAlign w:val="center"/>
          </w:tcPr>
          <w:p w:rsidR="002471B9" w:rsidRPr="00156AA8" w:rsidRDefault="002471B9" w:rsidP="00CF50A9">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16 000 </w:t>
            </w:r>
          </w:p>
        </w:tc>
        <w:tc>
          <w:tcPr>
            <w:tcW w:w="2702" w:type="dxa"/>
            <w:vAlign w:val="center"/>
          </w:tcPr>
          <w:p w:rsidR="002471B9" w:rsidRPr="00156AA8" w:rsidRDefault="002471B9" w:rsidP="00CF50A9">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60</w:t>
            </w:r>
          </w:p>
        </w:tc>
      </w:tr>
      <w:tr w:rsidR="002471B9" w:rsidRPr="00156AA8" w:rsidTr="002471B9">
        <w:trPr>
          <w:jc w:val="center"/>
        </w:trPr>
        <w:tc>
          <w:tcPr>
            <w:tcW w:w="5301" w:type="dxa"/>
          </w:tcPr>
          <w:p w:rsidR="002471B9" w:rsidRPr="00156AA8" w:rsidRDefault="002471B9" w:rsidP="00CF50A9">
            <w:pPr>
              <w:widowControl w:val="0"/>
              <w:suppressAutoHyphens/>
              <w:spacing w:after="0" w:line="235"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Застройка </w:t>
            </w:r>
            <w:proofErr w:type="spellStart"/>
            <w:r w:rsidRPr="00156AA8">
              <w:rPr>
                <w:rFonts w:ascii="Times New Roman" w:eastAsia="Times New Roman" w:hAnsi="Times New Roman" w:cs="Times New Roman"/>
                <w:sz w:val="28"/>
                <w:szCs w:val="28"/>
                <w:lang w:eastAsia="ru-RU"/>
              </w:rPr>
              <w:t>среднеэтажными</w:t>
            </w:r>
            <w:proofErr w:type="spellEnd"/>
            <w:r w:rsidRPr="00156AA8">
              <w:rPr>
                <w:rFonts w:ascii="Times New Roman" w:eastAsia="Times New Roman" w:hAnsi="Times New Roman" w:cs="Times New Roman"/>
                <w:sz w:val="28"/>
                <w:szCs w:val="28"/>
                <w:lang w:eastAsia="ru-RU"/>
              </w:rPr>
              <w:t xml:space="preserve"> многоквартирными жилыми домами</w:t>
            </w:r>
          </w:p>
        </w:tc>
        <w:tc>
          <w:tcPr>
            <w:tcW w:w="2114" w:type="dxa"/>
            <w:vAlign w:val="center"/>
          </w:tcPr>
          <w:p w:rsidR="002471B9" w:rsidRPr="00156AA8" w:rsidRDefault="002471B9" w:rsidP="00CF50A9">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8 000 </w:t>
            </w:r>
          </w:p>
        </w:tc>
        <w:tc>
          <w:tcPr>
            <w:tcW w:w="2702" w:type="dxa"/>
            <w:vAlign w:val="center"/>
          </w:tcPr>
          <w:p w:rsidR="002471B9" w:rsidRPr="00156AA8" w:rsidRDefault="002471B9" w:rsidP="00CF50A9">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40</w:t>
            </w:r>
          </w:p>
        </w:tc>
      </w:tr>
      <w:tr w:rsidR="002471B9" w:rsidRPr="00156AA8" w:rsidTr="002471B9">
        <w:trPr>
          <w:jc w:val="center"/>
        </w:trPr>
        <w:tc>
          <w:tcPr>
            <w:tcW w:w="5301" w:type="dxa"/>
          </w:tcPr>
          <w:p w:rsidR="002471B9" w:rsidRPr="00156AA8" w:rsidRDefault="002471B9" w:rsidP="00CF50A9">
            <w:pPr>
              <w:widowControl w:val="0"/>
              <w:suppressAutoHyphens/>
              <w:spacing w:after="0" w:line="235"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Застройка малоэтажными многоквартирными жилыми домами без земельных участков</w:t>
            </w:r>
          </w:p>
        </w:tc>
        <w:tc>
          <w:tcPr>
            <w:tcW w:w="2114" w:type="dxa"/>
            <w:vAlign w:val="center"/>
          </w:tcPr>
          <w:p w:rsidR="002471B9" w:rsidRPr="00156AA8" w:rsidRDefault="002471B9" w:rsidP="00CF50A9">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8 000 </w:t>
            </w:r>
          </w:p>
        </w:tc>
        <w:tc>
          <w:tcPr>
            <w:tcW w:w="2702" w:type="dxa"/>
            <w:vAlign w:val="center"/>
          </w:tcPr>
          <w:p w:rsidR="002471B9" w:rsidRPr="00156AA8" w:rsidRDefault="002471B9" w:rsidP="00CF50A9">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40 </w:t>
            </w:r>
          </w:p>
        </w:tc>
      </w:tr>
      <w:tr w:rsidR="002471B9" w:rsidRPr="00156AA8" w:rsidTr="002471B9">
        <w:trPr>
          <w:jc w:val="center"/>
        </w:trPr>
        <w:tc>
          <w:tcPr>
            <w:tcW w:w="5301" w:type="dxa"/>
          </w:tcPr>
          <w:p w:rsidR="002471B9" w:rsidRPr="00156AA8" w:rsidRDefault="002471B9" w:rsidP="00CF50A9">
            <w:pPr>
              <w:widowControl w:val="0"/>
              <w:suppressAutoHyphens/>
              <w:spacing w:after="0" w:line="235"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Застройка малоэтажными блокированными жилыми домами с </w:t>
            </w:r>
            <w:proofErr w:type="spellStart"/>
            <w:r w:rsidRPr="00156AA8">
              <w:rPr>
                <w:rFonts w:ascii="Times New Roman" w:eastAsia="Times New Roman" w:hAnsi="Times New Roman" w:cs="Times New Roman"/>
                <w:sz w:val="28"/>
                <w:szCs w:val="28"/>
                <w:lang w:eastAsia="ru-RU"/>
              </w:rPr>
              <w:t>приквартирными</w:t>
            </w:r>
            <w:proofErr w:type="spellEnd"/>
            <w:r w:rsidRPr="00156AA8">
              <w:rPr>
                <w:rFonts w:ascii="Times New Roman" w:eastAsia="Times New Roman" w:hAnsi="Times New Roman" w:cs="Times New Roman"/>
                <w:sz w:val="28"/>
                <w:szCs w:val="28"/>
                <w:lang w:eastAsia="ru-RU"/>
              </w:rPr>
              <w:t xml:space="preserve"> земельными участками</w:t>
            </w:r>
          </w:p>
        </w:tc>
        <w:tc>
          <w:tcPr>
            <w:tcW w:w="2114" w:type="dxa"/>
            <w:vAlign w:val="center"/>
          </w:tcPr>
          <w:p w:rsidR="002471B9" w:rsidRPr="00156AA8" w:rsidRDefault="002471B9" w:rsidP="00CF50A9">
            <w:pPr>
              <w:widowControl w:val="0"/>
              <w:suppressAutoHyphens/>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6 000 </w:t>
            </w:r>
          </w:p>
        </w:tc>
        <w:tc>
          <w:tcPr>
            <w:tcW w:w="2702" w:type="dxa"/>
            <w:vAlign w:val="center"/>
          </w:tcPr>
          <w:p w:rsidR="002471B9" w:rsidRPr="00156AA8" w:rsidRDefault="002471B9" w:rsidP="00CF50A9">
            <w:pPr>
              <w:widowControl w:val="0"/>
              <w:suppressAutoHyphens/>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30</w:t>
            </w:r>
          </w:p>
        </w:tc>
      </w:tr>
      <w:tr w:rsidR="002471B9" w:rsidRPr="00156AA8" w:rsidTr="002471B9">
        <w:trPr>
          <w:jc w:val="center"/>
        </w:trPr>
        <w:tc>
          <w:tcPr>
            <w:tcW w:w="5301" w:type="dxa"/>
          </w:tcPr>
          <w:p w:rsidR="002471B9" w:rsidRPr="00156AA8" w:rsidRDefault="002471B9" w:rsidP="00CF50A9">
            <w:pPr>
              <w:widowControl w:val="0"/>
              <w:suppressAutoHyphens/>
              <w:spacing w:after="0" w:line="235"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Застройка индивидуальными жилыми домами с приусадебными земельными участками</w:t>
            </w:r>
          </w:p>
        </w:tc>
        <w:tc>
          <w:tcPr>
            <w:tcW w:w="2114" w:type="dxa"/>
            <w:vAlign w:val="center"/>
          </w:tcPr>
          <w:p w:rsidR="002471B9" w:rsidRPr="00156AA8" w:rsidRDefault="002471B9" w:rsidP="00CF50A9">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4 000 </w:t>
            </w:r>
          </w:p>
        </w:tc>
        <w:tc>
          <w:tcPr>
            <w:tcW w:w="2702" w:type="dxa"/>
            <w:vAlign w:val="center"/>
          </w:tcPr>
          <w:p w:rsidR="002471B9" w:rsidRPr="00156AA8" w:rsidRDefault="002471B9" w:rsidP="00CF50A9">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20</w:t>
            </w:r>
          </w:p>
        </w:tc>
      </w:tr>
    </w:tbl>
    <w:p w:rsidR="002471B9" w:rsidRPr="001A1018" w:rsidRDefault="002471B9" w:rsidP="002471B9">
      <w:pPr>
        <w:spacing w:before="120" w:line="240" w:lineRule="auto"/>
        <w:ind w:firstLine="709"/>
        <w:rPr>
          <w:rFonts w:ascii="Times New Roman" w:hAnsi="Times New Roman" w:cs="Times New Roman"/>
          <w:b/>
          <w:bCs/>
          <w:i/>
          <w:iCs/>
          <w:spacing w:val="40"/>
        </w:rPr>
      </w:pPr>
      <w:r w:rsidRPr="001A1018">
        <w:rPr>
          <w:rFonts w:ascii="Times New Roman" w:hAnsi="Times New Roman" w:cs="Times New Roman"/>
          <w:i/>
          <w:iCs/>
          <w:spacing w:val="40"/>
        </w:rPr>
        <w:t>Примечания:</w:t>
      </w:r>
    </w:p>
    <w:p w:rsidR="002471B9" w:rsidRPr="001A1018" w:rsidRDefault="002471B9" w:rsidP="002471B9">
      <w:pPr>
        <w:spacing w:line="239" w:lineRule="auto"/>
        <w:ind w:firstLine="709"/>
        <w:rPr>
          <w:rFonts w:ascii="Times New Roman" w:hAnsi="Times New Roman" w:cs="Times New Roman"/>
          <w:b/>
          <w:bCs/>
        </w:rPr>
      </w:pPr>
      <w:r w:rsidRPr="001A1018">
        <w:rPr>
          <w:rFonts w:ascii="Times New Roman" w:hAnsi="Times New Roman" w:cs="Times New Roman"/>
        </w:rPr>
        <w:t>1. Плотность жилой застройки –</w:t>
      </w:r>
      <w:r w:rsidRPr="001A1018">
        <w:rPr>
          <w:rFonts w:ascii="Times New Roman" w:hAnsi="Times New Roman" w:cs="Times New Roman"/>
          <w:i/>
          <w:iCs/>
        </w:rPr>
        <w:t xml:space="preserve"> </w:t>
      </w:r>
      <w:r w:rsidRPr="001A1018">
        <w:rPr>
          <w:rFonts w:ascii="Times New Roman" w:hAnsi="Times New Roman" w:cs="Times New Roman"/>
        </w:rPr>
        <w:t>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территории жилой застройки (м</w:t>
      </w:r>
      <w:proofErr w:type="gramStart"/>
      <w:r w:rsidRPr="001A1018">
        <w:rPr>
          <w:rFonts w:ascii="Times New Roman" w:hAnsi="Times New Roman" w:cs="Times New Roman"/>
          <w:vertAlign w:val="superscript"/>
        </w:rPr>
        <w:t>2</w:t>
      </w:r>
      <w:proofErr w:type="gramEnd"/>
      <w:r w:rsidRPr="001A1018">
        <w:rPr>
          <w:rFonts w:ascii="Times New Roman" w:hAnsi="Times New Roman" w:cs="Times New Roman"/>
        </w:rPr>
        <w:t>/га).</w:t>
      </w:r>
    </w:p>
    <w:p w:rsidR="002471B9" w:rsidRPr="001A1018" w:rsidRDefault="002471B9" w:rsidP="002471B9">
      <w:pPr>
        <w:spacing w:line="239" w:lineRule="auto"/>
        <w:ind w:firstLine="709"/>
        <w:rPr>
          <w:rFonts w:ascii="Times New Roman" w:hAnsi="Times New Roman" w:cs="Times New Roman"/>
          <w:b/>
          <w:bCs/>
        </w:rPr>
      </w:pPr>
      <w:r w:rsidRPr="001A1018">
        <w:rPr>
          <w:rFonts w:ascii="Times New Roman" w:hAnsi="Times New Roman" w:cs="Times New Roman"/>
        </w:rPr>
        <w:t>2. 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rsidR="002471B9" w:rsidRPr="001A1018" w:rsidRDefault="002471B9" w:rsidP="002471B9">
      <w:pPr>
        <w:spacing w:line="239" w:lineRule="auto"/>
        <w:ind w:firstLine="709"/>
        <w:rPr>
          <w:rFonts w:ascii="Times New Roman" w:hAnsi="Times New Roman" w:cs="Times New Roman"/>
          <w:b/>
          <w:bCs/>
          <w:spacing w:val="-2"/>
        </w:rPr>
      </w:pPr>
      <w:r w:rsidRPr="001A1018">
        <w:rPr>
          <w:rFonts w:ascii="Times New Roman" w:hAnsi="Times New Roman" w:cs="Times New Roman"/>
          <w:spacing w:val="-2"/>
        </w:rPr>
        <w:t>3.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(0,6-0,86).</w:t>
      </w:r>
    </w:p>
    <w:p w:rsidR="002471B9" w:rsidRPr="001A1018" w:rsidRDefault="002471B9" w:rsidP="002471B9">
      <w:pPr>
        <w:spacing w:line="239" w:lineRule="auto"/>
        <w:ind w:firstLine="709"/>
        <w:rPr>
          <w:rFonts w:ascii="Times New Roman" w:hAnsi="Times New Roman" w:cs="Times New Roman"/>
          <w:b/>
          <w:bCs/>
        </w:rPr>
      </w:pPr>
      <w:r w:rsidRPr="001A1018">
        <w:rPr>
          <w:rFonts w:ascii="Times New Roman" w:hAnsi="Times New Roman" w:cs="Times New Roman"/>
        </w:rPr>
        <w:lastRenderedPageBreak/>
        <w:t xml:space="preserve">4. Процент </w:t>
      </w:r>
      <w:proofErr w:type="spellStart"/>
      <w:r w:rsidRPr="001A1018">
        <w:rPr>
          <w:rFonts w:ascii="Times New Roman" w:hAnsi="Times New Roman" w:cs="Times New Roman"/>
        </w:rPr>
        <w:t>застроенности</w:t>
      </w:r>
      <w:proofErr w:type="spellEnd"/>
      <w:r w:rsidRPr="001A1018">
        <w:rPr>
          <w:rFonts w:ascii="Times New Roman" w:hAnsi="Times New Roman" w:cs="Times New Roman"/>
        </w:rPr>
        <w:t xml:space="preserve"> территории – отношение суммы площадей застройки всех зданий и сооружений к площади жилой застройки в целом</w:t>
      </w:r>
      <w:proofErr w:type="gramStart"/>
      <w:r w:rsidRPr="001A1018">
        <w:rPr>
          <w:rFonts w:ascii="Times New Roman" w:hAnsi="Times New Roman" w:cs="Times New Roman"/>
        </w:rPr>
        <w:t xml:space="preserve"> (%).</w:t>
      </w:r>
      <w:proofErr w:type="gramEnd"/>
    </w:p>
    <w:p w:rsidR="002471B9" w:rsidRPr="001A1018" w:rsidRDefault="002471B9" w:rsidP="002471B9">
      <w:pPr>
        <w:spacing w:line="240" w:lineRule="auto"/>
        <w:ind w:firstLine="709"/>
        <w:rPr>
          <w:rFonts w:ascii="Times New Roman" w:hAnsi="Times New Roman" w:cs="Times New Roman"/>
          <w:b/>
          <w:bCs/>
        </w:rPr>
      </w:pPr>
      <w:r w:rsidRPr="001A1018">
        <w:rPr>
          <w:rFonts w:ascii="Times New Roman" w:hAnsi="Times New Roman" w:cs="Times New Roman"/>
        </w:rPr>
        <w:t xml:space="preserve">5. Для жилых зон показатели плотности застройки и процента </w:t>
      </w:r>
      <w:proofErr w:type="spellStart"/>
      <w:r w:rsidRPr="001A1018">
        <w:rPr>
          <w:rFonts w:ascii="Times New Roman" w:hAnsi="Times New Roman" w:cs="Times New Roman"/>
        </w:rPr>
        <w:t>застроенности</w:t>
      </w:r>
      <w:proofErr w:type="spellEnd"/>
      <w:r w:rsidRPr="001A1018">
        <w:rPr>
          <w:rFonts w:ascii="Times New Roman" w:hAnsi="Times New Roman" w:cs="Times New Roman"/>
        </w:rPr>
        <w:t xml:space="preserve"> территории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2471B9" w:rsidRPr="001A1018" w:rsidRDefault="002471B9" w:rsidP="002471B9">
      <w:pPr>
        <w:spacing w:line="240" w:lineRule="auto"/>
        <w:ind w:firstLine="709"/>
        <w:rPr>
          <w:rFonts w:ascii="Times New Roman" w:hAnsi="Times New Roman" w:cs="Times New Roman"/>
          <w:b/>
          <w:bCs/>
        </w:rPr>
      </w:pPr>
      <w:r w:rsidRPr="001A1018">
        <w:rPr>
          <w:rFonts w:ascii="Times New Roman" w:hAnsi="Times New Roman" w:cs="Times New Roman"/>
        </w:rPr>
        <w:t>6. В случае</w:t>
      </w:r>
      <w:proofErr w:type="gramStart"/>
      <w:r w:rsidRPr="001A1018">
        <w:rPr>
          <w:rFonts w:ascii="Times New Roman" w:hAnsi="Times New Roman" w:cs="Times New Roman"/>
        </w:rPr>
        <w:t>,</w:t>
      </w:r>
      <w:proofErr w:type="gramEnd"/>
      <w:r w:rsidRPr="001A1018">
        <w:rPr>
          <w:rFonts w:ascii="Times New Roman" w:hAnsi="Times New Roman" w:cs="Times New Roman"/>
        </w:rPr>
        <w:t xml:space="preserve"> если в микрорайоне (квартале</w:t>
      </w:r>
      <w:r w:rsidRPr="001A1018">
        <w:rPr>
          <w:rFonts w:ascii="Times New Roman" w:hAnsi="Times New Roman" w:cs="Times New Roman"/>
          <w:sz w:val="24"/>
          <w:szCs w:val="24"/>
        </w:rPr>
        <w:t xml:space="preserve">) </w:t>
      </w:r>
      <w:r w:rsidRPr="001A1018">
        <w:rPr>
          <w:rFonts w:ascii="Times New Roman" w:hAnsi="Times New Roman" w:cs="Times New Roman"/>
        </w:rPr>
        <w:t>наряду с многоквартирными и блокированными домами имеется застройка индивидуальными жилыми домами, расчетные показатели интенсивности использования жилых территорий принимаются как при застройке многоквартирными жилыми домами.</w:t>
      </w:r>
    </w:p>
    <w:p w:rsidR="002471B9" w:rsidRPr="001A1018" w:rsidRDefault="002471B9" w:rsidP="002471B9">
      <w:pPr>
        <w:spacing w:line="240" w:lineRule="auto"/>
        <w:ind w:firstLine="709"/>
        <w:rPr>
          <w:rFonts w:ascii="Times New Roman" w:hAnsi="Times New Roman" w:cs="Times New Roman"/>
          <w:b/>
          <w:bCs/>
        </w:rPr>
      </w:pPr>
      <w:r w:rsidRPr="001A1018">
        <w:rPr>
          <w:rFonts w:ascii="Times New Roman" w:hAnsi="Times New Roman" w:cs="Times New Roman"/>
        </w:rPr>
        <w:t>7. Показатели плотности в смешанной застройке определяются путем интерполяции.</w:t>
      </w:r>
    </w:p>
    <w:p w:rsidR="002471B9" w:rsidRPr="00CF50A9" w:rsidRDefault="00CF50A9" w:rsidP="002471B9">
      <w:pPr>
        <w:spacing w:line="239" w:lineRule="auto"/>
        <w:ind w:firstLine="709"/>
        <w:rPr>
          <w:rFonts w:ascii="Times New Roman" w:hAnsi="Times New Roman" w:cs="Times New Roman"/>
          <w:b/>
          <w:bCs/>
          <w:sz w:val="28"/>
          <w:szCs w:val="28"/>
        </w:rPr>
      </w:pPr>
      <w:r>
        <w:rPr>
          <w:rFonts w:ascii="Times New Roman" w:hAnsi="Times New Roman" w:cs="Times New Roman"/>
          <w:sz w:val="28"/>
          <w:szCs w:val="28"/>
        </w:rPr>
        <w:t>3</w:t>
      </w:r>
      <w:r w:rsidR="002471B9" w:rsidRPr="00CF50A9">
        <w:rPr>
          <w:rFonts w:ascii="Times New Roman" w:hAnsi="Times New Roman" w:cs="Times New Roman"/>
          <w:sz w:val="28"/>
          <w:szCs w:val="28"/>
        </w:rPr>
        <w:t xml:space="preserve">0. В зонах чрезвычайной экологической ситуации и в зонах экологического бедствия, определенных в соответствии с «Критериями оценки экологической обстановки территорий для выявления зон чрезвычайной экологической ситуации и зон экологического бедствия» Министерства природных ресурсов Российской Федерации, не допускается увеличение существующей плотности жилой застройки без проведения необходимых мероприятий по охране окружающей среды. </w:t>
      </w:r>
    </w:p>
    <w:p w:rsidR="002471B9" w:rsidRPr="00CF50A9" w:rsidRDefault="00CF50A9" w:rsidP="002471B9">
      <w:pPr>
        <w:pStyle w:val="aff0"/>
        <w:widowControl w:val="0"/>
        <w:spacing w:before="0" w:beforeAutospacing="0" w:after="0" w:afterAutospacing="0" w:line="239" w:lineRule="auto"/>
        <w:ind w:firstLine="709"/>
        <w:jc w:val="both"/>
        <w:rPr>
          <w:sz w:val="28"/>
          <w:szCs w:val="28"/>
        </w:rPr>
      </w:pPr>
      <w:r>
        <w:rPr>
          <w:spacing w:val="-3"/>
          <w:sz w:val="28"/>
          <w:szCs w:val="28"/>
        </w:rPr>
        <w:t>3</w:t>
      </w:r>
      <w:r w:rsidR="002471B9" w:rsidRPr="00CF50A9">
        <w:rPr>
          <w:spacing w:val="-3"/>
          <w:sz w:val="28"/>
          <w:szCs w:val="28"/>
        </w:rPr>
        <w:t xml:space="preserve">1. </w:t>
      </w:r>
      <w:r w:rsidR="002471B9" w:rsidRPr="00CF50A9">
        <w:rPr>
          <w:b/>
          <w:bCs/>
          <w:spacing w:val="-3"/>
          <w:sz w:val="28"/>
          <w:szCs w:val="28"/>
        </w:rPr>
        <w:t>Условия безопасности среды проживания населения</w:t>
      </w:r>
      <w:r w:rsidR="002471B9" w:rsidRPr="00CF50A9">
        <w:rPr>
          <w:spacing w:val="-3"/>
          <w:sz w:val="28"/>
          <w:szCs w:val="28"/>
        </w:rPr>
        <w:t xml:space="preserve"> по санитарно-гигиеническим и противопожарным требованиям обеспечиваются в соответствии с требованиями </w:t>
      </w:r>
      <w:r>
        <w:rPr>
          <w:spacing w:val="-3"/>
          <w:sz w:val="28"/>
          <w:szCs w:val="28"/>
        </w:rPr>
        <w:t xml:space="preserve"> положений Региональных нормативов градостроительного проектирования Смоленской области</w:t>
      </w:r>
      <w:r w:rsidR="002471B9" w:rsidRPr="00CF50A9">
        <w:rPr>
          <w:spacing w:val="-3"/>
          <w:sz w:val="28"/>
          <w:szCs w:val="28"/>
        </w:rPr>
        <w:t>, а также данного пункта настоящих нормативов</w:t>
      </w:r>
      <w:r w:rsidR="002471B9" w:rsidRPr="00CF50A9">
        <w:rPr>
          <w:sz w:val="28"/>
          <w:szCs w:val="28"/>
        </w:rPr>
        <w:t>.</w:t>
      </w:r>
    </w:p>
    <w:p w:rsidR="002471B9" w:rsidRPr="00CF50A9" w:rsidRDefault="002471B9" w:rsidP="002471B9">
      <w:pPr>
        <w:spacing w:line="239" w:lineRule="auto"/>
        <w:ind w:firstLine="709"/>
        <w:rPr>
          <w:rFonts w:ascii="Times New Roman" w:hAnsi="Times New Roman" w:cs="Times New Roman"/>
          <w:b/>
          <w:bCs/>
          <w:sz w:val="28"/>
          <w:szCs w:val="28"/>
        </w:rPr>
      </w:pPr>
      <w:r w:rsidRPr="00CF50A9">
        <w:rPr>
          <w:rFonts w:ascii="Times New Roman" w:hAnsi="Times New Roman" w:cs="Times New Roman"/>
          <w:sz w:val="28"/>
          <w:szCs w:val="28"/>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санитарных разрывов, а для личного подсобного хозяйства – также с учетом требований к содержанию скота и птицы. Расчеты инсоляции производятся в соответствии с нормами инсоляции и освещенности</w:t>
      </w:r>
      <w:r w:rsidR="00CF50A9">
        <w:rPr>
          <w:rFonts w:ascii="Times New Roman" w:hAnsi="Times New Roman" w:cs="Times New Roman"/>
          <w:sz w:val="28"/>
          <w:szCs w:val="28"/>
        </w:rPr>
        <w:t>.</w:t>
      </w:r>
    </w:p>
    <w:p w:rsidR="002471B9" w:rsidRPr="00CF50A9" w:rsidRDefault="002471B9" w:rsidP="002471B9">
      <w:pPr>
        <w:spacing w:line="239" w:lineRule="auto"/>
        <w:ind w:firstLine="709"/>
        <w:rPr>
          <w:rFonts w:ascii="Times New Roman" w:hAnsi="Times New Roman" w:cs="Times New Roman"/>
          <w:b/>
          <w:bCs/>
          <w:sz w:val="28"/>
          <w:szCs w:val="28"/>
        </w:rPr>
      </w:pPr>
      <w:proofErr w:type="gramStart"/>
      <w:r w:rsidRPr="00CF50A9">
        <w:rPr>
          <w:rFonts w:ascii="Times New Roman" w:hAnsi="Times New Roman" w:cs="Times New Roman"/>
          <w:sz w:val="28"/>
          <w:szCs w:val="28"/>
        </w:rPr>
        <w:t xml:space="preserve">При этом расстояния (бытовые разрывы) между длинными сторонами жилых зданий высотой 2-3 этажа должны быть не менее </w:t>
      </w:r>
      <w:smartTag w:uri="urn:schemas-microsoft-com:office:smarttags" w:element="metricconverter">
        <w:smartTagPr>
          <w:attr w:name="ProductID" w:val="15 м"/>
        </w:smartTagPr>
        <w:r w:rsidRPr="00CF50A9">
          <w:rPr>
            <w:rFonts w:ascii="Times New Roman" w:hAnsi="Times New Roman" w:cs="Times New Roman"/>
            <w:sz w:val="28"/>
            <w:szCs w:val="28"/>
          </w:rPr>
          <w:t>15 м</w:t>
        </w:r>
      </w:smartTag>
      <w:r w:rsidRPr="00CF50A9">
        <w:rPr>
          <w:rFonts w:ascii="Times New Roman" w:hAnsi="Times New Roman" w:cs="Times New Roman"/>
          <w:sz w:val="28"/>
          <w:szCs w:val="28"/>
        </w:rPr>
        <w:t xml:space="preserve">, а высотой 4 этажа – не менее </w:t>
      </w:r>
      <w:smartTag w:uri="urn:schemas-microsoft-com:office:smarttags" w:element="metricconverter">
        <w:smartTagPr>
          <w:attr w:name="ProductID" w:val="20 м"/>
        </w:smartTagPr>
        <w:r w:rsidRPr="00CF50A9">
          <w:rPr>
            <w:rFonts w:ascii="Times New Roman" w:hAnsi="Times New Roman" w:cs="Times New Roman"/>
            <w:sz w:val="28"/>
            <w:szCs w:val="28"/>
          </w:rPr>
          <w:t>20 м</w:t>
        </w:r>
      </w:smartTag>
      <w:r w:rsidRPr="00CF50A9">
        <w:rPr>
          <w:rFonts w:ascii="Times New Roman" w:hAnsi="Times New Roman" w:cs="Times New Roman"/>
          <w:sz w:val="28"/>
          <w:szCs w:val="28"/>
        </w:rP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CF50A9">
          <w:rPr>
            <w:rFonts w:ascii="Times New Roman" w:hAnsi="Times New Roman" w:cs="Times New Roman"/>
            <w:sz w:val="28"/>
            <w:szCs w:val="28"/>
          </w:rPr>
          <w:t>10 м</w:t>
        </w:r>
      </w:smartTag>
      <w:r w:rsidRPr="00CF50A9">
        <w:rPr>
          <w:rFonts w:ascii="Times New Roman" w:hAnsi="Times New Roman" w:cs="Times New Roman"/>
          <w:sz w:val="28"/>
          <w:szCs w:val="28"/>
        </w:rPr>
        <w:t>. В условиях реконструкции указанные расстояния могут быть сокращены при соблюдении норм инсоляции и освещенности и обеспечении</w:t>
      </w:r>
      <w:proofErr w:type="gramEnd"/>
      <w:r w:rsidRPr="00CF50A9">
        <w:rPr>
          <w:rFonts w:ascii="Times New Roman" w:hAnsi="Times New Roman" w:cs="Times New Roman"/>
          <w:sz w:val="28"/>
          <w:szCs w:val="28"/>
        </w:rPr>
        <w:t xml:space="preserve"> </w:t>
      </w:r>
      <w:proofErr w:type="spellStart"/>
      <w:r w:rsidRPr="00CF50A9">
        <w:rPr>
          <w:rFonts w:ascii="Times New Roman" w:hAnsi="Times New Roman" w:cs="Times New Roman"/>
          <w:sz w:val="28"/>
          <w:szCs w:val="28"/>
        </w:rPr>
        <w:t>непросматриваемости</w:t>
      </w:r>
      <w:proofErr w:type="spellEnd"/>
      <w:r w:rsidRPr="00CF50A9">
        <w:rPr>
          <w:rFonts w:ascii="Times New Roman" w:hAnsi="Times New Roman" w:cs="Times New Roman"/>
          <w:sz w:val="28"/>
          <w:szCs w:val="28"/>
        </w:rPr>
        <w:t xml:space="preserve"> жилых помещений из окна в окно.</w:t>
      </w:r>
    </w:p>
    <w:p w:rsidR="002471B9" w:rsidRPr="00CF50A9" w:rsidRDefault="00CF50A9" w:rsidP="002471B9">
      <w:pPr>
        <w:spacing w:line="239" w:lineRule="auto"/>
        <w:ind w:firstLine="709"/>
        <w:rPr>
          <w:rFonts w:ascii="Times New Roman" w:hAnsi="Times New Roman" w:cs="Times New Roman"/>
          <w:b/>
          <w:sz w:val="28"/>
          <w:szCs w:val="28"/>
        </w:rPr>
      </w:pPr>
      <w:r>
        <w:rPr>
          <w:rFonts w:ascii="Times New Roman" w:hAnsi="Times New Roman" w:cs="Times New Roman"/>
          <w:sz w:val="28"/>
          <w:szCs w:val="28"/>
        </w:rPr>
        <w:lastRenderedPageBreak/>
        <w:t>3</w:t>
      </w:r>
      <w:r w:rsidR="002471B9" w:rsidRPr="00CF50A9">
        <w:rPr>
          <w:rFonts w:ascii="Times New Roman" w:hAnsi="Times New Roman" w:cs="Times New Roman"/>
          <w:sz w:val="28"/>
          <w:szCs w:val="28"/>
        </w:rPr>
        <w:t>2. Размер земельного участка, отводимого под строительство жилого здания, должен обеспечивать возможность строительства данного здания и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2471B9" w:rsidRPr="00CF50A9" w:rsidRDefault="002471B9" w:rsidP="002471B9">
      <w:pPr>
        <w:spacing w:line="239" w:lineRule="auto"/>
        <w:ind w:firstLine="709"/>
        <w:rPr>
          <w:rFonts w:ascii="Times New Roman" w:hAnsi="Times New Roman" w:cs="Times New Roman"/>
          <w:b/>
          <w:sz w:val="28"/>
          <w:szCs w:val="28"/>
        </w:rPr>
      </w:pPr>
      <w:r w:rsidRPr="00CF50A9">
        <w:rPr>
          <w:rFonts w:ascii="Times New Roman" w:hAnsi="Times New Roman" w:cs="Times New Roman"/>
          <w:sz w:val="28"/>
          <w:szCs w:val="28"/>
        </w:rPr>
        <w:t xml:space="preserve">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w:t>
      </w:r>
      <w:proofErr w:type="gramStart"/>
      <w:r w:rsidRPr="00CF50A9">
        <w:rPr>
          <w:rFonts w:ascii="Times New Roman" w:hAnsi="Times New Roman" w:cs="Times New Roman"/>
          <w:sz w:val="28"/>
          <w:szCs w:val="28"/>
        </w:rPr>
        <w:t>кроме</w:t>
      </w:r>
      <w:proofErr w:type="gramEnd"/>
      <w:r w:rsidRPr="00CF50A9">
        <w:rPr>
          <w:rFonts w:ascii="Times New Roman" w:hAnsi="Times New Roman" w:cs="Times New Roman"/>
          <w:sz w:val="28"/>
          <w:szCs w:val="28"/>
        </w:rPr>
        <w:t xml:space="preserve"> гостевых.</w:t>
      </w:r>
    </w:p>
    <w:p w:rsidR="002471B9" w:rsidRPr="00CF50A9" w:rsidRDefault="00CF50A9" w:rsidP="002471B9">
      <w:pPr>
        <w:spacing w:line="239" w:lineRule="auto"/>
        <w:ind w:firstLine="709"/>
        <w:rPr>
          <w:rFonts w:ascii="Times New Roman" w:hAnsi="Times New Roman" w:cs="Times New Roman"/>
          <w:b/>
          <w:bCs/>
          <w:sz w:val="28"/>
          <w:szCs w:val="28"/>
        </w:rPr>
      </w:pPr>
      <w:r>
        <w:rPr>
          <w:rFonts w:ascii="Times New Roman" w:hAnsi="Times New Roman" w:cs="Times New Roman"/>
          <w:sz w:val="28"/>
          <w:szCs w:val="28"/>
        </w:rPr>
        <w:t>3</w:t>
      </w:r>
      <w:r w:rsidR="002471B9" w:rsidRPr="00CF50A9">
        <w:rPr>
          <w:rFonts w:ascii="Times New Roman" w:hAnsi="Times New Roman" w:cs="Times New Roman"/>
          <w:sz w:val="28"/>
          <w:szCs w:val="28"/>
        </w:rPr>
        <w:t>3. Обеспеченность площадками дворового благоустройства (состав, количество и размеры), размещаемыми в кварталах (микрорайонах) жилых зон, рассчитывается с учетом демографического состава населения и нормируемых элементов.</w:t>
      </w:r>
    </w:p>
    <w:p w:rsidR="002471B9" w:rsidRPr="00CF50A9" w:rsidRDefault="002471B9" w:rsidP="002471B9">
      <w:pPr>
        <w:spacing w:line="239" w:lineRule="auto"/>
        <w:ind w:firstLine="709"/>
        <w:rPr>
          <w:rFonts w:ascii="Times New Roman" w:hAnsi="Times New Roman" w:cs="Times New Roman"/>
          <w:b/>
          <w:bCs/>
          <w:sz w:val="28"/>
          <w:szCs w:val="28"/>
        </w:rPr>
      </w:pPr>
      <w:r w:rsidRPr="00CF50A9">
        <w:rPr>
          <w:rFonts w:ascii="Times New Roman" w:hAnsi="Times New Roman" w:cs="Times New Roman"/>
          <w:sz w:val="28"/>
          <w:szCs w:val="28"/>
        </w:rPr>
        <w:t xml:space="preserve">Расчет площади нормируемых элементов дворовой территории осуществляется в соответствии с нормами, приведенными в таблице </w:t>
      </w:r>
      <w:r w:rsidR="00CF50A9">
        <w:rPr>
          <w:rFonts w:ascii="Times New Roman" w:hAnsi="Times New Roman" w:cs="Times New Roman"/>
          <w:sz w:val="28"/>
          <w:szCs w:val="28"/>
        </w:rPr>
        <w:t>ниже</w:t>
      </w:r>
      <w:r w:rsidRPr="00CF50A9">
        <w:rPr>
          <w:rFonts w:ascii="Times New Roman" w:hAnsi="Times New Roman" w:cs="Times New Roman"/>
          <w:sz w:val="28"/>
          <w:szCs w:val="28"/>
        </w:rPr>
        <w:t>.</w:t>
      </w:r>
    </w:p>
    <w:p w:rsidR="002471B9" w:rsidRPr="00CF50A9" w:rsidRDefault="002471B9" w:rsidP="002471B9">
      <w:pPr>
        <w:spacing w:line="239" w:lineRule="auto"/>
        <w:ind w:firstLine="709"/>
        <w:rPr>
          <w:rFonts w:ascii="Times New Roman" w:hAnsi="Times New Roman" w:cs="Times New Roman"/>
          <w:b/>
          <w:bCs/>
          <w:sz w:val="28"/>
          <w:szCs w:val="28"/>
        </w:rPr>
      </w:pPr>
      <w:r w:rsidRPr="00CF50A9">
        <w:rPr>
          <w:rFonts w:ascii="Times New Roman" w:hAnsi="Times New Roman" w:cs="Times New Roman"/>
          <w:sz w:val="28"/>
          <w:szCs w:val="28"/>
        </w:rPr>
        <w:t>При этом 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4"/>
        <w:gridCol w:w="4110"/>
      </w:tblGrid>
      <w:tr w:rsidR="002471B9" w:rsidRPr="00156AA8" w:rsidTr="002471B9">
        <w:trPr>
          <w:cantSplit/>
          <w:trHeight w:val="312"/>
          <w:tblHeader/>
          <w:jc w:val="center"/>
        </w:trPr>
        <w:tc>
          <w:tcPr>
            <w:tcW w:w="6064" w:type="dxa"/>
            <w:shd w:val="clear" w:color="auto" w:fill="CCFFCC"/>
            <w:vAlign w:val="center"/>
          </w:tcPr>
          <w:p w:rsidR="002471B9" w:rsidRPr="00156AA8" w:rsidRDefault="002471B9" w:rsidP="00CF50A9">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Площадки</w:t>
            </w:r>
          </w:p>
        </w:tc>
        <w:tc>
          <w:tcPr>
            <w:tcW w:w="4110" w:type="dxa"/>
            <w:shd w:val="clear" w:color="auto" w:fill="CCFFCC"/>
            <w:vAlign w:val="center"/>
          </w:tcPr>
          <w:p w:rsidR="002471B9" w:rsidRPr="00156AA8" w:rsidRDefault="002471B9" w:rsidP="00CF50A9">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Удельные размеры площадок, м</w:t>
            </w:r>
            <w:proofErr w:type="gramStart"/>
            <w:r w:rsidRPr="00156AA8">
              <w:rPr>
                <w:rFonts w:ascii="Times New Roman" w:eastAsia="Times New Roman" w:hAnsi="Times New Roman" w:cs="Times New Roman"/>
                <w:bCs/>
                <w:sz w:val="28"/>
                <w:szCs w:val="28"/>
                <w:lang w:eastAsia="ru-RU"/>
              </w:rPr>
              <w:t>2</w:t>
            </w:r>
            <w:proofErr w:type="gramEnd"/>
            <w:r w:rsidRPr="00156AA8">
              <w:rPr>
                <w:rFonts w:ascii="Times New Roman" w:eastAsia="Times New Roman" w:hAnsi="Times New Roman" w:cs="Times New Roman"/>
                <w:bCs/>
                <w:sz w:val="28"/>
                <w:szCs w:val="28"/>
                <w:lang w:eastAsia="ru-RU"/>
              </w:rPr>
              <w:t>/чел.</w:t>
            </w:r>
          </w:p>
        </w:tc>
      </w:tr>
      <w:tr w:rsidR="002471B9" w:rsidRPr="00156AA8" w:rsidTr="002471B9">
        <w:trPr>
          <w:trHeight w:val="227"/>
          <w:jc w:val="center"/>
        </w:trPr>
        <w:tc>
          <w:tcPr>
            <w:tcW w:w="6064" w:type="dxa"/>
            <w:vAlign w:val="center"/>
          </w:tcPr>
          <w:p w:rsidR="002471B9" w:rsidRPr="00156AA8" w:rsidRDefault="002471B9" w:rsidP="00CF50A9">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Для игр детей дошкольного и младшего школьного возраста</w:t>
            </w:r>
          </w:p>
        </w:tc>
        <w:tc>
          <w:tcPr>
            <w:tcW w:w="4110" w:type="dxa"/>
            <w:vAlign w:val="center"/>
          </w:tcPr>
          <w:p w:rsidR="002471B9" w:rsidRPr="00156AA8" w:rsidRDefault="002471B9" w:rsidP="00CF50A9">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0,7</w:t>
            </w:r>
          </w:p>
        </w:tc>
      </w:tr>
      <w:tr w:rsidR="002471B9" w:rsidRPr="00156AA8" w:rsidTr="002471B9">
        <w:trPr>
          <w:trHeight w:val="227"/>
          <w:jc w:val="center"/>
        </w:trPr>
        <w:tc>
          <w:tcPr>
            <w:tcW w:w="6064" w:type="dxa"/>
            <w:vAlign w:val="center"/>
          </w:tcPr>
          <w:p w:rsidR="002471B9" w:rsidRPr="00156AA8" w:rsidRDefault="002471B9" w:rsidP="00CF50A9">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Для отдыха взрослого населения</w:t>
            </w:r>
          </w:p>
        </w:tc>
        <w:tc>
          <w:tcPr>
            <w:tcW w:w="4110" w:type="dxa"/>
            <w:vAlign w:val="center"/>
          </w:tcPr>
          <w:p w:rsidR="002471B9" w:rsidRPr="00156AA8" w:rsidRDefault="002471B9" w:rsidP="00CF50A9">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0,1</w:t>
            </w:r>
          </w:p>
        </w:tc>
      </w:tr>
      <w:tr w:rsidR="002471B9" w:rsidRPr="00156AA8" w:rsidTr="002471B9">
        <w:trPr>
          <w:trHeight w:val="227"/>
          <w:jc w:val="center"/>
        </w:trPr>
        <w:tc>
          <w:tcPr>
            <w:tcW w:w="6064" w:type="dxa"/>
            <w:vAlign w:val="center"/>
          </w:tcPr>
          <w:p w:rsidR="002471B9" w:rsidRPr="00156AA8" w:rsidRDefault="002471B9" w:rsidP="00CF50A9">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Для занятий физкультурой</w:t>
            </w:r>
          </w:p>
        </w:tc>
        <w:tc>
          <w:tcPr>
            <w:tcW w:w="4110" w:type="dxa"/>
            <w:vAlign w:val="center"/>
          </w:tcPr>
          <w:p w:rsidR="002471B9" w:rsidRPr="00156AA8" w:rsidRDefault="002471B9" w:rsidP="00CF50A9">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2,0</w:t>
            </w:r>
          </w:p>
        </w:tc>
      </w:tr>
      <w:tr w:rsidR="002471B9" w:rsidRPr="00156AA8" w:rsidTr="002471B9">
        <w:trPr>
          <w:trHeight w:val="227"/>
          <w:jc w:val="center"/>
        </w:trPr>
        <w:tc>
          <w:tcPr>
            <w:tcW w:w="6064" w:type="dxa"/>
            <w:vAlign w:val="center"/>
          </w:tcPr>
          <w:p w:rsidR="002471B9" w:rsidRPr="00156AA8" w:rsidRDefault="002471B9" w:rsidP="00CF50A9">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Для хозяйственных целей и выгула собак</w:t>
            </w:r>
          </w:p>
        </w:tc>
        <w:tc>
          <w:tcPr>
            <w:tcW w:w="4110" w:type="dxa"/>
            <w:vAlign w:val="center"/>
          </w:tcPr>
          <w:p w:rsidR="002471B9" w:rsidRPr="00156AA8" w:rsidRDefault="002471B9" w:rsidP="00CF50A9">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0,3</w:t>
            </w:r>
          </w:p>
        </w:tc>
      </w:tr>
      <w:tr w:rsidR="002471B9" w:rsidRPr="00156AA8" w:rsidTr="002471B9">
        <w:trPr>
          <w:trHeight w:val="227"/>
          <w:jc w:val="center"/>
        </w:trPr>
        <w:tc>
          <w:tcPr>
            <w:tcW w:w="6064" w:type="dxa"/>
            <w:vAlign w:val="center"/>
          </w:tcPr>
          <w:p w:rsidR="002471B9" w:rsidRPr="00156AA8" w:rsidRDefault="002471B9" w:rsidP="00CF50A9">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Для стоянки автотранспорта</w:t>
            </w:r>
          </w:p>
        </w:tc>
        <w:tc>
          <w:tcPr>
            <w:tcW w:w="4110" w:type="dxa"/>
            <w:vAlign w:val="center"/>
          </w:tcPr>
          <w:p w:rsidR="002471B9" w:rsidRPr="00156AA8" w:rsidRDefault="002471B9" w:rsidP="00CF50A9">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2,4 / 2,7 *</w:t>
            </w:r>
          </w:p>
        </w:tc>
      </w:tr>
      <w:tr w:rsidR="002471B9" w:rsidRPr="00156AA8" w:rsidTr="002471B9">
        <w:trPr>
          <w:trHeight w:val="227"/>
          <w:jc w:val="center"/>
        </w:trPr>
        <w:tc>
          <w:tcPr>
            <w:tcW w:w="6064" w:type="dxa"/>
            <w:vAlign w:val="center"/>
          </w:tcPr>
          <w:p w:rsidR="002471B9" w:rsidRPr="00156AA8" w:rsidRDefault="002471B9" w:rsidP="00CF50A9">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  в том числе гостевые автостоянки</w:t>
            </w:r>
          </w:p>
        </w:tc>
        <w:tc>
          <w:tcPr>
            <w:tcW w:w="4110" w:type="dxa"/>
            <w:vAlign w:val="center"/>
          </w:tcPr>
          <w:p w:rsidR="002471B9" w:rsidRPr="00156AA8" w:rsidRDefault="002471B9" w:rsidP="00CF50A9">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0,8</w:t>
            </w:r>
          </w:p>
        </w:tc>
      </w:tr>
      <w:tr w:rsidR="002471B9" w:rsidRPr="00156AA8" w:rsidTr="002471B9">
        <w:trPr>
          <w:trHeight w:val="227"/>
          <w:jc w:val="center"/>
        </w:trPr>
        <w:tc>
          <w:tcPr>
            <w:tcW w:w="6064" w:type="dxa"/>
            <w:vAlign w:val="center"/>
          </w:tcPr>
          <w:p w:rsidR="002471B9" w:rsidRPr="00156AA8" w:rsidRDefault="002471B9" w:rsidP="00CF50A9">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Для дворового озеленения</w:t>
            </w:r>
          </w:p>
        </w:tc>
        <w:tc>
          <w:tcPr>
            <w:tcW w:w="4110" w:type="dxa"/>
            <w:vAlign w:val="center"/>
          </w:tcPr>
          <w:p w:rsidR="002471B9" w:rsidRPr="00156AA8" w:rsidRDefault="002471B9" w:rsidP="00CF50A9">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6,0 </w:t>
            </w:r>
          </w:p>
        </w:tc>
      </w:tr>
    </w:tbl>
    <w:p w:rsidR="002471B9" w:rsidRDefault="002471B9" w:rsidP="002471B9">
      <w:pPr>
        <w:spacing w:line="239" w:lineRule="auto"/>
        <w:ind w:firstLine="709"/>
        <w:rPr>
          <w:rFonts w:ascii="Times New Roman" w:hAnsi="Times New Roman" w:cs="Times New Roman"/>
          <w:b/>
          <w:bCs/>
          <w:iCs/>
          <w:spacing w:val="40"/>
        </w:rPr>
      </w:pPr>
    </w:p>
    <w:p w:rsidR="002471B9" w:rsidRPr="00CF50A9" w:rsidRDefault="00CF50A9" w:rsidP="002471B9">
      <w:pPr>
        <w:pStyle w:val="aff0"/>
        <w:widowControl w:val="0"/>
        <w:spacing w:before="0" w:beforeAutospacing="0" w:after="0" w:afterAutospacing="0"/>
        <w:ind w:firstLine="709"/>
        <w:jc w:val="both"/>
        <w:rPr>
          <w:sz w:val="28"/>
          <w:szCs w:val="28"/>
        </w:rPr>
      </w:pPr>
      <w:r w:rsidRPr="00CF50A9">
        <w:rPr>
          <w:sz w:val="28"/>
          <w:szCs w:val="28"/>
        </w:rPr>
        <w:t>34</w:t>
      </w:r>
      <w:r w:rsidR="002471B9" w:rsidRPr="00CF50A9">
        <w:rPr>
          <w:sz w:val="28"/>
          <w:szCs w:val="28"/>
        </w:rPr>
        <w:t xml:space="preserve">. Рекомендуемые </w:t>
      </w:r>
      <w:r w:rsidR="002471B9" w:rsidRPr="00CF50A9">
        <w:rPr>
          <w:b/>
          <w:bCs/>
          <w:sz w:val="28"/>
          <w:szCs w:val="28"/>
        </w:rPr>
        <w:t>удельные показатели</w:t>
      </w:r>
      <w:r w:rsidR="002471B9" w:rsidRPr="00CF50A9">
        <w:rPr>
          <w:sz w:val="28"/>
          <w:szCs w:val="28"/>
        </w:rPr>
        <w:t xml:space="preserve"> нормируемых элементов территории квартала (микрорайона) приведены в таблице </w:t>
      </w:r>
      <w:r w:rsidRPr="00CF50A9">
        <w:rPr>
          <w:sz w:val="28"/>
          <w:szCs w:val="28"/>
        </w:rPr>
        <w:t>ниже</w:t>
      </w:r>
      <w:r w:rsidR="002471B9" w:rsidRPr="00CF50A9">
        <w:rPr>
          <w:sz w:val="28"/>
          <w:szCs w:val="28"/>
        </w:rPr>
        <w:t>.</w:t>
      </w: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5113"/>
        <w:gridCol w:w="3247"/>
      </w:tblGrid>
      <w:tr w:rsidR="002471B9" w:rsidRPr="00156AA8" w:rsidTr="002471B9">
        <w:trPr>
          <w:cantSplit/>
          <w:trHeight w:val="284"/>
          <w:tblHeader/>
          <w:jc w:val="center"/>
        </w:trPr>
        <w:tc>
          <w:tcPr>
            <w:tcW w:w="959" w:type="dxa"/>
            <w:shd w:val="clear" w:color="auto" w:fill="CCFFCC"/>
            <w:vAlign w:val="center"/>
          </w:tcPr>
          <w:p w:rsidR="002471B9" w:rsidRPr="00156AA8" w:rsidRDefault="002471B9" w:rsidP="00CF50A9">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 </w:t>
            </w:r>
            <w:proofErr w:type="spellStart"/>
            <w:proofErr w:type="gramStart"/>
            <w:r w:rsidRPr="00156AA8">
              <w:rPr>
                <w:rFonts w:ascii="Times New Roman" w:eastAsia="Times New Roman" w:hAnsi="Times New Roman" w:cs="Times New Roman"/>
                <w:bCs/>
                <w:sz w:val="28"/>
                <w:szCs w:val="28"/>
                <w:lang w:eastAsia="ru-RU"/>
              </w:rPr>
              <w:t>п</w:t>
            </w:r>
            <w:proofErr w:type="spellEnd"/>
            <w:proofErr w:type="gramEnd"/>
            <w:r w:rsidRPr="00156AA8">
              <w:rPr>
                <w:rFonts w:ascii="Times New Roman" w:eastAsia="Times New Roman" w:hAnsi="Times New Roman" w:cs="Times New Roman"/>
                <w:bCs/>
                <w:sz w:val="28"/>
                <w:szCs w:val="28"/>
                <w:lang w:eastAsia="ru-RU"/>
              </w:rPr>
              <w:t>/</w:t>
            </w:r>
            <w:proofErr w:type="spellStart"/>
            <w:r w:rsidRPr="00156AA8">
              <w:rPr>
                <w:rFonts w:ascii="Times New Roman" w:eastAsia="Times New Roman" w:hAnsi="Times New Roman" w:cs="Times New Roman"/>
                <w:bCs/>
                <w:sz w:val="28"/>
                <w:szCs w:val="28"/>
                <w:lang w:eastAsia="ru-RU"/>
              </w:rPr>
              <w:t>п</w:t>
            </w:r>
            <w:proofErr w:type="spellEnd"/>
          </w:p>
        </w:tc>
        <w:tc>
          <w:tcPr>
            <w:tcW w:w="5113" w:type="dxa"/>
            <w:shd w:val="clear" w:color="auto" w:fill="CCFFCC"/>
            <w:vAlign w:val="center"/>
          </w:tcPr>
          <w:p w:rsidR="002471B9" w:rsidRPr="00156AA8" w:rsidRDefault="002471B9" w:rsidP="00CF50A9">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Элементы территории квартала (микрорайона)</w:t>
            </w:r>
          </w:p>
        </w:tc>
        <w:tc>
          <w:tcPr>
            <w:tcW w:w="3247" w:type="dxa"/>
            <w:shd w:val="clear" w:color="auto" w:fill="CCFFCC"/>
            <w:vAlign w:val="center"/>
          </w:tcPr>
          <w:p w:rsidR="002471B9" w:rsidRPr="00156AA8" w:rsidRDefault="002471B9" w:rsidP="00CF50A9">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Удельная площадь, м</w:t>
            </w:r>
            <w:proofErr w:type="gramStart"/>
            <w:r w:rsidRPr="00156AA8">
              <w:rPr>
                <w:rFonts w:ascii="Times New Roman" w:eastAsia="Times New Roman" w:hAnsi="Times New Roman" w:cs="Times New Roman"/>
                <w:bCs/>
                <w:sz w:val="28"/>
                <w:szCs w:val="28"/>
                <w:lang w:eastAsia="ru-RU"/>
              </w:rPr>
              <w:t>2</w:t>
            </w:r>
            <w:proofErr w:type="gramEnd"/>
            <w:r w:rsidRPr="00156AA8">
              <w:rPr>
                <w:rFonts w:ascii="Times New Roman" w:eastAsia="Times New Roman" w:hAnsi="Times New Roman" w:cs="Times New Roman"/>
                <w:bCs/>
                <w:sz w:val="28"/>
                <w:szCs w:val="28"/>
                <w:lang w:eastAsia="ru-RU"/>
              </w:rPr>
              <w:t>/чел., не менее</w:t>
            </w:r>
          </w:p>
        </w:tc>
      </w:tr>
      <w:tr w:rsidR="002471B9" w:rsidRPr="00156AA8" w:rsidTr="002471B9">
        <w:trPr>
          <w:jc w:val="center"/>
        </w:trPr>
        <w:tc>
          <w:tcPr>
            <w:tcW w:w="959" w:type="dxa"/>
          </w:tcPr>
          <w:p w:rsidR="002471B9" w:rsidRPr="00156AA8" w:rsidRDefault="002471B9" w:rsidP="00CF50A9">
            <w:pPr>
              <w:widowControl w:val="0"/>
              <w:spacing w:after="0" w:line="240" w:lineRule="auto"/>
              <w:jc w:val="center"/>
              <w:rPr>
                <w:rFonts w:ascii="Times New Roman" w:eastAsia="Times New Roman" w:hAnsi="Times New Roman" w:cs="Times New Roman"/>
                <w:sz w:val="28"/>
                <w:szCs w:val="28"/>
                <w:lang w:eastAsia="ru-RU"/>
              </w:rPr>
            </w:pPr>
          </w:p>
        </w:tc>
        <w:tc>
          <w:tcPr>
            <w:tcW w:w="5113" w:type="dxa"/>
          </w:tcPr>
          <w:p w:rsidR="002471B9" w:rsidRPr="00156AA8" w:rsidRDefault="002471B9" w:rsidP="00CF50A9">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Территория, в том числе</w:t>
            </w:r>
          </w:p>
        </w:tc>
        <w:tc>
          <w:tcPr>
            <w:tcW w:w="3247" w:type="dxa"/>
          </w:tcPr>
          <w:p w:rsidR="002471B9" w:rsidRPr="00156AA8" w:rsidRDefault="002471B9" w:rsidP="00CF50A9">
            <w:pPr>
              <w:widowControl w:val="0"/>
              <w:tabs>
                <w:tab w:val="left" w:pos="1947"/>
              </w:tabs>
              <w:spacing w:after="0" w:line="240" w:lineRule="auto"/>
              <w:jc w:val="center"/>
              <w:rPr>
                <w:rFonts w:ascii="Times New Roman" w:eastAsia="Times New Roman" w:hAnsi="Times New Roman" w:cs="Times New Roman"/>
                <w:sz w:val="28"/>
                <w:szCs w:val="28"/>
                <w:lang w:eastAsia="ru-RU"/>
              </w:rPr>
            </w:pPr>
          </w:p>
        </w:tc>
      </w:tr>
      <w:tr w:rsidR="002471B9" w:rsidRPr="00156AA8" w:rsidTr="002471B9">
        <w:trPr>
          <w:trHeight w:val="227"/>
          <w:jc w:val="center"/>
        </w:trPr>
        <w:tc>
          <w:tcPr>
            <w:tcW w:w="959" w:type="dxa"/>
          </w:tcPr>
          <w:p w:rsidR="002471B9" w:rsidRPr="00156AA8" w:rsidRDefault="002471B9" w:rsidP="00CF50A9">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w:t>
            </w:r>
          </w:p>
        </w:tc>
        <w:tc>
          <w:tcPr>
            <w:tcW w:w="5113" w:type="dxa"/>
          </w:tcPr>
          <w:p w:rsidR="002471B9" w:rsidRPr="00156AA8" w:rsidRDefault="002471B9" w:rsidP="00CF50A9">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участки общеобразовательных учреждений</w:t>
            </w:r>
          </w:p>
        </w:tc>
        <w:tc>
          <w:tcPr>
            <w:tcW w:w="3247" w:type="dxa"/>
            <w:vAlign w:val="center"/>
          </w:tcPr>
          <w:p w:rsidR="002471B9" w:rsidRPr="00156AA8" w:rsidRDefault="002471B9" w:rsidP="00CF50A9">
            <w:pPr>
              <w:widowControl w:val="0"/>
              <w:tabs>
                <w:tab w:val="left" w:pos="1947"/>
              </w:tabs>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5,4 *</w:t>
            </w:r>
          </w:p>
        </w:tc>
      </w:tr>
      <w:tr w:rsidR="002471B9" w:rsidRPr="00156AA8" w:rsidTr="002471B9">
        <w:trPr>
          <w:trHeight w:val="227"/>
          <w:jc w:val="center"/>
        </w:trPr>
        <w:tc>
          <w:tcPr>
            <w:tcW w:w="959" w:type="dxa"/>
          </w:tcPr>
          <w:p w:rsidR="002471B9" w:rsidRPr="00156AA8" w:rsidRDefault="002471B9" w:rsidP="00CF50A9">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w:t>
            </w:r>
          </w:p>
        </w:tc>
        <w:tc>
          <w:tcPr>
            <w:tcW w:w="5113" w:type="dxa"/>
          </w:tcPr>
          <w:p w:rsidR="002471B9" w:rsidRPr="00156AA8" w:rsidRDefault="002471B9" w:rsidP="00CF50A9">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участки дошкольных организаций</w:t>
            </w:r>
          </w:p>
        </w:tc>
        <w:tc>
          <w:tcPr>
            <w:tcW w:w="3247" w:type="dxa"/>
            <w:vAlign w:val="center"/>
          </w:tcPr>
          <w:p w:rsidR="002471B9" w:rsidRPr="00156AA8" w:rsidRDefault="002471B9" w:rsidP="00CF50A9">
            <w:pPr>
              <w:widowControl w:val="0"/>
              <w:tabs>
                <w:tab w:val="left" w:pos="1947"/>
              </w:tabs>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1,6 *</w:t>
            </w:r>
          </w:p>
        </w:tc>
      </w:tr>
      <w:tr w:rsidR="002471B9" w:rsidRPr="00156AA8" w:rsidTr="002471B9">
        <w:trPr>
          <w:trHeight w:val="227"/>
          <w:jc w:val="center"/>
        </w:trPr>
        <w:tc>
          <w:tcPr>
            <w:tcW w:w="959" w:type="dxa"/>
          </w:tcPr>
          <w:p w:rsidR="002471B9" w:rsidRPr="00156AA8" w:rsidRDefault="002471B9" w:rsidP="00CF50A9">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3</w:t>
            </w:r>
          </w:p>
        </w:tc>
        <w:tc>
          <w:tcPr>
            <w:tcW w:w="5113" w:type="dxa"/>
          </w:tcPr>
          <w:p w:rsidR="002471B9" w:rsidRPr="00156AA8" w:rsidRDefault="002471B9" w:rsidP="00CF50A9">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участки зеленых насаждений</w:t>
            </w:r>
          </w:p>
        </w:tc>
        <w:tc>
          <w:tcPr>
            <w:tcW w:w="3247" w:type="dxa"/>
            <w:vAlign w:val="center"/>
          </w:tcPr>
          <w:p w:rsidR="002471B9" w:rsidRPr="00156AA8" w:rsidRDefault="002471B9" w:rsidP="00CF50A9">
            <w:pPr>
              <w:widowControl w:val="0"/>
              <w:tabs>
                <w:tab w:val="left" w:pos="1947"/>
              </w:tabs>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6,0</w:t>
            </w:r>
          </w:p>
        </w:tc>
      </w:tr>
      <w:tr w:rsidR="002471B9" w:rsidRPr="00156AA8" w:rsidTr="002471B9">
        <w:trPr>
          <w:trHeight w:val="227"/>
          <w:jc w:val="center"/>
        </w:trPr>
        <w:tc>
          <w:tcPr>
            <w:tcW w:w="959" w:type="dxa"/>
          </w:tcPr>
          <w:p w:rsidR="002471B9" w:rsidRPr="00156AA8" w:rsidRDefault="002471B9" w:rsidP="00CF50A9">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4</w:t>
            </w:r>
          </w:p>
        </w:tc>
        <w:tc>
          <w:tcPr>
            <w:tcW w:w="5113" w:type="dxa"/>
          </w:tcPr>
          <w:p w:rsidR="002471B9" w:rsidRPr="00156AA8" w:rsidRDefault="002471B9" w:rsidP="00CF50A9">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участки объектов обслуживания</w:t>
            </w:r>
          </w:p>
        </w:tc>
        <w:tc>
          <w:tcPr>
            <w:tcW w:w="3247" w:type="dxa"/>
            <w:vAlign w:val="center"/>
          </w:tcPr>
          <w:p w:rsidR="002471B9" w:rsidRPr="00156AA8" w:rsidRDefault="002471B9" w:rsidP="00CF50A9">
            <w:pPr>
              <w:widowControl w:val="0"/>
              <w:tabs>
                <w:tab w:val="left" w:pos="1947"/>
              </w:tabs>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1,2 *</w:t>
            </w:r>
          </w:p>
        </w:tc>
      </w:tr>
    </w:tbl>
    <w:p w:rsidR="002471B9" w:rsidRDefault="002471B9" w:rsidP="002471B9">
      <w:pPr>
        <w:pStyle w:val="aff0"/>
        <w:widowControl w:val="0"/>
        <w:spacing w:before="0" w:beforeAutospacing="0" w:after="0" w:afterAutospacing="0" w:line="239" w:lineRule="auto"/>
        <w:ind w:firstLine="709"/>
        <w:jc w:val="both"/>
      </w:pPr>
    </w:p>
    <w:p w:rsidR="002471B9" w:rsidRPr="001A1018" w:rsidRDefault="002471B9" w:rsidP="002471B9">
      <w:pPr>
        <w:pStyle w:val="aff0"/>
        <w:widowControl w:val="0"/>
        <w:spacing w:before="0" w:beforeAutospacing="0" w:after="0" w:afterAutospacing="0" w:line="239" w:lineRule="auto"/>
        <w:ind w:firstLine="709"/>
        <w:jc w:val="both"/>
      </w:pPr>
    </w:p>
    <w:p w:rsidR="002471B9" w:rsidRDefault="002471B9" w:rsidP="00934A91">
      <w:pPr>
        <w:ind w:firstLine="709"/>
        <w:jc w:val="both"/>
        <w:rPr>
          <w:rFonts w:ascii="Times New Roman" w:hAnsi="Times New Roman" w:cs="Times New Roman"/>
          <w:sz w:val="28"/>
          <w:szCs w:val="28"/>
        </w:rPr>
        <w:sectPr w:rsidR="002471B9" w:rsidSect="004A3E2C">
          <w:pgSz w:w="16838" w:h="11906" w:orient="landscape"/>
          <w:pgMar w:top="850" w:right="1134" w:bottom="1701" w:left="1134" w:header="708" w:footer="708" w:gutter="0"/>
          <w:cols w:space="708"/>
          <w:docGrid w:linePitch="360"/>
        </w:sectPr>
      </w:pPr>
    </w:p>
    <w:p w:rsidR="004A3E2C" w:rsidRPr="00A16B24" w:rsidRDefault="00A16B24" w:rsidP="004A3E2C">
      <w:pPr>
        <w:pStyle w:val="20"/>
        <w:spacing w:before="0" w:line="240" w:lineRule="auto"/>
        <w:jc w:val="center"/>
        <w:rPr>
          <w:rFonts w:ascii="Times New Roman" w:hAnsi="Times New Roman" w:cs="Times New Roman"/>
          <w:color w:val="auto"/>
          <w:sz w:val="28"/>
          <w:szCs w:val="28"/>
        </w:rPr>
      </w:pPr>
      <w:bookmarkStart w:id="51" w:name="_Toc502048399"/>
      <w:bookmarkStart w:id="52" w:name="_Toc513459292"/>
      <w:r w:rsidRPr="00A16B24">
        <w:rPr>
          <w:rFonts w:ascii="Times New Roman" w:hAnsi="Times New Roman" w:cs="Times New Roman"/>
          <w:color w:val="auto"/>
          <w:sz w:val="28"/>
          <w:szCs w:val="28"/>
        </w:rPr>
        <w:lastRenderedPageBreak/>
        <w:t xml:space="preserve">Объекты, относящиеся к области </w:t>
      </w:r>
      <w:bookmarkEnd w:id="51"/>
      <w:r w:rsidR="004A3E2C" w:rsidRPr="004A3E2C">
        <w:rPr>
          <w:rFonts w:ascii="Times New Roman" w:hAnsi="Times New Roman" w:cs="Times New Roman"/>
          <w:color w:val="auto"/>
          <w:sz w:val="28"/>
          <w:szCs w:val="28"/>
        </w:rPr>
        <w:t xml:space="preserve">образования, здравоохранения и социального обеспечения, культуры и искусства, </w:t>
      </w:r>
      <w:r w:rsidR="004A3E2C" w:rsidRPr="00A16B24">
        <w:rPr>
          <w:rFonts w:ascii="Times New Roman" w:hAnsi="Times New Roman" w:cs="Times New Roman"/>
          <w:color w:val="auto"/>
          <w:sz w:val="28"/>
          <w:szCs w:val="28"/>
        </w:rPr>
        <w:t>физической культуры и массового спорта</w:t>
      </w:r>
      <w:bookmarkEnd w:id="52"/>
    </w:p>
    <w:p w:rsidR="00A16B24" w:rsidRDefault="00A16B24" w:rsidP="00A16B24">
      <w:pPr>
        <w:pStyle w:val="20"/>
        <w:spacing w:before="0" w:line="240" w:lineRule="auto"/>
        <w:jc w:val="center"/>
        <w:rPr>
          <w:rFonts w:ascii="Times New Roman" w:hAnsi="Times New Roman" w:cs="Times New Roman"/>
          <w:color w:val="auto"/>
          <w:sz w:val="28"/>
          <w:szCs w:val="28"/>
        </w:rPr>
      </w:pPr>
    </w:p>
    <w:p w:rsidR="004A3E2C" w:rsidRDefault="006805B6" w:rsidP="004A3E2C">
      <w:pPr>
        <w:pStyle w:val="aff0"/>
        <w:widowControl w:val="0"/>
        <w:spacing w:before="0" w:beforeAutospacing="0" w:after="0" w:afterAutospacing="0" w:line="239" w:lineRule="auto"/>
        <w:ind w:firstLine="709"/>
        <w:jc w:val="both"/>
        <w:rPr>
          <w:sz w:val="28"/>
          <w:szCs w:val="28"/>
        </w:rPr>
      </w:pPr>
      <w:r w:rsidRPr="004A3E2C">
        <w:rPr>
          <w:sz w:val="28"/>
          <w:szCs w:val="28"/>
        </w:rPr>
        <w:t xml:space="preserve">Расчет количества и вместимости учреждений и предприятий обслуживания, размеры необходимых земельных участков и их размещение следует определять по социальным нормативам исходя из функционального назначения объекта в соответствии с таблицами </w:t>
      </w:r>
      <w:r w:rsidR="004A3E2C">
        <w:rPr>
          <w:sz w:val="28"/>
          <w:szCs w:val="28"/>
        </w:rPr>
        <w:t xml:space="preserve">1, 2, </w:t>
      </w:r>
      <w:r w:rsidRPr="004A3E2C">
        <w:rPr>
          <w:sz w:val="28"/>
          <w:szCs w:val="28"/>
        </w:rPr>
        <w:t>3.</w:t>
      </w: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4A3E2C" w:rsidRDefault="004A3E2C" w:rsidP="004A3E2C">
      <w:pPr>
        <w:pStyle w:val="aff0"/>
        <w:widowControl w:val="0"/>
        <w:spacing w:before="0" w:beforeAutospacing="0" w:after="0" w:afterAutospacing="0" w:line="239" w:lineRule="auto"/>
        <w:ind w:firstLine="709"/>
        <w:jc w:val="both"/>
        <w:rPr>
          <w:sz w:val="28"/>
          <w:szCs w:val="28"/>
        </w:rPr>
      </w:pPr>
    </w:p>
    <w:p w:rsidR="006805B6" w:rsidRPr="004A3E2C" w:rsidRDefault="006805B6" w:rsidP="004A3E2C">
      <w:pPr>
        <w:pStyle w:val="aff0"/>
        <w:widowControl w:val="0"/>
        <w:spacing w:before="0" w:beforeAutospacing="0" w:after="0" w:afterAutospacing="0" w:line="239" w:lineRule="auto"/>
        <w:ind w:firstLine="709"/>
        <w:jc w:val="right"/>
        <w:rPr>
          <w:b/>
          <w:sz w:val="28"/>
          <w:szCs w:val="28"/>
        </w:rPr>
      </w:pPr>
      <w:r w:rsidRPr="004A3E2C">
        <w:rPr>
          <w:sz w:val="28"/>
          <w:szCs w:val="28"/>
        </w:rPr>
        <w:lastRenderedPageBreak/>
        <w:t>Таблица 1</w:t>
      </w:r>
    </w:p>
    <w:tbl>
      <w:tblPr>
        <w:tblW w:w="10428" w:type="dxa"/>
        <w:jc w:val="center"/>
        <w:tblInd w:w="-344" w:type="dxa"/>
        <w:tblLayout w:type="fixed"/>
        <w:tblCellMar>
          <w:left w:w="45" w:type="dxa"/>
          <w:right w:w="45" w:type="dxa"/>
        </w:tblCellMar>
        <w:tblLook w:val="0000"/>
      </w:tblPr>
      <w:tblGrid>
        <w:gridCol w:w="1854"/>
        <w:gridCol w:w="853"/>
        <w:gridCol w:w="1140"/>
        <w:gridCol w:w="6"/>
        <w:gridCol w:w="1134"/>
        <w:gridCol w:w="2332"/>
        <w:gridCol w:w="3109"/>
      </w:tblGrid>
      <w:tr w:rsidR="004A3E2C" w:rsidRPr="0024100A" w:rsidTr="006B44BE">
        <w:trPr>
          <w:cantSplit/>
          <w:tblHeader/>
          <w:jc w:val="center"/>
        </w:trPr>
        <w:tc>
          <w:tcPr>
            <w:tcW w:w="1854" w:type="dxa"/>
            <w:vMerge w:val="restart"/>
            <w:tcBorders>
              <w:top w:val="single" w:sz="2" w:space="0" w:color="auto"/>
              <w:left w:val="single" w:sz="2" w:space="0" w:color="auto"/>
              <w:right w:val="single" w:sz="2" w:space="0" w:color="auto"/>
            </w:tcBorders>
            <w:shd w:val="clear" w:color="auto" w:fill="CCFFCC"/>
            <w:vAlign w:val="center"/>
          </w:tcPr>
          <w:p w:rsidR="004A3E2C" w:rsidRPr="00A9519E" w:rsidRDefault="004A3E2C" w:rsidP="00A9519E">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Учреждения, предприятия,</w:t>
            </w:r>
          </w:p>
          <w:p w:rsidR="004A3E2C" w:rsidRPr="00A9519E" w:rsidRDefault="004A3E2C" w:rsidP="00A9519E">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сооружения</w:t>
            </w:r>
          </w:p>
        </w:tc>
        <w:tc>
          <w:tcPr>
            <w:tcW w:w="853" w:type="dxa"/>
            <w:vMerge w:val="restart"/>
            <w:tcBorders>
              <w:top w:val="single" w:sz="2" w:space="0" w:color="auto"/>
              <w:left w:val="single" w:sz="2" w:space="0" w:color="auto"/>
              <w:right w:val="single" w:sz="2" w:space="0" w:color="auto"/>
            </w:tcBorders>
            <w:shd w:val="clear" w:color="auto" w:fill="CCFFCC"/>
            <w:vAlign w:val="center"/>
          </w:tcPr>
          <w:p w:rsidR="004A3E2C" w:rsidRPr="00A9519E" w:rsidRDefault="004A3E2C" w:rsidP="00A9519E">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Единица измерения</w:t>
            </w:r>
          </w:p>
        </w:tc>
        <w:tc>
          <w:tcPr>
            <w:tcW w:w="2280" w:type="dxa"/>
            <w:gridSpan w:val="3"/>
            <w:tcBorders>
              <w:top w:val="single" w:sz="2" w:space="0" w:color="auto"/>
              <w:left w:val="single" w:sz="2" w:space="0" w:color="auto"/>
              <w:bottom w:val="single" w:sz="2" w:space="0" w:color="auto"/>
              <w:right w:val="single" w:sz="2" w:space="0" w:color="auto"/>
            </w:tcBorders>
            <w:shd w:val="clear" w:color="auto" w:fill="CCFFCC"/>
            <w:vAlign w:val="center"/>
          </w:tcPr>
          <w:p w:rsidR="004A3E2C" w:rsidRPr="00A9519E" w:rsidRDefault="004A3E2C" w:rsidP="00A9519E">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Рекомендуемая</w:t>
            </w:r>
          </w:p>
          <w:p w:rsidR="004A3E2C" w:rsidRPr="00A9519E" w:rsidRDefault="004A3E2C" w:rsidP="00A9519E">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обеспеченность на 1000 жителей (в пределах минимума)</w:t>
            </w:r>
          </w:p>
        </w:tc>
        <w:tc>
          <w:tcPr>
            <w:tcW w:w="2332" w:type="dxa"/>
            <w:vMerge w:val="restart"/>
            <w:tcBorders>
              <w:top w:val="single" w:sz="2" w:space="0" w:color="auto"/>
              <w:left w:val="single" w:sz="2" w:space="0" w:color="auto"/>
              <w:right w:val="single" w:sz="2" w:space="0" w:color="auto"/>
            </w:tcBorders>
            <w:shd w:val="clear" w:color="auto" w:fill="CCFFCC"/>
            <w:vAlign w:val="center"/>
          </w:tcPr>
          <w:p w:rsidR="004A3E2C" w:rsidRPr="00A9519E" w:rsidRDefault="004A3E2C" w:rsidP="00A9519E">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Размер земельного участка, м</w:t>
            </w:r>
            <w:proofErr w:type="gramStart"/>
            <w:r w:rsidRPr="00A9519E">
              <w:rPr>
                <w:rFonts w:ascii="Times New Roman" w:eastAsia="Times New Roman" w:hAnsi="Times New Roman" w:cs="Times New Roman"/>
                <w:b/>
                <w:sz w:val="20"/>
                <w:szCs w:val="20"/>
                <w:lang w:eastAsia="ru-RU"/>
              </w:rPr>
              <w:t>2</w:t>
            </w:r>
            <w:proofErr w:type="gramEnd"/>
            <w:r w:rsidRPr="00A9519E">
              <w:rPr>
                <w:rFonts w:ascii="Times New Roman" w:eastAsia="Times New Roman" w:hAnsi="Times New Roman" w:cs="Times New Roman"/>
                <w:b/>
                <w:sz w:val="20"/>
                <w:szCs w:val="20"/>
                <w:lang w:eastAsia="ru-RU"/>
              </w:rPr>
              <w:t>/единица измерения</w:t>
            </w:r>
          </w:p>
        </w:tc>
        <w:tc>
          <w:tcPr>
            <w:tcW w:w="3109" w:type="dxa"/>
            <w:vMerge w:val="restart"/>
            <w:tcBorders>
              <w:top w:val="single" w:sz="2" w:space="0" w:color="auto"/>
              <w:left w:val="single" w:sz="2" w:space="0" w:color="auto"/>
              <w:right w:val="single" w:sz="2" w:space="0" w:color="auto"/>
            </w:tcBorders>
            <w:shd w:val="clear" w:color="auto" w:fill="CCFFCC"/>
            <w:vAlign w:val="center"/>
          </w:tcPr>
          <w:p w:rsidR="004A3E2C" w:rsidRPr="00A9519E" w:rsidRDefault="004A3E2C" w:rsidP="00A9519E">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Примечание</w:t>
            </w:r>
          </w:p>
        </w:tc>
      </w:tr>
      <w:tr w:rsidR="004A3E2C" w:rsidRPr="0024100A" w:rsidTr="006B44BE">
        <w:trPr>
          <w:cantSplit/>
          <w:tblHeader/>
          <w:jc w:val="center"/>
        </w:trPr>
        <w:tc>
          <w:tcPr>
            <w:tcW w:w="1854" w:type="dxa"/>
            <w:vMerge/>
            <w:tcBorders>
              <w:left w:val="single" w:sz="2" w:space="0" w:color="auto"/>
              <w:bottom w:val="single" w:sz="2" w:space="0" w:color="auto"/>
              <w:right w:val="single" w:sz="2" w:space="0" w:color="auto"/>
            </w:tcBorders>
            <w:shd w:val="clear" w:color="auto" w:fill="CCFFCC"/>
            <w:vAlign w:val="center"/>
          </w:tcPr>
          <w:p w:rsidR="004A3E2C" w:rsidRPr="0024100A" w:rsidRDefault="004A3E2C" w:rsidP="004A3E2C">
            <w:pPr>
              <w:jc w:val="center"/>
              <w:rPr>
                <w:rFonts w:ascii="Times New Roman" w:hAnsi="Times New Roman" w:cs="Times New Roman"/>
                <w:sz w:val="20"/>
                <w:szCs w:val="20"/>
              </w:rPr>
            </w:pPr>
          </w:p>
        </w:tc>
        <w:tc>
          <w:tcPr>
            <w:tcW w:w="853" w:type="dxa"/>
            <w:vMerge/>
            <w:tcBorders>
              <w:left w:val="single" w:sz="2" w:space="0" w:color="auto"/>
              <w:bottom w:val="single" w:sz="2" w:space="0" w:color="auto"/>
              <w:right w:val="single" w:sz="2" w:space="0" w:color="auto"/>
            </w:tcBorders>
            <w:shd w:val="clear" w:color="auto" w:fill="CCFFCC"/>
            <w:vAlign w:val="center"/>
          </w:tcPr>
          <w:p w:rsidR="004A3E2C" w:rsidRPr="0024100A" w:rsidRDefault="004A3E2C" w:rsidP="004A3E2C">
            <w:pPr>
              <w:jc w:val="center"/>
              <w:rPr>
                <w:rFonts w:ascii="Times New Roman" w:hAnsi="Times New Roman" w:cs="Times New Roman"/>
                <w:sz w:val="20"/>
                <w:szCs w:val="20"/>
              </w:rPr>
            </w:pPr>
          </w:p>
        </w:tc>
        <w:tc>
          <w:tcPr>
            <w:tcW w:w="1146" w:type="dxa"/>
            <w:gridSpan w:val="2"/>
            <w:tcBorders>
              <w:top w:val="single" w:sz="2" w:space="0" w:color="auto"/>
              <w:left w:val="single" w:sz="2" w:space="0" w:color="auto"/>
              <w:bottom w:val="single" w:sz="2" w:space="0" w:color="auto"/>
              <w:right w:val="single" w:sz="2" w:space="0" w:color="auto"/>
            </w:tcBorders>
            <w:shd w:val="clear" w:color="auto" w:fill="CCFFCC"/>
            <w:vAlign w:val="center"/>
          </w:tcPr>
          <w:p w:rsidR="004A3E2C" w:rsidRPr="00A9519E" w:rsidRDefault="004A3E2C" w:rsidP="00A9519E">
            <w:pPr>
              <w:widowControl w:val="0"/>
              <w:spacing w:after="0" w:line="260" w:lineRule="auto"/>
              <w:jc w:val="center"/>
              <w:rPr>
                <w:rFonts w:ascii="Times New Roman" w:eastAsia="Times New Roman" w:hAnsi="Times New Roman" w:cs="Times New Roman"/>
                <w:b/>
                <w:bCs/>
                <w:sz w:val="20"/>
                <w:szCs w:val="20"/>
                <w:lang w:eastAsia="ru-RU"/>
              </w:rPr>
            </w:pPr>
            <w:r w:rsidRPr="00A9519E">
              <w:rPr>
                <w:rFonts w:ascii="Times New Roman" w:eastAsia="Times New Roman" w:hAnsi="Times New Roman" w:cs="Times New Roman"/>
                <w:b/>
                <w:bCs/>
                <w:sz w:val="20"/>
                <w:szCs w:val="20"/>
                <w:lang w:eastAsia="ru-RU"/>
              </w:rPr>
              <w:t>городской округ,</w:t>
            </w:r>
          </w:p>
          <w:p w:rsidR="004A3E2C" w:rsidRPr="00A9519E" w:rsidRDefault="004A3E2C" w:rsidP="00A9519E">
            <w:pPr>
              <w:widowControl w:val="0"/>
              <w:spacing w:after="0" w:line="260" w:lineRule="auto"/>
              <w:jc w:val="center"/>
              <w:rPr>
                <w:rFonts w:ascii="Times New Roman" w:eastAsia="Times New Roman" w:hAnsi="Times New Roman" w:cs="Times New Roman"/>
                <w:b/>
                <w:bCs/>
                <w:sz w:val="20"/>
                <w:szCs w:val="20"/>
                <w:lang w:eastAsia="ru-RU"/>
              </w:rPr>
            </w:pPr>
            <w:r w:rsidRPr="00A9519E">
              <w:rPr>
                <w:rFonts w:ascii="Times New Roman" w:eastAsia="Times New Roman" w:hAnsi="Times New Roman" w:cs="Times New Roman"/>
                <w:b/>
                <w:bCs/>
                <w:sz w:val="20"/>
                <w:szCs w:val="20"/>
                <w:lang w:eastAsia="ru-RU"/>
              </w:rPr>
              <w:t>городское поселение</w:t>
            </w:r>
          </w:p>
        </w:tc>
        <w:tc>
          <w:tcPr>
            <w:tcW w:w="1134" w:type="dxa"/>
            <w:tcBorders>
              <w:top w:val="single" w:sz="2" w:space="0" w:color="auto"/>
              <w:left w:val="single" w:sz="2" w:space="0" w:color="auto"/>
              <w:bottom w:val="single" w:sz="2" w:space="0" w:color="auto"/>
              <w:right w:val="single" w:sz="2" w:space="0" w:color="auto"/>
            </w:tcBorders>
            <w:shd w:val="clear" w:color="auto" w:fill="CCFFCC"/>
            <w:vAlign w:val="center"/>
          </w:tcPr>
          <w:p w:rsidR="004A3E2C" w:rsidRPr="00A9519E" w:rsidRDefault="004A3E2C" w:rsidP="00A9519E">
            <w:pPr>
              <w:widowControl w:val="0"/>
              <w:spacing w:after="0" w:line="260" w:lineRule="auto"/>
              <w:jc w:val="center"/>
              <w:rPr>
                <w:rFonts w:ascii="Times New Roman" w:eastAsia="Times New Roman" w:hAnsi="Times New Roman" w:cs="Times New Roman"/>
                <w:b/>
                <w:bCs/>
                <w:sz w:val="20"/>
                <w:szCs w:val="20"/>
                <w:lang w:eastAsia="ru-RU"/>
              </w:rPr>
            </w:pPr>
            <w:r w:rsidRPr="00A9519E">
              <w:rPr>
                <w:rFonts w:ascii="Times New Roman" w:eastAsia="Times New Roman" w:hAnsi="Times New Roman" w:cs="Times New Roman"/>
                <w:b/>
                <w:bCs/>
                <w:sz w:val="20"/>
                <w:szCs w:val="20"/>
                <w:lang w:eastAsia="ru-RU"/>
              </w:rPr>
              <w:t>сельское поселение</w:t>
            </w:r>
          </w:p>
        </w:tc>
        <w:tc>
          <w:tcPr>
            <w:tcW w:w="2332" w:type="dxa"/>
            <w:vMerge/>
            <w:tcBorders>
              <w:left w:val="single" w:sz="2" w:space="0" w:color="auto"/>
              <w:bottom w:val="single" w:sz="2" w:space="0" w:color="auto"/>
              <w:right w:val="single" w:sz="2" w:space="0" w:color="auto"/>
            </w:tcBorders>
            <w:shd w:val="clear" w:color="auto" w:fill="CCFFCC"/>
            <w:vAlign w:val="center"/>
          </w:tcPr>
          <w:p w:rsidR="004A3E2C" w:rsidRPr="0024100A" w:rsidRDefault="004A3E2C" w:rsidP="004A3E2C">
            <w:pPr>
              <w:jc w:val="center"/>
              <w:rPr>
                <w:rFonts w:ascii="Times New Roman" w:hAnsi="Times New Roman" w:cs="Times New Roman"/>
                <w:sz w:val="20"/>
                <w:szCs w:val="20"/>
              </w:rPr>
            </w:pPr>
          </w:p>
        </w:tc>
        <w:tc>
          <w:tcPr>
            <w:tcW w:w="3109" w:type="dxa"/>
            <w:vMerge/>
            <w:tcBorders>
              <w:left w:val="single" w:sz="2" w:space="0" w:color="auto"/>
              <w:bottom w:val="single" w:sz="2" w:space="0" w:color="auto"/>
              <w:right w:val="single" w:sz="2" w:space="0" w:color="auto"/>
            </w:tcBorders>
            <w:shd w:val="clear" w:color="auto" w:fill="CCFFCC"/>
            <w:vAlign w:val="center"/>
          </w:tcPr>
          <w:p w:rsidR="004A3E2C" w:rsidRPr="0024100A" w:rsidRDefault="004A3E2C" w:rsidP="004A3E2C">
            <w:pPr>
              <w:jc w:val="center"/>
              <w:rPr>
                <w:rFonts w:ascii="Times New Roman" w:hAnsi="Times New Roman" w:cs="Times New Roman"/>
                <w:sz w:val="20"/>
                <w:szCs w:val="20"/>
              </w:rPr>
            </w:pPr>
          </w:p>
        </w:tc>
      </w:tr>
      <w:tr w:rsidR="004A3E2C" w:rsidRPr="00336FAC" w:rsidTr="006B44BE">
        <w:trPr>
          <w:cantSplit/>
          <w:trHeight w:val="312"/>
          <w:jc w:val="center"/>
        </w:trPr>
        <w:tc>
          <w:tcPr>
            <w:tcW w:w="10428" w:type="dxa"/>
            <w:gridSpan w:val="7"/>
            <w:tcBorders>
              <w:top w:val="single" w:sz="2" w:space="0" w:color="auto"/>
              <w:left w:val="single" w:sz="2" w:space="0" w:color="auto"/>
              <w:bottom w:val="single" w:sz="2" w:space="0" w:color="auto"/>
              <w:right w:val="single" w:sz="2" w:space="0" w:color="auto"/>
            </w:tcBorders>
            <w:vAlign w:val="center"/>
          </w:tcPr>
          <w:p w:rsidR="004A3E2C" w:rsidRPr="00A9519E" w:rsidRDefault="004A3E2C" w:rsidP="00A9519E">
            <w:pPr>
              <w:widowControl w:val="0"/>
              <w:spacing w:after="0" w:line="260" w:lineRule="auto"/>
              <w:jc w:val="center"/>
              <w:rPr>
                <w:rFonts w:ascii="Times New Roman" w:eastAsia="Times New Roman" w:hAnsi="Times New Roman" w:cs="Times New Roman"/>
                <w:sz w:val="20"/>
                <w:szCs w:val="20"/>
                <w:lang w:eastAsia="ru-RU"/>
              </w:rPr>
            </w:pPr>
            <w:r w:rsidRPr="00A9519E">
              <w:rPr>
                <w:rFonts w:ascii="Times New Roman" w:eastAsia="Times New Roman" w:hAnsi="Times New Roman" w:cs="Times New Roman"/>
                <w:sz w:val="20"/>
                <w:szCs w:val="20"/>
                <w:lang w:eastAsia="ru-RU"/>
              </w:rPr>
              <w:t>I. Учреждения образования</w:t>
            </w:r>
          </w:p>
        </w:tc>
      </w:tr>
      <w:tr w:rsidR="004A3E2C" w:rsidRPr="00336FAC" w:rsidTr="006B44BE">
        <w:trPr>
          <w:cantSplit/>
          <w:jc w:val="center"/>
        </w:trPr>
        <w:tc>
          <w:tcPr>
            <w:tcW w:w="1854" w:type="dxa"/>
            <w:vMerge w:val="restart"/>
            <w:tcBorders>
              <w:top w:val="single" w:sz="2" w:space="0" w:color="auto"/>
              <w:left w:val="single" w:sz="2" w:space="0" w:color="auto"/>
              <w:right w:val="single" w:sz="2" w:space="0" w:color="auto"/>
            </w:tcBorders>
          </w:tcPr>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Дошкольная </w:t>
            </w:r>
          </w:p>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организация  </w:t>
            </w:r>
          </w:p>
        </w:tc>
        <w:tc>
          <w:tcPr>
            <w:tcW w:w="853" w:type="dxa"/>
            <w:vMerge w:val="restart"/>
            <w:tcBorders>
              <w:top w:val="single" w:sz="2" w:space="0" w:color="auto"/>
              <w:left w:val="single" w:sz="2" w:space="0" w:color="auto"/>
              <w:right w:val="single" w:sz="2" w:space="0" w:color="auto"/>
            </w:tcBorders>
          </w:tcPr>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nil"/>
              <w:right w:val="single" w:sz="2" w:space="0" w:color="auto"/>
            </w:tcBorders>
          </w:tcPr>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Расчет по демографии с учетом численности детей </w:t>
            </w:r>
          </w:p>
        </w:tc>
        <w:tc>
          <w:tcPr>
            <w:tcW w:w="2332" w:type="dxa"/>
            <w:vMerge w:val="restart"/>
            <w:tcBorders>
              <w:top w:val="single" w:sz="2" w:space="0" w:color="auto"/>
              <w:left w:val="single" w:sz="2" w:space="0" w:color="auto"/>
              <w:right w:val="single" w:sz="2" w:space="0" w:color="auto"/>
            </w:tcBorders>
          </w:tcPr>
          <w:p w:rsidR="004A3E2C" w:rsidRPr="004A3E2C"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При вместимости:</w:t>
            </w:r>
          </w:p>
          <w:p w:rsidR="004A3E2C" w:rsidRPr="004A3E2C"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 xml:space="preserve">до 100 мест – 40; </w:t>
            </w:r>
          </w:p>
          <w:p w:rsidR="004A3E2C" w:rsidRPr="004A3E2C"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 xml:space="preserve">свыше 100 мест – 35; </w:t>
            </w:r>
          </w:p>
          <w:p w:rsidR="004A3E2C" w:rsidRPr="004A3E2C"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в комплексе свыше 500 мест – 30.</w:t>
            </w:r>
          </w:p>
          <w:p w:rsidR="004A3E2C" w:rsidRPr="004A3E2C"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В условиях реконструкции размеры земельных участков могут быть уменьшены на 25 %, при размещении на рельефе с уклоном более 20 % – на 15 %; в поселениях-новостройках – на 10 %.</w:t>
            </w:r>
          </w:p>
        </w:tc>
        <w:tc>
          <w:tcPr>
            <w:tcW w:w="3109" w:type="dxa"/>
            <w:vMerge w:val="restart"/>
            <w:tcBorders>
              <w:top w:val="single" w:sz="2" w:space="0" w:color="auto"/>
              <w:left w:val="single" w:sz="2" w:space="0" w:color="auto"/>
              <w:right w:val="single" w:sz="2" w:space="0" w:color="auto"/>
            </w:tcBorders>
          </w:tcPr>
          <w:p w:rsidR="004A3E2C" w:rsidRPr="004A3E2C" w:rsidRDefault="004A3E2C"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 xml:space="preserve">Уровень обеспеченности детей (0-7 лет) дошкольными организациями: </w:t>
            </w:r>
          </w:p>
          <w:p w:rsidR="004A3E2C" w:rsidRPr="004A3E2C"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городские округа и городские поселения – 85-100 %;</w:t>
            </w:r>
          </w:p>
          <w:p w:rsidR="004A3E2C" w:rsidRPr="004A3E2C"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сельские поселения – 70-85 %</w:t>
            </w:r>
          </w:p>
          <w:p w:rsidR="004A3E2C" w:rsidRPr="004A3E2C"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Нормативы удельных показателей общей площади основных видов дошкольных организаций:</w:t>
            </w:r>
          </w:p>
          <w:p w:rsidR="004A3E2C" w:rsidRPr="004A3E2C"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городские округа и городские поселения – 13,89-15,99 м</w:t>
            </w:r>
            <w:proofErr w:type="gramStart"/>
            <w:r w:rsidRPr="004A3E2C">
              <w:rPr>
                <w:rFonts w:ascii="Times New Roman" w:eastAsia="Times New Roman" w:hAnsi="Times New Roman" w:cs="Times New Roman"/>
                <w:bCs/>
                <w:sz w:val="20"/>
                <w:szCs w:val="20"/>
                <w:lang w:eastAsia="ru-RU"/>
              </w:rPr>
              <w:t>2</w:t>
            </w:r>
            <w:proofErr w:type="gramEnd"/>
            <w:r w:rsidRPr="004A3E2C">
              <w:rPr>
                <w:rFonts w:ascii="Times New Roman" w:eastAsia="Times New Roman" w:hAnsi="Times New Roman" w:cs="Times New Roman"/>
                <w:bCs/>
                <w:sz w:val="20"/>
                <w:szCs w:val="20"/>
                <w:lang w:eastAsia="ru-RU"/>
              </w:rPr>
              <w:t>,</w:t>
            </w:r>
          </w:p>
          <w:p w:rsidR="004A3E2C" w:rsidRPr="004A3E2C"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сельские поселения – 10,49-19,59 м</w:t>
            </w:r>
            <w:proofErr w:type="gramStart"/>
            <w:r w:rsidRPr="004A3E2C">
              <w:rPr>
                <w:rFonts w:ascii="Times New Roman" w:eastAsia="Times New Roman" w:hAnsi="Times New Roman" w:cs="Times New Roman"/>
                <w:bCs/>
                <w:sz w:val="20"/>
                <w:szCs w:val="20"/>
                <w:lang w:eastAsia="ru-RU"/>
              </w:rPr>
              <w:t>2</w:t>
            </w:r>
            <w:proofErr w:type="gramEnd"/>
            <w:r w:rsidRPr="004A3E2C">
              <w:rPr>
                <w:rFonts w:ascii="Times New Roman" w:eastAsia="Times New Roman" w:hAnsi="Times New Roman" w:cs="Times New Roman"/>
                <w:bCs/>
                <w:sz w:val="20"/>
                <w:szCs w:val="20"/>
                <w:lang w:eastAsia="ru-RU"/>
              </w:rPr>
              <w:t xml:space="preserve"> (в зависимости от вместимости, в соответствии с Распоряжением Правительства РФ от 03.07.1996 № 1063-р).</w:t>
            </w:r>
          </w:p>
        </w:tc>
      </w:tr>
      <w:tr w:rsidR="004A3E2C" w:rsidRPr="00336FAC" w:rsidTr="006B44BE">
        <w:trPr>
          <w:cantSplit/>
          <w:trHeight w:val="260"/>
          <w:jc w:val="center"/>
        </w:trPr>
        <w:tc>
          <w:tcPr>
            <w:tcW w:w="1854" w:type="dxa"/>
            <w:vMerge/>
            <w:tcBorders>
              <w:left w:val="single" w:sz="2" w:space="0" w:color="auto"/>
              <w:right w:val="single" w:sz="2" w:space="0" w:color="auto"/>
            </w:tcBorders>
          </w:tcPr>
          <w:p w:rsidR="004A3E2C" w:rsidRPr="00336FAC" w:rsidRDefault="004A3E2C" w:rsidP="004A3E2C">
            <w:pPr>
              <w:ind w:left="57"/>
              <w:rPr>
                <w:rFonts w:ascii="Times New Roman" w:hAnsi="Times New Roman" w:cs="Times New Roman"/>
                <w:b/>
                <w:sz w:val="20"/>
                <w:szCs w:val="20"/>
              </w:rPr>
            </w:pPr>
          </w:p>
        </w:tc>
        <w:tc>
          <w:tcPr>
            <w:tcW w:w="853" w:type="dxa"/>
            <w:vMerge/>
            <w:tcBorders>
              <w:left w:val="single" w:sz="2" w:space="0" w:color="auto"/>
              <w:right w:val="single" w:sz="2" w:space="0" w:color="auto"/>
            </w:tcBorders>
          </w:tcPr>
          <w:p w:rsidR="004A3E2C" w:rsidRPr="00336FAC" w:rsidRDefault="004A3E2C" w:rsidP="004A3E2C">
            <w:pPr>
              <w:rPr>
                <w:rFonts w:ascii="Times New Roman" w:hAnsi="Times New Roman" w:cs="Times New Roman"/>
                <w:b/>
                <w:sz w:val="20"/>
                <w:szCs w:val="20"/>
              </w:rPr>
            </w:pPr>
          </w:p>
        </w:tc>
        <w:tc>
          <w:tcPr>
            <w:tcW w:w="1146" w:type="dxa"/>
            <w:gridSpan w:val="2"/>
            <w:tcBorders>
              <w:top w:val="nil"/>
              <w:left w:val="single" w:sz="2" w:space="0" w:color="auto"/>
              <w:right w:val="single" w:sz="2" w:space="0" w:color="auto"/>
            </w:tcBorders>
          </w:tcPr>
          <w:p w:rsidR="004A3E2C" w:rsidRPr="00336FAC" w:rsidRDefault="004A3E2C" w:rsidP="004A3E2C">
            <w:pPr>
              <w:jc w:val="center"/>
              <w:rPr>
                <w:rFonts w:ascii="Times New Roman" w:hAnsi="Times New Roman" w:cs="Times New Roman"/>
                <w:b/>
                <w:sz w:val="20"/>
                <w:szCs w:val="20"/>
              </w:rPr>
            </w:pPr>
            <w:r w:rsidRPr="00336FAC">
              <w:rPr>
                <w:rFonts w:ascii="Times New Roman" w:hAnsi="Times New Roman" w:cs="Times New Roman"/>
                <w:sz w:val="20"/>
                <w:szCs w:val="20"/>
              </w:rPr>
              <w:t>45-53</w:t>
            </w:r>
          </w:p>
        </w:tc>
        <w:tc>
          <w:tcPr>
            <w:tcW w:w="1134" w:type="dxa"/>
            <w:tcBorders>
              <w:top w:val="nil"/>
              <w:left w:val="single" w:sz="2" w:space="0" w:color="auto"/>
              <w:right w:val="single" w:sz="2" w:space="0" w:color="auto"/>
            </w:tcBorders>
          </w:tcPr>
          <w:p w:rsidR="004A3E2C" w:rsidRPr="00336FAC" w:rsidRDefault="004A3E2C" w:rsidP="004A3E2C">
            <w:pPr>
              <w:jc w:val="center"/>
              <w:rPr>
                <w:rFonts w:ascii="Times New Roman" w:hAnsi="Times New Roman" w:cs="Times New Roman"/>
                <w:b/>
                <w:sz w:val="20"/>
                <w:szCs w:val="20"/>
              </w:rPr>
            </w:pPr>
            <w:r w:rsidRPr="00336FAC">
              <w:rPr>
                <w:rFonts w:ascii="Times New Roman" w:hAnsi="Times New Roman" w:cs="Times New Roman"/>
                <w:sz w:val="20"/>
                <w:szCs w:val="20"/>
              </w:rPr>
              <w:t>40-49</w:t>
            </w:r>
          </w:p>
        </w:tc>
        <w:tc>
          <w:tcPr>
            <w:tcW w:w="2332" w:type="dxa"/>
            <w:vMerge/>
            <w:tcBorders>
              <w:left w:val="single" w:sz="2" w:space="0" w:color="auto"/>
              <w:right w:val="single" w:sz="2" w:space="0" w:color="auto"/>
            </w:tcBorders>
          </w:tcPr>
          <w:p w:rsidR="004A3E2C" w:rsidRPr="00336FAC" w:rsidRDefault="004A3E2C" w:rsidP="004A3E2C">
            <w:pPr>
              <w:ind w:right="97"/>
              <w:rPr>
                <w:rFonts w:ascii="Times New Roman" w:hAnsi="Times New Roman" w:cs="Times New Roman"/>
                <w:b/>
                <w:sz w:val="20"/>
                <w:szCs w:val="20"/>
              </w:rPr>
            </w:pPr>
          </w:p>
        </w:tc>
        <w:tc>
          <w:tcPr>
            <w:tcW w:w="3109" w:type="dxa"/>
            <w:vMerge/>
            <w:tcBorders>
              <w:left w:val="single" w:sz="2" w:space="0" w:color="auto"/>
              <w:right w:val="single" w:sz="2" w:space="0" w:color="auto"/>
            </w:tcBorders>
          </w:tcPr>
          <w:p w:rsidR="004A3E2C" w:rsidRPr="00336FAC" w:rsidRDefault="004A3E2C" w:rsidP="004A3E2C">
            <w:pPr>
              <w:rPr>
                <w:rFonts w:ascii="Times New Roman" w:hAnsi="Times New Roman" w:cs="Times New Roman"/>
                <w:b/>
                <w:sz w:val="20"/>
                <w:szCs w:val="20"/>
              </w:rPr>
            </w:pPr>
          </w:p>
        </w:tc>
      </w:tr>
      <w:tr w:rsidR="004A3E2C" w:rsidRPr="00336FAC" w:rsidTr="006B44BE">
        <w:trPr>
          <w:cantSplit/>
          <w:jc w:val="center"/>
        </w:trPr>
        <w:tc>
          <w:tcPr>
            <w:tcW w:w="1854" w:type="dxa"/>
            <w:vMerge w:val="restart"/>
            <w:tcBorders>
              <w:top w:val="single" w:sz="2" w:space="0" w:color="auto"/>
              <w:left w:val="single" w:sz="2" w:space="0" w:color="auto"/>
              <w:right w:val="single" w:sz="2" w:space="0" w:color="auto"/>
            </w:tcBorders>
          </w:tcPr>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proofErr w:type="spellStart"/>
            <w:proofErr w:type="gramStart"/>
            <w:r w:rsidRPr="00A9519E">
              <w:rPr>
                <w:rFonts w:ascii="Times New Roman" w:eastAsia="Times New Roman" w:hAnsi="Times New Roman" w:cs="Times New Roman"/>
                <w:bCs/>
                <w:sz w:val="20"/>
                <w:szCs w:val="20"/>
                <w:lang w:eastAsia="ru-RU"/>
              </w:rPr>
              <w:t>Общеобразова-тельная</w:t>
            </w:r>
            <w:proofErr w:type="spellEnd"/>
            <w:proofErr w:type="gramEnd"/>
            <w:r w:rsidRPr="00A9519E">
              <w:rPr>
                <w:rFonts w:ascii="Times New Roman" w:eastAsia="Times New Roman" w:hAnsi="Times New Roman" w:cs="Times New Roman"/>
                <w:bCs/>
                <w:sz w:val="20"/>
                <w:szCs w:val="20"/>
                <w:lang w:eastAsia="ru-RU"/>
              </w:rPr>
              <w:t xml:space="preserve"> школа, лицей, гимназия </w:t>
            </w:r>
          </w:p>
        </w:tc>
        <w:tc>
          <w:tcPr>
            <w:tcW w:w="853" w:type="dxa"/>
            <w:vMerge w:val="restart"/>
            <w:tcBorders>
              <w:top w:val="single" w:sz="2" w:space="0" w:color="auto"/>
              <w:left w:val="single" w:sz="2" w:space="0" w:color="auto"/>
              <w:right w:val="single" w:sz="2" w:space="0" w:color="auto"/>
            </w:tcBorders>
          </w:tcPr>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 место</w:t>
            </w:r>
          </w:p>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   </w:t>
            </w:r>
          </w:p>
        </w:tc>
        <w:tc>
          <w:tcPr>
            <w:tcW w:w="2280" w:type="dxa"/>
            <w:gridSpan w:val="3"/>
            <w:tcBorders>
              <w:top w:val="single" w:sz="2" w:space="0" w:color="auto"/>
              <w:left w:val="single" w:sz="2" w:space="0" w:color="auto"/>
              <w:bottom w:val="nil"/>
              <w:right w:val="single" w:sz="2" w:space="0" w:color="auto"/>
            </w:tcBorders>
          </w:tcPr>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Расчет по демографии с учетом уровня охвата школьников </w:t>
            </w:r>
            <w:proofErr w:type="gramStart"/>
            <w:r w:rsidRPr="00A9519E">
              <w:rPr>
                <w:rFonts w:ascii="Times New Roman" w:eastAsia="Times New Roman" w:hAnsi="Times New Roman" w:cs="Times New Roman"/>
                <w:bCs/>
                <w:sz w:val="20"/>
                <w:szCs w:val="20"/>
                <w:lang w:eastAsia="ru-RU"/>
              </w:rPr>
              <w:t>для</w:t>
            </w:r>
            <w:proofErr w:type="gramEnd"/>
            <w:r w:rsidRPr="00A9519E">
              <w:rPr>
                <w:rFonts w:ascii="Times New Roman" w:eastAsia="Times New Roman" w:hAnsi="Times New Roman" w:cs="Times New Roman"/>
                <w:bCs/>
                <w:sz w:val="20"/>
                <w:szCs w:val="20"/>
                <w:lang w:eastAsia="ru-RU"/>
              </w:rPr>
              <w:t xml:space="preserve"> ориентировочных </w:t>
            </w:r>
          </w:p>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расчетов </w:t>
            </w:r>
          </w:p>
        </w:tc>
        <w:tc>
          <w:tcPr>
            <w:tcW w:w="2332" w:type="dxa"/>
            <w:vMerge w:val="restart"/>
            <w:tcBorders>
              <w:top w:val="single" w:sz="2" w:space="0" w:color="auto"/>
              <w:left w:val="single" w:sz="2" w:space="0" w:color="auto"/>
              <w:right w:val="single" w:sz="2" w:space="0" w:color="auto"/>
            </w:tcBorders>
          </w:tcPr>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При вместимости:</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до 400 мест - 50 </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400-500 мест - 60 </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500-600 мест - 50 </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600-800 мест - 40 </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800-1100 мест - 33 </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1100-1500 мест – 21</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1500-2000 мест - 17</w:t>
            </w:r>
          </w:p>
          <w:p w:rsidR="004A3E2C" w:rsidRPr="00A9519E" w:rsidRDefault="004A3E2C"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Возможно уменьшение в условиях реконструкции – на 20 %.</w:t>
            </w:r>
          </w:p>
        </w:tc>
        <w:tc>
          <w:tcPr>
            <w:tcW w:w="3109" w:type="dxa"/>
            <w:vMerge w:val="restart"/>
            <w:tcBorders>
              <w:top w:val="single" w:sz="2" w:space="0" w:color="auto"/>
              <w:left w:val="single" w:sz="2" w:space="0" w:color="auto"/>
              <w:right w:val="single" w:sz="2" w:space="0" w:color="auto"/>
            </w:tcBorders>
          </w:tcPr>
          <w:p w:rsidR="004A3E2C" w:rsidRPr="00A9519E" w:rsidRDefault="004A3E2C"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Уровень охвата школьников </w:t>
            </w:r>
          </w:p>
          <w:p w:rsidR="004A3E2C" w:rsidRPr="00A9519E" w:rsidRDefault="004A3E2C"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I-ХI классов – 100 %</w:t>
            </w:r>
          </w:p>
          <w:p w:rsidR="004A3E2C" w:rsidRPr="00A9519E" w:rsidRDefault="004A3E2C"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Нормативы удельных показателей общей площади зданий общеобразовательных учреждений: городские округа и городские поселения – 16,96-31,73 м</w:t>
            </w:r>
            <w:proofErr w:type="gramStart"/>
            <w:r w:rsidRPr="00A9519E">
              <w:rPr>
                <w:rFonts w:ascii="Times New Roman" w:eastAsia="Times New Roman" w:hAnsi="Times New Roman" w:cs="Times New Roman"/>
                <w:bCs/>
                <w:sz w:val="20"/>
                <w:szCs w:val="20"/>
                <w:lang w:eastAsia="ru-RU"/>
              </w:rPr>
              <w:t>2</w:t>
            </w:r>
            <w:proofErr w:type="gramEnd"/>
            <w:r w:rsidRPr="00A9519E">
              <w:rPr>
                <w:rFonts w:ascii="Times New Roman" w:eastAsia="Times New Roman" w:hAnsi="Times New Roman" w:cs="Times New Roman"/>
                <w:bCs/>
                <w:sz w:val="20"/>
                <w:szCs w:val="20"/>
                <w:lang w:eastAsia="ru-RU"/>
              </w:rPr>
              <w:t>, сельские поселения – 10,07-22,25 м2 (в зависимости от вместимости, в соответствии с Распоряжением Правительства РФ от 03.07.1996 № 1063-р).</w:t>
            </w:r>
          </w:p>
        </w:tc>
      </w:tr>
      <w:tr w:rsidR="004A3E2C" w:rsidRPr="00336FAC" w:rsidTr="006B44BE">
        <w:trPr>
          <w:cantSplit/>
          <w:trHeight w:val="369"/>
          <w:jc w:val="center"/>
        </w:trPr>
        <w:tc>
          <w:tcPr>
            <w:tcW w:w="1854" w:type="dxa"/>
            <w:vMerge/>
            <w:tcBorders>
              <w:left w:val="single" w:sz="2" w:space="0" w:color="auto"/>
              <w:right w:val="single" w:sz="2" w:space="0" w:color="auto"/>
            </w:tcBorders>
          </w:tcPr>
          <w:p w:rsidR="004A3E2C" w:rsidRPr="00336FAC" w:rsidRDefault="004A3E2C" w:rsidP="004A3E2C">
            <w:pPr>
              <w:ind w:left="57"/>
              <w:rPr>
                <w:rFonts w:ascii="Times New Roman" w:hAnsi="Times New Roman" w:cs="Times New Roman"/>
                <w:b/>
                <w:sz w:val="20"/>
                <w:szCs w:val="20"/>
              </w:rPr>
            </w:pPr>
          </w:p>
        </w:tc>
        <w:tc>
          <w:tcPr>
            <w:tcW w:w="853" w:type="dxa"/>
            <w:vMerge/>
            <w:tcBorders>
              <w:left w:val="single" w:sz="2" w:space="0" w:color="auto"/>
              <w:right w:val="single" w:sz="2" w:space="0" w:color="auto"/>
            </w:tcBorders>
          </w:tcPr>
          <w:p w:rsidR="004A3E2C" w:rsidRPr="00336FAC" w:rsidRDefault="004A3E2C" w:rsidP="004A3E2C">
            <w:pPr>
              <w:rPr>
                <w:rFonts w:ascii="Times New Roman" w:hAnsi="Times New Roman" w:cs="Times New Roman"/>
                <w:b/>
                <w:sz w:val="20"/>
                <w:szCs w:val="20"/>
              </w:rPr>
            </w:pPr>
          </w:p>
        </w:tc>
        <w:tc>
          <w:tcPr>
            <w:tcW w:w="1146" w:type="dxa"/>
            <w:gridSpan w:val="2"/>
            <w:tcBorders>
              <w:top w:val="nil"/>
              <w:left w:val="single" w:sz="2" w:space="0" w:color="auto"/>
              <w:right w:val="single" w:sz="2" w:space="0" w:color="auto"/>
            </w:tcBorders>
            <w:vAlign w:val="center"/>
          </w:tcPr>
          <w:p w:rsidR="004A3E2C" w:rsidRPr="00336FAC" w:rsidRDefault="004A3E2C" w:rsidP="004A3E2C">
            <w:pPr>
              <w:jc w:val="center"/>
              <w:rPr>
                <w:rFonts w:ascii="Times New Roman" w:hAnsi="Times New Roman" w:cs="Times New Roman"/>
                <w:b/>
                <w:sz w:val="20"/>
                <w:szCs w:val="20"/>
              </w:rPr>
            </w:pPr>
            <w:r w:rsidRPr="00336FAC">
              <w:rPr>
                <w:rFonts w:ascii="Times New Roman" w:hAnsi="Times New Roman" w:cs="Times New Roman"/>
                <w:sz w:val="20"/>
                <w:szCs w:val="20"/>
              </w:rPr>
              <w:t>90</w:t>
            </w:r>
          </w:p>
        </w:tc>
        <w:tc>
          <w:tcPr>
            <w:tcW w:w="1134" w:type="dxa"/>
            <w:tcBorders>
              <w:top w:val="nil"/>
              <w:left w:val="single" w:sz="2" w:space="0" w:color="auto"/>
              <w:right w:val="single" w:sz="2" w:space="0" w:color="auto"/>
            </w:tcBorders>
            <w:vAlign w:val="center"/>
          </w:tcPr>
          <w:p w:rsidR="004A3E2C" w:rsidRPr="00336FAC" w:rsidRDefault="004A3E2C" w:rsidP="004A3E2C">
            <w:pPr>
              <w:jc w:val="center"/>
              <w:rPr>
                <w:rFonts w:ascii="Times New Roman" w:hAnsi="Times New Roman" w:cs="Times New Roman"/>
                <w:b/>
                <w:sz w:val="20"/>
                <w:szCs w:val="20"/>
              </w:rPr>
            </w:pPr>
            <w:r w:rsidRPr="00336FAC">
              <w:rPr>
                <w:rFonts w:ascii="Times New Roman" w:hAnsi="Times New Roman" w:cs="Times New Roman"/>
                <w:sz w:val="20"/>
                <w:szCs w:val="20"/>
              </w:rPr>
              <w:t>71</w:t>
            </w:r>
          </w:p>
        </w:tc>
        <w:tc>
          <w:tcPr>
            <w:tcW w:w="2332" w:type="dxa"/>
            <w:vMerge/>
            <w:tcBorders>
              <w:left w:val="single" w:sz="2" w:space="0" w:color="auto"/>
              <w:right w:val="single" w:sz="2" w:space="0" w:color="auto"/>
            </w:tcBorders>
          </w:tcPr>
          <w:p w:rsidR="004A3E2C" w:rsidRPr="00336FAC" w:rsidRDefault="004A3E2C" w:rsidP="004A3E2C">
            <w:pPr>
              <w:ind w:right="97"/>
              <w:rPr>
                <w:rFonts w:ascii="Times New Roman" w:hAnsi="Times New Roman" w:cs="Times New Roman"/>
                <w:b/>
                <w:sz w:val="20"/>
                <w:szCs w:val="20"/>
              </w:rPr>
            </w:pPr>
          </w:p>
        </w:tc>
        <w:tc>
          <w:tcPr>
            <w:tcW w:w="3109" w:type="dxa"/>
            <w:vMerge/>
            <w:tcBorders>
              <w:left w:val="single" w:sz="2" w:space="0" w:color="auto"/>
              <w:right w:val="single" w:sz="2" w:space="0" w:color="auto"/>
            </w:tcBorders>
          </w:tcPr>
          <w:p w:rsidR="004A3E2C" w:rsidRPr="00336FAC" w:rsidRDefault="004A3E2C" w:rsidP="004A3E2C">
            <w:pPr>
              <w:ind w:right="98"/>
              <w:rPr>
                <w:rFonts w:ascii="Times New Roman" w:hAnsi="Times New Roman" w:cs="Times New Roman"/>
                <w:b/>
                <w:sz w:val="20"/>
                <w:szCs w:val="20"/>
              </w:rPr>
            </w:pPr>
          </w:p>
        </w:tc>
      </w:tr>
      <w:tr w:rsidR="004A3E2C" w:rsidRPr="00336FAC" w:rsidTr="006B44BE">
        <w:trPr>
          <w:cantSplit/>
          <w:trHeight w:val="510"/>
          <w:jc w:val="center"/>
        </w:trPr>
        <w:tc>
          <w:tcPr>
            <w:tcW w:w="1854" w:type="dxa"/>
            <w:vMerge/>
            <w:tcBorders>
              <w:left w:val="single" w:sz="2" w:space="0" w:color="auto"/>
              <w:right w:val="single" w:sz="2" w:space="0" w:color="auto"/>
            </w:tcBorders>
          </w:tcPr>
          <w:p w:rsidR="004A3E2C" w:rsidRPr="00336FAC" w:rsidRDefault="004A3E2C" w:rsidP="004A3E2C">
            <w:pPr>
              <w:ind w:left="57"/>
              <w:rPr>
                <w:rFonts w:ascii="Times New Roman" w:hAnsi="Times New Roman" w:cs="Times New Roman"/>
                <w:b/>
                <w:sz w:val="20"/>
                <w:szCs w:val="20"/>
              </w:rPr>
            </w:pPr>
          </w:p>
        </w:tc>
        <w:tc>
          <w:tcPr>
            <w:tcW w:w="853" w:type="dxa"/>
            <w:vMerge/>
            <w:tcBorders>
              <w:left w:val="single" w:sz="2" w:space="0" w:color="auto"/>
              <w:right w:val="single" w:sz="2" w:space="0" w:color="auto"/>
            </w:tcBorders>
          </w:tcPr>
          <w:p w:rsidR="004A3E2C" w:rsidRPr="00336FAC" w:rsidRDefault="004A3E2C" w:rsidP="004A3E2C">
            <w:pPr>
              <w:rPr>
                <w:rFonts w:ascii="Times New Roman" w:hAnsi="Times New Roman" w:cs="Times New Roman"/>
                <w:b/>
                <w:sz w:val="20"/>
                <w:szCs w:val="20"/>
              </w:rPr>
            </w:pPr>
          </w:p>
        </w:tc>
        <w:tc>
          <w:tcPr>
            <w:tcW w:w="1140" w:type="dxa"/>
            <w:tcBorders>
              <w:top w:val="nil"/>
              <w:left w:val="single" w:sz="2" w:space="0" w:color="auto"/>
              <w:right w:val="single" w:sz="2" w:space="0" w:color="auto"/>
            </w:tcBorders>
          </w:tcPr>
          <w:p w:rsidR="004A3E2C" w:rsidRPr="00336FAC" w:rsidRDefault="004A3E2C" w:rsidP="004A3E2C">
            <w:pPr>
              <w:jc w:val="center"/>
              <w:rPr>
                <w:rFonts w:ascii="Times New Roman" w:hAnsi="Times New Roman" w:cs="Times New Roman"/>
                <w:b/>
                <w:sz w:val="20"/>
                <w:szCs w:val="20"/>
              </w:rPr>
            </w:pPr>
          </w:p>
        </w:tc>
        <w:tc>
          <w:tcPr>
            <w:tcW w:w="1140" w:type="dxa"/>
            <w:gridSpan w:val="2"/>
            <w:tcBorders>
              <w:top w:val="nil"/>
              <w:left w:val="single" w:sz="2" w:space="0" w:color="auto"/>
              <w:right w:val="single" w:sz="2" w:space="0" w:color="auto"/>
            </w:tcBorders>
          </w:tcPr>
          <w:p w:rsidR="004A3E2C" w:rsidRPr="00336FAC" w:rsidRDefault="004A3E2C" w:rsidP="004A3E2C">
            <w:pPr>
              <w:jc w:val="center"/>
              <w:rPr>
                <w:rFonts w:ascii="Times New Roman" w:hAnsi="Times New Roman" w:cs="Times New Roman"/>
                <w:b/>
                <w:sz w:val="20"/>
                <w:szCs w:val="20"/>
              </w:rPr>
            </w:pPr>
          </w:p>
        </w:tc>
        <w:tc>
          <w:tcPr>
            <w:tcW w:w="2332" w:type="dxa"/>
            <w:vMerge/>
            <w:tcBorders>
              <w:left w:val="single" w:sz="2" w:space="0" w:color="auto"/>
              <w:right w:val="single" w:sz="2" w:space="0" w:color="auto"/>
            </w:tcBorders>
          </w:tcPr>
          <w:p w:rsidR="004A3E2C" w:rsidRPr="00336FAC" w:rsidRDefault="004A3E2C" w:rsidP="004A3E2C">
            <w:pPr>
              <w:ind w:right="97"/>
              <w:rPr>
                <w:rFonts w:ascii="Times New Roman" w:hAnsi="Times New Roman" w:cs="Times New Roman"/>
                <w:b/>
                <w:sz w:val="20"/>
                <w:szCs w:val="20"/>
              </w:rPr>
            </w:pPr>
          </w:p>
        </w:tc>
        <w:tc>
          <w:tcPr>
            <w:tcW w:w="3109" w:type="dxa"/>
            <w:vMerge/>
            <w:tcBorders>
              <w:left w:val="single" w:sz="2" w:space="0" w:color="auto"/>
              <w:right w:val="single" w:sz="2" w:space="0" w:color="auto"/>
            </w:tcBorders>
          </w:tcPr>
          <w:p w:rsidR="004A3E2C" w:rsidRPr="00336FAC" w:rsidRDefault="004A3E2C" w:rsidP="004A3E2C">
            <w:pPr>
              <w:ind w:right="98"/>
              <w:rPr>
                <w:rFonts w:ascii="Times New Roman" w:hAnsi="Times New Roman" w:cs="Times New Roman"/>
                <w:b/>
                <w:sz w:val="20"/>
                <w:szCs w:val="20"/>
              </w:rPr>
            </w:pPr>
          </w:p>
        </w:tc>
      </w:tr>
      <w:tr w:rsidR="004A3E2C" w:rsidRPr="00336FAC" w:rsidTr="006B44BE">
        <w:trPr>
          <w:cantSplit/>
          <w:jc w:val="center"/>
        </w:trPr>
        <w:tc>
          <w:tcPr>
            <w:tcW w:w="1854" w:type="dxa"/>
            <w:vMerge/>
            <w:tcBorders>
              <w:left w:val="single" w:sz="2" w:space="0" w:color="auto"/>
              <w:bottom w:val="single" w:sz="4" w:space="0" w:color="auto"/>
              <w:right w:val="single" w:sz="2" w:space="0" w:color="auto"/>
            </w:tcBorders>
          </w:tcPr>
          <w:p w:rsidR="004A3E2C" w:rsidRPr="00336FAC" w:rsidRDefault="004A3E2C" w:rsidP="004A3E2C">
            <w:pPr>
              <w:ind w:left="57"/>
              <w:rPr>
                <w:rFonts w:ascii="Times New Roman" w:hAnsi="Times New Roman" w:cs="Times New Roman"/>
                <w:b/>
                <w:sz w:val="20"/>
                <w:szCs w:val="20"/>
              </w:rPr>
            </w:pPr>
          </w:p>
        </w:tc>
        <w:tc>
          <w:tcPr>
            <w:tcW w:w="853" w:type="dxa"/>
            <w:vMerge/>
            <w:tcBorders>
              <w:left w:val="single" w:sz="2" w:space="0" w:color="auto"/>
              <w:bottom w:val="single" w:sz="4" w:space="0" w:color="auto"/>
              <w:right w:val="single" w:sz="2" w:space="0" w:color="auto"/>
            </w:tcBorders>
          </w:tcPr>
          <w:p w:rsidR="004A3E2C" w:rsidRPr="00336FAC" w:rsidRDefault="004A3E2C" w:rsidP="004A3E2C">
            <w:pPr>
              <w:rPr>
                <w:rFonts w:ascii="Times New Roman" w:hAnsi="Times New Roman" w:cs="Times New Roman"/>
                <w:b/>
                <w:sz w:val="20"/>
                <w:szCs w:val="20"/>
              </w:rPr>
            </w:pPr>
          </w:p>
        </w:tc>
        <w:tc>
          <w:tcPr>
            <w:tcW w:w="1146" w:type="dxa"/>
            <w:gridSpan w:val="2"/>
            <w:tcBorders>
              <w:top w:val="nil"/>
              <w:left w:val="single" w:sz="2" w:space="0" w:color="auto"/>
              <w:bottom w:val="single" w:sz="4" w:space="0" w:color="auto"/>
              <w:right w:val="single" w:sz="2" w:space="0" w:color="auto"/>
            </w:tcBorders>
          </w:tcPr>
          <w:p w:rsidR="004A3E2C" w:rsidRPr="00336FAC" w:rsidRDefault="004A3E2C" w:rsidP="004A3E2C">
            <w:pPr>
              <w:jc w:val="center"/>
              <w:rPr>
                <w:rFonts w:ascii="Times New Roman" w:hAnsi="Times New Roman" w:cs="Times New Roman"/>
                <w:b/>
                <w:sz w:val="20"/>
                <w:szCs w:val="20"/>
              </w:rPr>
            </w:pPr>
          </w:p>
        </w:tc>
        <w:tc>
          <w:tcPr>
            <w:tcW w:w="1134" w:type="dxa"/>
            <w:tcBorders>
              <w:top w:val="nil"/>
              <w:left w:val="single" w:sz="2" w:space="0" w:color="auto"/>
              <w:bottom w:val="single" w:sz="4" w:space="0" w:color="auto"/>
              <w:right w:val="single" w:sz="2" w:space="0" w:color="auto"/>
            </w:tcBorders>
          </w:tcPr>
          <w:p w:rsidR="004A3E2C" w:rsidRPr="00336FAC" w:rsidRDefault="004A3E2C" w:rsidP="004A3E2C">
            <w:pPr>
              <w:jc w:val="center"/>
              <w:rPr>
                <w:rFonts w:ascii="Times New Roman" w:hAnsi="Times New Roman" w:cs="Times New Roman"/>
                <w:b/>
                <w:sz w:val="20"/>
                <w:szCs w:val="20"/>
              </w:rPr>
            </w:pPr>
          </w:p>
        </w:tc>
        <w:tc>
          <w:tcPr>
            <w:tcW w:w="2332" w:type="dxa"/>
            <w:vMerge/>
            <w:tcBorders>
              <w:left w:val="single" w:sz="2" w:space="0" w:color="auto"/>
              <w:bottom w:val="single" w:sz="4" w:space="0" w:color="auto"/>
              <w:right w:val="single" w:sz="2" w:space="0" w:color="auto"/>
            </w:tcBorders>
          </w:tcPr>
          <w:p w:rsidR="004A3E2C" w:rsidRPr="00336FAC" w:rsidRDefault="004A3E2C" w:rsidP="004A3E2C">
            <w:pPr>
              <w:ind w:right="97"/>
              <w:rPr>
                <w:rFonts w:ascii="Times New Roman" w:hAnsi="Times New Roman" w:cs="Times New Roman"/>
                <w:b/>
                <w:sz w:val="20"/>
                <w:szCs w:val="20"/>
              </w:rPr>
            </w:pPr>
          </w:p>
        </w:tc>
        <w:tc>
          <w:tcPr>
            <w:tcW w:w="3109" w:type="dxa"/>
            <w:vMerge/>
            <w:tcBorders>
              <w:left w:val="single" w:sz="2" w:space="0" w:color="auto"/>
              <w:bottom w:val="single" w:sz="4" w:space="0" w:color="auto"/>
              <w:right w:val="single" w:sz="2" w:space="0" w:color="auto"/>
            </w:tcBorders>
          </w:tcPr>
          <w:p w:rsidR="004A3E2C" w:rsidRPr="00336FAC" w:rsidRDefault="004A3E2C" w:rsidP="004A3E2C">
            <w:pPr>
              <w:ind w:right="98"/>
              <w:rPr>
                <w:rFonts w:ascii="Times New Roman" w:hAnsi="Times New Roman" w:cs="Times New Roman"/>
                <w:b/>
                <w:sz w:val="20"/>
                <w:szCs w:val="20"/>
              </w:rPr>
            </w:pPr>
          </w:p>
        </w:tc>
      </w:tr>
      <w:tr w:rsidR="004A3E2C" w:rsidRPr="00336FAC" w:rsidTr="006B44BE">
        <w:trPr>
          <w:cantSplit/>
          <w:jc w:val="center"/>
        </w:trPr>
        <w:tc>
          <w:tcPr>
            <w:tcW w:w="1854" w:type="dxa"/>
            <w:tcBorders>
              <w:top w:val="single" w:sz="4"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Школы-интернаты</w:t>
            </w:r>
          </w:p>
        </w:tc>
        <w:tc>
          <w:tcPr>
            <w:tcW w:w="853" w:type="dxa"/>
            <w:tcBorders>
              <w:top w:val="single" w:sz="4"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По заданию </w:t>
            </w:r>
          </w:p>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на проектирование, </w:t>
            </w:r>
          </w:p>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фактическая </w:t>
            </w:r>
          </w:p>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обеспеченность 2,8</w:t>
            </w:r>
          </w:p>
        </w:tc>
        <w:tc>
          <w:tcPr>
            <w:tcW w:w="2332" w:type="dxa"/>
            <w:tcBorders>
              <w:top w:val="single" w:sz="4"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При вместимости:</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200-300 мест – 70 </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300-500 мест – 65 </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500 и более мест – 45 </w:t>
            </w:r>
          </w:p>
        </w:tc>
        <w:tc>
          <w:tcPr>
            <w:tcW w:w="3109" w:type="dxa"/>
            <w:tcBorders>
              <w:top w:val="single" w:sz="4"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При размещении на земельном участке школы здания интерната (спального корпуса) площадь земельного участка следует увеличить на 0,2 га.</w:t>
            </w:r>
          </w:p>
        </w:tc>
      </w:tr>
      <w:tr w:rsidR="00A9519E" w:rsidRPr="00336FAC" w:rsidTr="006B44BE">
        <w:trPr>
          <w:cantSplit/>
          <w:jc w:val="center"/>
        </w:trPr>
        <w:tc>
          <w:tcPr>
            <w:tcW w:w="1854" w:type="dxa"/>
            <w:tcBorders>
              <w:top w:val="single" w:sz="4" w:space="0" w:color="auto"/>
              <w:left w:val="single" w:sz="2" w:space="0" w:color="auto"/>
              <w:bottom w:val="single" w:sz="2" w:space="0" w:color="auto"/>
              <w:right w:val="single" w:sz="2" w:space="0" w:color="auto"/>
            </w:tcBorders>
          </w:tcPr>
          <w:p w:rsidR="00A9519E" w:rsidRPr="00A9519E" w:rsidRDefault="00A9519E"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Учреждения </w:t>
            </w:r>
          </w:p>
          <w:p w:rsidR="00A9519E" w:rsidRPr="00A9519E" w:rsidRDefault="00A9519E" w:rsidP="00A9519E">
            <w:pPr>
              <w:widowControl w:val="0"/>
              <w:spacing w:after="0" w:line="260" w:lineRule="auto"/>
              <w:ind w:left="57"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начального </w:t>
            </w:r>
          </w:p>
          <w:p w:rsidR="00A9519E" w:rsidRPr="00A9519E" w:rsidRDefault="00A9519E"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профессионального образования</w:t>
            </w:r>
          </w:p>
        </w:tc>
        <w:tc>
          <w:tcPr>
            <w:tcW w:w="853" w:type="dxa"/>
            <w:tcBorders>
              <w:top w:val="single" w:sz="4" w:space="0" w:color="auto"/>
              <w:left w:val="single" w:sz="2" w:space="0" w:color="auto"/>
              <w:bottom w:val="single" w:sz="2" w:space="0" w:color="auto"/>
              <w:right w:val="single" w:sz="2" w:space="0" w:color="auto"/>
            </w:tcBorders>
          </w:tcPr>
          <w:p w:rsidR="00A9519E" w:rsidRPr="00A9519E" w:rsidRDefault="00A9519E"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A9519E" w:rsidRPr="00A9519E" w:rsidRDefault="00A9519E"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По заданию </w:t>
            </w:r>
          </w:p>
          <w:p w:rsidR="00A9519E" w:rsidRPr="00A9519E" w:rsidRDefault="00A9519E"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на проектирование</w:t>
            </w:r>
          </w:p>
        </w:tc>
        <w:tc>
          <w:tcPr>
            <w:tcW w:w="2332" w:type="dxa"/>
            <w:tcBorders>
              <w:top w:val="single" w:sz="4" w:space="0" w:color="auto"/>
              <w:left w:val="single" w:sz="2" w:space="0" w:color="auto"/>
              <w:bottom w:val="single" w:sz="2" w:space="0" w:color="auto"/>
              <w:right w:val="single" w:sz="2" w:space="0" w:color="auto"/>
            </w:tcBorders>
          </w:tcPr>
          <w:p w:rsidR="00A9519E" w:rsidRPr="00A9519E" w:rsidRDefault="00A9519E" w:rsidP="00A9519E">
            <w:pPr>
              <w:widowControl w:val="0"/>
              <w:spacing w:after="0" w:line="260" w:lineRule="auto"/>
              <w:ind w:right="97"/>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По таблице </w:t>
            </w:r>
            <w:r w:rsidRPr="00A9519E">
              <w:rPr>
                <w:rFonts w:ascii="Times New Roman" w:eastAsia="Times New Roman" w:hAnsi="Times New Roman" w:cs="Times New Roman"/>
                <w:bCs/>
                <w:sz w:val="20"/>
                <w:szCs w:val="20"/>
                <w:lang w:eastAsia="ru-RU"/>
              </w:rPr>
              <w:t xml:space="preserve">2 </w:t>
            </w:r>
          </w:p>
          <w:p w:rsidR="00A9519E" w:rsidRPr="00A9519E" w:rsidRDefault="00A9519E"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Возможно уменьшение в условиях реконструкции на 20 %.</w:t>
            </w:r>
          </w:p>
        </w:tc>
        <w:tc>
          <w:tcPr>
            <w:tcW w:w="3109" w:type="dxa"/>
            <w:vMerge w:val="restart"/>
            <w:tcBorders>
              <w:top w:val="single" w:sz="4" w:space="0" w:color="auto"/>
              <w:left w:val="single" w:sz="2" w:space="0" w:color="auto"/>
              <w:right w:val="single" w:sz="2" w:space="0" w:color="auto"/>
            </w:tcBorders>
          </w:tcPr>
          <w:p w:rsidR="00A9519E" w:rsidRPr="00A9519E" w:rsidRDefault="00A9519E"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Размеры жилой зоны, учебных и вспомогательных хозяйств, полигонов и автодромов в указанные размеры не входят.</w:t>
            </w:r>
          </w:p>
          <w:p w:rsidR="00A9519E" w:rsidRPr="00A9519E" w:rsidRDefault="00A9519E"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lastRenderedPageBreak/>
              <w:t xml:space="preserve">Нормативы </w:t>
            </w:r>
            <w:proofErr w:type="gramStart"/>
            <w:r w:rsidRPr="00A9519E">
              <w:rPr>
                <w:rFonts w:ascii="Times New Roman" w:eastAsia="Times New Roman" w:hAnsi="Times New Roman" w:cs="Times New Roman"/>
                <w:bCs/>
                <w:sz w:val="20"/>
                <w:szCs w:val="20"/>
                <w:lang w:eastAsia="ru-RU"/>
              </w:rPr>
              <w:t>удельных</w:t>
            </w:r>
            <w:proofErr w:type="gramEnd"/>
            <w:r w:rsidRPr="00A9519E">
              <w:rPr>
                <w:rFonts w:ascii="Times New Roman" w:eastAsia="Times New Roman" w:hAnsi="Times New Roman" w:cs="Times New Roman"/>
                <w:bCs/>
                <w:sz w:val="20"/>
                <w:szCs w:val="20"/>
                <w:lang w:eastAsia="ru-RU"/>
              </w:rPr>
              <w:t xml:space="preserve"> </w:t>
            </w:r>
            <w:proofErr w:type="spellStart"/>
            <w:r w:rsidRPr="00A9519E">
              <w:rPr>
                <w:rFonts w:ascii="Times New Roman" w:eastAsia="Times New Roman" w:hAnsi="Times New Roman" w:cs="Times New Roman"/>
                <w:bCs/>
                <w:sz w:val="20"/>
                <w:szCs w:val="20"/>
                <w:lang w:eastAsia="ru-RU"/>
              </w:rPr>
              <w:t>показате</w:t>
            </w:r>
            <w:proofErr w:type="spellEnd"/>
            <w:r w:rsidRPr="00A9519E">
              <w:rPr>
                <w:rFonts w:ascii="Times New Roman" w:eastAsia="Times New Roman" w:hAnsi="Times New Roman" w:cs="Times New Roman"/>
                <w:bCs/>
                <w:sz w:val="20"/>
                <w:szCs w:val="20"/>
                <w:lang w:eastAsia="ru-RU"/>
              </w:rPr>
              <w:t>-</w:t>
            </w:r>
          </w:p>
          <w:p w:rsidR="00A9519E" w:rsidRPr="00A9519E" w:rsidRDefault="00A9519E" w:rsidP="004A3E2C">
            <w:pPr>
              <w:ind w:right="57"/>
              <w:rPr>
                <w:rFonts w:ascii="Times New Roman" w:eastAsia="Times New Roman" w:hAnsi="Times New Roman" w:cs="Times New Roman"/>
                <w:bCs/>
                <w:sz w:val="20"/>
                <w:szCs w:val="20"/>
                <w:lang w:eastAsia="ru-RU"/>
              </w:rPr>
            </w:pPr>
            <w:r w:rsidRPr="00336FAC">
              <w:rPr>
                <w:rFonts w:ascii="Times New Roman" w:hAnsi="Times New Roman" w:cs="Times New Roman"/>
                <w:sz w:val="20"/>
                <w:szCs w:val="20"/>
              </w:rPr>
              <w:t>лей общей площади учреждений начального профессионального образования: городские округа, городские и сельские поселения – 13,56-26,26 м</w:t>
            </w:r>
            <w:proofErr w:type="gramStart"/>
            <w:r w:rsidRPr="00336FAC">
              <w:rPr>
                <w:rFonts w:ascii="Times New Roman" w:hAnsi="Times New Roman" w:cs="Times New Roman"/>
                <w:sz w:val="20"/>
                <w:szCs w:val="20"/>
                <w:vertAlign w:val="superscript"/>
              </w:rPr>
              <w:t>2</w:t>
            </w:r>
            <w:proofErr w:type="gramEnd"/>
            <w:r w:rsidRPr="00336FAC">
              <w:rPr>
                <w:rFonts w:ascii="Times New Roman" w:hAnsi="Times New Roman" w:cs="Times New Roman"/>
                <w:sz w:val="20"/>
                <w:szCs w:val="20"/>
              </w:rPr>
              <w:t>, (в зависимости от вместимости, в соответствии с Распоряжением Правительства РФ от 03.07.1996 № 1063-р).</w:t>
            </w:r>
          </w:p>
        </w:tc>
      </w:tr>
      <w:tr w:rsidR="00A9519E" w:rsidRPr="00336FAC" w:rsidTr="006B44BE">
        <w:trPr>
          <w:cantSplit/>
          <w:trHeight w:val="1585"/>
          <w:jc w:val="center"/>
        </w:trPr>
        <w:tc>
          <w:tcPr>
            <w:tcW w:w="1854" w:type="dxa"/>
            <w:tcBorders>
              <w:top w:val="single" w:sz="2" w:space="0" w:color="auto"/>
              <w:left w:val="single" w:sz="2" w:space="0" w:color="auto"/>
              <w:bottom w:val="single" w:sz="2" w:space="0" w:color="auto"/>
              <w:right w:val="single" w:sz="2" w:space="0" w:color="auto"/>
            </w:tcBorders>
          </w:tcPr>
          <w:p w:rsidR="00A9519E" w:rsidRPr="00336FAC" w:rsidRDefault="00A9519E" w:rsidP="004A3E2C">
            <w:pPr>
              <w:ind w:left="57"/>
              <w:rPr>
                <w:rFonts w:ascii="Times New Roman" w:hAnsi="Times New Roman" w:cs="Times New Roman"/>
                <w:b/>
                <w:sz w:val="20"/>
                <w:szCs w:val="20"/>
              </w:rPr>
            </w:pPr>
          </w:p>
        </w:tc>
        <w:tc>
          <w:tcPr>
            <w:tcW w:w="853" w:type="dxa"/>
            <w:tcBorders>
              <w:top w:val="single" w:sz="2" w:space="0" w:color="auto"/>
              <w:left w:val="single" w:sz="2" w:space="0" w:color="auto"/>
              <w:bottom w:val="single" w:sz="2" w:space="0" w:color="auto"/>
              <w:right w:val="single" w:sz="2" w:space="0" w:color="auto"/>
            </w:tcBorders>
          </w:tcPr>
          <w:p w:rsidR="00A9519E" w:rsidRPr="00336FAC" w:rsidRDefault="00A9519E" w:rsidP="004A3E2C">
            <w:pPr>
              <w:jc w:val="center"/>
              <w:rPr>
                <w:rFonts w:ascii="Times New Roman" w:hAnsi="Times New Roman" w:cs="Times New Roman"/>
                <w:b/>
                <w:sz w:val="20"/>
                <w:szCs w:val="20"/>
              </w:rPr>
            </w:pPr>
          </w:p>
        </w:tc>
        <w:tc>
          <w:tcPr>
            <w:tcW w:w="2280" w:type="dxa"/>
            <w:gridSpan w:val="3"/>
            <w:tcBorders>
              <w:top w:val="single" w:sz="2" w:space="0" w:color="auto"/>
              <w:left w:val="single" w:sz="2" w:space="0" w:color="auto"/>
              <w:bottom w:val="single" w:sz="2" w:space="0" w:color="auto"/>
              <w:right w:val="single" w:sz="2" w:space="0" w:color="auto"/>
            </w:tcBorders>
          </w:tcPr>
          <w:p w:rsidR="00A9519E" w:rsidRPr="00336FAC" w:rsidRDefault="00A9519E" w:rsidP="004A3E2C">
            <w:pPr>
              <w:jc w:val="center"/>
              <w:rPr>
                <w:rFonts w:ascii="Times New Roman" w:hAnsi="Times New Roman" w:cs="Times New Roman"/>
                <w:b/>
                <w:sz w:val="20"/>
                <w:szCs w:val="20"/>
              </w:rPr>
            </w:pPr>
          </w:p>
        </w:tc>
        <w:tc>
          <w:tcPr>
            <w:tcW w:w="2332" w:type="dxa"/>
            <w:tcBorders>
              <w:top w:val="single" w:sz="2" w:space="0" w:color="auto"/>
              <w:left w:val="single" w:sz="2" w:space="0" w:color="auto"/>
              <w:bottom w:val="single" w:sz="2" w:space="0" w:color="auto"/>
              <w:right w:val="single" w:sz="2" w:space="0" w:color="auto"/>
            </w:tcBorders>
          </w:tcPr>
          <w:p w:rsidR="00A9519E" w:rsidRPr="00336FAC" w:rsidRDefault="00A9519E" w:rsidP="004A3E2C">
            <w:pPr>
              <w:ind w:right="97"/>
              <w:jc w:val="center"/>
              <w:rPr>
                <w:rFonts w:ascii="Times New Roman" w:hAnsi="Times New Roman" w:cs="Times New Roman"/>
                <w:b/>
                <w:sz w:val="20"/>
                <w:szCs w:val="20"/>
              </w:rPr>
            </w:pPr>
          </w:p>
        </w:tc>
        <w:tc>
          <w:tcPr>
            <w:tcW w:w="3109" w:type="dxa"/>
            <w:vMerge/>
            <w:tcBorders>
              <w:left w:val="single" w:sz="2" w:space="0" w:color="auto"/>
              <w:bottom w:val="single" w:sz="2" w:space="0" w:color="auto"/>
              <w:right w:val="single" w:sz="2" w:space="0" w:color="auto"/>
            </w:tcBorders>
          </w:tcPr>
          <w:p w:rsidR="00A9519E" w:rsidRPr="00336FAC" w:rsidRDefault="00A9519E" w:rsidP="004A3E2C">
            <w:pPr>
              <w:ind w:right="57"/>
              <w:rPr>
                <w:rFonts w:ascii="Times New Roman" w:hAnsi="Times New Roman" w:cs="Times New Roman"/>
                <w:b/>
                <w:sz w:val="20"/>
                <w:szCs w:val="20"/>
              </w:rPr>
            </w:pPr>
          </w:p>
        </w:tc>
      </w:tr>
      <w:tr w:rsidR="004A3E2C" w:rsidRPr="00336FAC" w:rsidTr="006B44BE">
        <w:trPr>
          <w:cantSplit/>
          <w:trHeight w:val="2211"/>
          <w:jc w:val="center"/>
        </w:trPr>
        <w:tc>
          <w:tcPr>
            <w:tcW w:w="1854" w:type="dxa"/>
            <w:tcBorders>
              <w:top w:val="single" w:sz="2"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lastRenderedPageBreak/>
              <w:t xml:space="preserve">Учреждения </w:t>
            </w:r>
          </w:p>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среднего</w:t>
            </w:r>
          </w:p>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профессионального образования </w:t>
            </w:r>
          </w:p>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  </w:t>
            </w:r>
          </w:p>
        </w:tc>
        <w:tc>
          <w:tcPr>
            <w:tcW w:w="853" w:type="dxa"/>
            <w:tcBorders>
              <w:top w:val="single" w:sz="2"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 место</w:t>
            </w:r>
          </w:p>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 </w:t>
            </w:r>
          </w:p>
        </w:tc>
        <w:tc>
          <w:tcPr>
            <w:tcW w:w="2280" w:type="dxa"/>
            <w:gridSpan w:val="3"/>
            <w:tcBorders>
              <w:top w:val="single" w:sz="2"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По заданию </w:t>
            </w:r>
          </w:p>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на проектирование</w:t>
            </w:r>
          </w:p>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p>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По таблице</w:t>
            </w:r>
            <w:r w:rsidR="00A9519E" w:rsidRPr="00A9519E">
              <w:rPr>
                <w:rFonts w:ascii="Times New Roman" w:eastAsia="Times New Roman" w:hAnsi="Times New Roman" w:cs="Times New Roman"/>
                <w:bCs/>
                <w:sz w:val="20"/>
                <w:szCs w:val="20"/>
                <w:lang w:eastAsia="ru-RU"/>
              </w:rPr>
              <w:t xml:space="preserve"> </w:t>
            </w:r>
            <w:r w:rsidRPr="00A9519E">
              <w:rPr>
                <w:rFonts w:ascii="Times New Roman" w:eastAsia="Times New Roman" w:hAnsi="Times New Roman" w:cs="Times New Roman"/>
                <w:bCs/>
                <w:sz w:val="20"/>
                <w:szCs w:val="20"/>
                <w:lang w:eastAsia="ru-RU"/>
              </w:rPr>
              <w:t>2.</w:t>
            </w:r>
          </w:p>
          <w:p w:rsidR="004A3E2C" w:rsidRPr="00A9519E" w:rsidRDefault="004A3E2C"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Возможно уменьшение в условиях реконструкции на 20 %.</w:t>
            </w:r>
          </w:p>
        </w:tc>
        <w:tc>
          <w:tcPr>
            <w:tcW w:w="3109" w:type="dxa"/>
            <w:tcBorders>
              <w:top w:val="single" w:sz="2"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Размеры земельных участков могут быть увеличены на 50 % для учебных заведений сельскохозяйственного профиля, размещаемых в сельских поселениях. </w:t>
            </w:r>
          </w:p>
          <w:p w:rsidR="004A3E2C" w:rsidRPr="00A9519E" w:rsidRDefault="004A3E2C" w:rsidP="00A9519E">
            <w:pPr>
              <w:widowControl w:val="0"/>
              <w:spacing w:after="0" w:line="260" w:lineRule="auto"/>
              <w:ind w:right="98"/>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В условиях реконструкции для учебных заведений гуманитарного профиля возможно уменьшение на 30 %</w:t>
            </w:r>
          </w:p>
          <w:p w:rsidR="004A3E2C" w:rsidRPr="00A9519E" w:rsidRDefault="004A3E2C" w:rsidP="00A9519E">
            <w:pPr>
              <w:widowControl w:val="0"/>
              <w:spacing w:after="0" w:line="260" w:lineRule="auto"/>
              <w:ind w:right="98"/>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Нормативы удельных показателей общей площади учреждений среднего профессионального образования – 14,39-22,51 м</w:t>
            </w:r>
            <w:proofErr w:type="gramStart"/>
            <w:r w:rsidRPr="00A9519E">
              <w:rPr>
                <w:rFonts w:ascii="Times New Roman" w:eastAsia="Times New Roman" w:hAnsi="Times New Roman" w:cs="Times New Roman"/>
                <w:bCs/>
                <w:sz w:val="20"/>
                <w:szCs w:val="20"/>
                <w:lang w:eastAsia="ru-RU"/>
              </w:rPr>
              <w:t>2</w:t>
            </w:r>
            <w:proofErr w:type="gramEnd"/>
            <w:r w:rsidRPr="00A9519E">
              <w:rPr>
                <w:rFonts w:ascii="Times New Roman" w:eastAsia="Times New Roman" w:hAnsi="Times New Roman" w:cs="Times New Roman"/>
                <w:bCs/>
                <w:sz w:val="20"/>
                <w:szCs w:val="20"/>
                <w:lang w:eastAsia="ru-RU"/>
              </w:rPr>
              <w:t>, (в зависимости от вместимости, в соответствии с Распоряжением Правительства РФ от 03.07.1996 № 1063-р).</w:t>
            </w:r>
          </w:p>
        </w:tc>
      </w:tr>
      <w:tr w:rsidR="004A3E2C" w:rsidRPr="00336FAC" w:rsidTr="006B44BE">
        <w:trPr>
          <w:cantSplit/>
          <w:trHeight w:val="987"/>
          <w:jc w:val="center"/>
        </w:trPr>
        <w:tc>
          <w:tcPr>
            <w:tcW w:w="1854" w:type="dxa"/>
            <w:tcBorders>
              <w:top w:val="single" w:sz="2"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lastRenderedPageBreak/>
              <w:t xml:space="preserve">Учреждения </w:t>
            </w:r>
          </w:p>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высшего</w:t>
            </w:r>
          </w:p>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профессионального образования </w:t>
            </w:r>
          </w:p>
          <w:p w:rsidR="004A3E2C" w:rsidRPr="00A9519E" w:rsidRDefault="004A3E2C" w:rsidP="00A9519E">
            <w:pPr>
              <w:widowControl w:val="0"/>
              <w:spacing w:after="0" w:line="260" w:lineRule="auto"/>
              <w:ind w:left="57"/>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4A3E2C" w:rsidRPr="00A9519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По заданию</w:t>
            </w:r>
          </w:p>
          <w:p w:rsidR="004A3E2C" w:rsidRPr="00A9519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на проектирование</w:t>
            </w:r>
          </w:p>
          <w:p w:rsidR="004A3E2C" w:rsidRPr="00A9519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ind w:right="28"/>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Зоны высших учебных заведений (учебная зона), га, на 1 тыс. студентов: университеты, вузы технические – 4-7; сельскохозяйственные – 5-7; медицинские, фармацевтические – 3-5; экономические, педагогические, культуры, </w:t>
            </w:r>
            <w:proofErr w:type="spellStart"/>
            <w:r w:rsidRPr="00A9519E">
              <w:rPr>
                <w:rFonts w:ascii="Times New Roman" w:eastAsia="Times New Roman" w:hAnsi="Times New Roman" w:cs="Times New Roman"/>
                <w:bCs/>
                <w:sz w:val="20"/>
                <w:szCs w:val="20"/>
                <w:lang w:eastAsia="ru-RU"/>
              </w:rPr>
              <w:t>ис-кусства</w:t>
            </w:r>
            <w:proofErr w:type="spellEnd"/>
            <w:r w:rsidRPr="00A9519E">
              <w:rPr>
                <w:rFonts w:ascii="Times New Roman" w:eastAsia="Times New Roman" w:hAnsi="Times New Roman" w:cs="Times New Roman"/>
                <w:bCs/>
                <w:sz w:val="20"/>
                <w:szCs w:val="20"/>
                <w:lang w:eastAsia="ru-RU"/>
              </w:rPr>
              <w:t xml:space="preserve">, архитектуры – 2-4; институты повышения квалификации и </w:t>
            </w:r>
            <w:proofErr w:type="spellStart"/>
            <w:r w:rsidRPr="00A9519E">
              <w:rPr>
                <w:rFonts w:ascii="Times New Roman" w:eastAsia="Times New Roman" w:hAnsi="Times New Roman" w:cs="Times New Roman"/>
                <w:bCs/>
                <w:sz w:val="20"/>
                <w:szCs w:val="20"/>
                <w:lang w:eastAsia="ru-RU"/>
              </w:rPr>
              <w:t>зао-чные</w:t>
            </w:r>
            <w:proofErr w:type="spellEnd"/>
            <w:r w:rsidRPr="00A9519E">
              <w:rPr>
                <w:rFonts w:ascii="Times New Roman" w:eastAsia="Times New Roman" w:hAnsi="Times New Roman" w:cs="Times New Roman"/>
                <w:bCs/>
                <w:sz w:val="20"/>
                <w:szCs w:val="20"/>
                <w:lang w:eastAsia="ru-RU"/>
              </w:rPr>
              <w:t xml:space="preserve"> вузы – соответственно профилю с коэффициентом 0,5; специализированная зона – по заданию на проектирование; спортивная зона – 1-2; зона </w:t>
            </w:r>
            <w:proofErr w:type="gramStart"/>
            <w:r w:rsidRPr="00A9519E">
              <w:rPr>
                <w:rFonts w:ascii="Times New Roman" w:eastAsia="Times New Roman" w:hAnsi="Times New Roman" w:cs="Times New Roman"/>
                <w:bCs/>
                <w:sz w:val="20"/>
                <w:szCs w:val="20"/>
                <w:lang w:eastAsia="ru-RU"/>
              </w:rPr>
              <w:t xml:space="preserve">студен </w:t>
            </w:r>
            <w:proofErr w:type="spellStart"/>
            <w:r w:rsidRPr="00A9519E">
              <w:rPr>
                <w:rFonts w:ascii="Times New Roman" w:eastAsia="Times New Roman" w:hAnsi="Times New Roman" w:cs="Times New Roman"/>
                <w:bCs/>
                <w:sz w:val="20"/>
                <w:szCs w:val="20"/>
                <w:lang w:eastAsia="ru-RU"/>
              </w:rPr>
              <w:t>ческих</w:t>
            </w:r>
            <w:proofErr w:type="spellEnd"/>
            <w:proofErr w:type="gramEnd"/>
            <w:r w:rsidRPr="00A9519E">
              <w:rPr>
                <w:rFonts w:ascii="Times New Roman" w:eastAsia="Times New Roman" w:hAnsi="Times New Roman" w:cs="Times New Roman"/>
                <w:bCs/>
                <w:sz w:val="20"/>
                <w:szCs w:val="20"/>
                <w:lang w:eastAsia="ru-RU"/>
              </w:rPr>
              <w:t xml:space="preserve"> общежитий – 1,5-3. Вузы физической культуры – по заданию на проектирование.</w:t>
            </w:r>
          </w:p>
        </w:tc>
        <w:tc>
          <w:tcPr>
            <w:tcW w:w="3109" w:type="dxa"/>
            <w:tcBorders>
              <w:top w:val="single" w:sz="2" w:space="0" w:color="auto"/>
              <w:left w:val="single" w:sz="2" w:space="0" w:color="auto"/>
              <w:bottom w:val="single" w:sz="2" w:space="0" w:color="auto"/>
              <w:right w:val="single" w:sz="2" w:space="0" w:color="auto"/>
            </w:tcBorders>
          </w:tcPr>
          <w:p w:rsidR="004A3E2C" w:rsidRPr="00A9519E" w:rsidRDefault="004A3E2C"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Размер земельного участка вуза может быть уменьшен в условиях реконструкции. </w:t>
            </w:r>
          </w:p>
          <w:p w:rsidR="004A3E2C" w:rsidRPr="00A9519E" w:rsidRDefault="004A3E2C"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20 %.</w:t>
            </w:r>
          </w:p>
          <w:p w:rsidR="004A3E2C" w:rsidRPr="00A9519E" w:rsidRDefault="004A3E2C" w:rsidP="00A9519E">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Нормативы удельных показателей общей площади учреждений высшего образования – 3,1-15,3 м</w:t>
            </w:r>
            <w:proofErr w:type="gramStart"/>
            <w:r w:rsidRPr="00A9519E">
              <w:rPr>
                <w:rFonts w:ascii="Times New Roman" w:eastAsia="Times New Roman" w:hAnsi="Times New Roman" w:cs="Times New Roman"/>
                <w:bCs/>
                <w:sz w:val="20"/>
                <w:szCs w:val="20"/>
                <w:lang w:eastAsia="ru-RU"/>
              </w:rPr>
              <w:t>2</w:t>
            </w:r>
            <w:proofErr w:type="gramEnd"/>
            <w:r w:rsidRPr="00A9519E">
              <w:rPr>
                <w:rFonts w:ascii="Times New Roman" w:eastAsia="Times New Roman" w:hAnsi="Times New Roman" w:cs="Times New Roman"/>
                <w:bCs/>
                <w:sz w:val="20"/>
                <w:szCs w:val="20"/>
                <w:lang w:eastAsia="ru-RU"/>
              </w:rPr>
              <w:t>, (в зависимости от вместимости, в соответствии с Распоряжением Правительства РФ от 03.07.1996 № 1063-р).</w:t>
            </w:r>
          </w:p>
        </w:tc>
      </w:tr>
      <w:tr w:rsidR="00A9519E" w:rsidRPr="00336FAC" w:rsidTr="006B44BE">
        <w:trPr>
          <w:cantSplit/>
          <w:trHeight w:val="4091"/>
          <w:jc w:val="center"/>
        </w:trPr>
        <w:tc>
          <w:tcPr>
            <w:tcW w:w="1854" w:type="dxa"/>
            <w:tcBorders>
              <w:top w:val="single" w:sz="2" w:space="0" w:color="auto"/>
              <w:left w:val="single" w:sz="2" w:space="0" w:color="auto"/>
              <w:right w:val="single" w:sz="2" w:space="0" w:color="auto"/>
            </w:tcBorders>
          </w:tcPr>
          <w:p w:rsidR="00A9519E" w:rsidRPr="00A9519E" w:rsidRDefault="00A9519E"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Внешкольные </w:t>
            </w:r>
          </w:p>
          <w:p w:rsidR="00A9519E" w:rsidRPr="00A9519E" w:rsidRDefault="00A9519E" w:rsidP="00A9519E">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учреждения</w:t>
            </w:r>
          </w:p>
        </w:tc>
        <w:tc>
          <w:tcPr>
            <w:tcW w:w="853" w:type="dxa"/>
            <w:tcBorders>
              <w:top w:val="single" w:sz="2" w:space="0" w:color="auto"/>
              <w:left w:val="single" w:sz="2" w:space="0" w:color="auto"/>
              <w:right w:val="single" w:sz="2" w:space="0" w:color="auto"/>
            </w:tcBorders>
          </w:tcPr>
          <w:p w:rsidR="00A9519E" w:rsidRPr="00A9519E" w:rsidRDefault="00A9519E"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1 место </w:t>
            </w:r>
          </w:p>
          <w:p w:rsidR="00A9519E" w:rsidRPr="00A9519E" w:rsidRDefault="00A9519E" w:rsidP="00A9519E">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2" w:space="0" w:color="auto"/>
              <w:left w:val="single" w:sz="2" w:space="0" w:color="auto"/>
              <w:right w:val="single" w:sz="2" w:space="0" w:color="auto"/>
            </w:tcBorders>
          </w:tcPr>
          <w:p w:rsidR="00A9519E" w:rsidRPr="00A9519E" w:rsidRDefault="00A9519E"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10 % от общего числа школьников, в том </w:t>
            </w:r>
            <w:proofErr w:type="spellStart"/>
            <w:proofErr w:type="gramStart"/>
            <w:r w:rsidRPr="00A9519E">
              <w:rPr>
                <w:rFonts w:ascii="Times New Roman" w:eastAsia="Times New Roman" w:hAnsi="Times New Roman" w:cs="Times New Roman"/>
                <w:bCs/>
                <w:sz w:val="20"/>
                <w:szCs w:val="20"/>
                <w:lang w:eastAsia="ru-RU"/>
              </w:rPr>
              <w:t>чис-ле</w:t>
            </w:r>
            <w:proofErr w:type="spellEnd"/>
            <w:proofErr w:type="gramEnd"/>
            <w:r w:rsidRPr="00A9519E">
              <w:rPr>
                <w:rFonts w:ascii="Times New Roman" w:eastAsia="Times New Roman" w:hAnsi="Times New Roman" w:cs="Times New Roman"/>
                <w:bCs/>
                <w:sz w:val="20"/>
                <w:szCs w:val="20"/>
                <w:lang w:eastAsia="ru-RU"/>
              </w:rPr>
              <w:t xml:space="preserve"> по видам зданий, %:</w:t>
            </w:r>
          </w:p>
          <w:p w:rsidR="00A9519E" w:rsidRPr="00A9519E" w:rsidRDefault="00A9519E" w:rsidP="00A9519E">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дом детского </w:t>
            </w:r>
            <w:proofErr w:type="spellStart"/>
            <w:r w:rsidRPr="00A9519E">
              <w:rPr>
                <w:rFonts w:ascii="Times New Roman" w:eastAsia="Times New Roman" w:hAnsi="Times New Roman" w:cs="Times New Roman"/>
                <w:bCs/>
                <w:sz w:val="20"/>
                <w:szCs w:val="20"/>
                <w:lang w:eastAsia="ru-RU"/>
              </w:rPr>
              <w:t>творчес</w:t>
            </w:r>
            <w:proofErr w:type="gramStart"/>
            <w:r w:rsidRPr="00A9519E">
              <w:rPr>
                <w:rFonts w:ascii="Times New Roman" w:eastAsia="Times New Roman" w:hAnsi="Times New Roman" w:cs="Times New Roman"/>
                <w:bCs/>
                <w:sz w:val="20"/>
                <w:szCs w:val="20"/>
                <w:lang w:eastAsia="ru-RU"/>
              </w:rPr>
              <w:t>т</w:t>
            </w:r>
            <w:proofErr w:type="spellEnd"/>
            <w:r w:rsidRPr="00A9519E">
              <w:rPr>
                <w:rFonts w:ascii="Times New Roman" w:eastAsia="Times New Roman" w:hAnsi="Times New Roman" w:cs="Times New Roman"/>
                <w:bCs/>
                <w:sz w:val="20"/>
                <w:szCs w:val="20"/>
                <w:lang w:eastAsia="ru-RU"/>
              </w:rPr>
              <w:t>-</w:t>
            </w:r>
            <w:proofErr w:type="gramEnd"/>
            <w:r w:rsidRPr="00A9519E">
              <w:rPr>
                <w:rFonts w:ascii="Times New Roman" w:eastAsia="Times New Roman" w:hAnsi="Times New Roman" w:cs="Times New Roman"/>
                <w:bCs/>
                <w:sz w:val="20"/>
                <w:szCs w:val="20"/>
                <w:lang w:eastAsia="ru-RU"/>
              </w:rPr>
              <w:t xml:space="preserve"> </w:t>
            </w:r>
            <w:proofErr w:type="spellStart"/>
            <w:r w:rsidRPr="00A9519E">
              <w:rPr>
                <w:rFonts w:ascii="Times New Roman" w:eastAsia="Times New Roman" w:hAnsi="Times New Roman" w:cs="Times New Roman"/>
                <w:bCs/>
                <w:sz w:val="20"/>
                <w:szCs w:val="20"/>
                <w:lang w:eastAsia="ru-RU"/>
              </w:rPr>
              <w:t>ва</w:t>
            </w:r>
            <w:proofErr w:type="spellEnd"/>
            <w:r w:rsidRPr="00A9519E">
              <w:rPr>
                <w:rFonts w:ascii="Times New Roman" w:eastAsia="Times New Roman" w:hAnsi="Times New Roman" w:cs="Times New Roman"/>
                <w:bCs/>
                <w:sz w:val="20"/>
                <w:szCs w:val="20"/>
                <w:lang w:eastAsia="ru-RU"/>
              </w:rPr>
              <w:t xml:space="preserve"> – 3,3; станция юных</w:t>
            </w:r>
          </w:p>
          <w:p w:rsidR="00A9519E" w:rsidRDefault="00A9519E" w:rsidP="004A3E2C">
            <w:pPr>
              <w:rPr>
                <w:rFonts w:ascii="Times New Roman" w:hAnsi="Times New Roman" w:cs="Times New Roman"/>
                <w:spacing w:val="-2"/>
                <w:sz w:val="20"/>
                <w:szCs w:val="20"/>
              </w:rPr>
            </w:pPr>
            <w:r w:rsidRPr="00336FAC">
              <w:rPr>
                <w:rFonts w:ascii="Times New Roman" w:hAnsi="Times New Roman" w:cs="Times New Roman"/>
                <w:spacing w:val="-2"/>
                <w:sz w:val="20"/>
                <w:szCs w:val="20"/>
              </w:rPr>
              <w:t>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p w:rsidR="006B44BE" w:rsidRDefault="006B44BE" w:rsidP="004A3E2C">
            <w:pPr>
              <w:rPr>
                <w:rFonts w:ascii="Times New Roman" w:hAnsi="Times New Roman" w:cs="Times New Roman"/>
                <w:spacing w:val="-2"/>
                <w:sz w:val="20"/>
                <w:szCs w:val="20"/>
              </w:rPr>
            </w:pPr>
          </w:p>
          <w:p w:rsidR="006B44BE" w:rsidRPr="00A9519E" w:rsidRDefault="006B44BE" w:rsidP="004A3E2C">
            <w:pP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right w:val="single" w:sz="2" w:space="0" w:color="auto"/>
            </w:tcBorders>
          </w:tcPr>
          <w:p w:rsidR="00A9519E" w:rsidRPr="00A9519E" w:rsidRDefault="00A9519E"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По заданию </w:t>
            </w:r>
          </w:p>
          <w:p w:rsidR="00A9519E" w:rsidRPr="00A9519E" w:rsidRDefault="00A9519E" w:rsidP="00A9519E">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на проектирование</w:t>
            </w:r>
          </w:p>
        </w:tc>
        <w:tc>
          <w:tcPr>
            <w:tcW w:w="3109" w:type="dxa"/>
            <w:tcBorders>
              <w:top w:val="single" w:sz="2" w:space="0" w:color="auto"/>
              <w:left w:val="single" w:sz="2" w:space="0" w:color="auto"/>
              <w:right w:val="single" w:sz="2" w:space="0" w:color="auto"/>
            </w:tcBorders>
          </w:tcPr>
          <w:p w:rsidR="00A9519E" w:rsidRPr="00A9519E" w:rsidRDefault="00A9519E" w:rsidP="00A9519E">
            <w:pPr>
              <w:widowControl w:val="0"/>
              <w:spacing w:after="0" w:line="260" w:lineRule="auto"/>
              <w:ind w:right="23"/>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Предусматривается определенный охват детей дошкольного возраста. </w:t>
            </w:r>
          </w:p>
          <w:p w:rsidR="00A9519E" w:rsidRPr="00A9519E" w:rsidRDefault="00A9519E" w:rsidP="00A9519E">
            <w:pPr>
              <w:widowControl w:val="0"/>
              <w:spacing w:after="0" w:line="260" w:lineRule="auto"/>
              <w:ind w:right="23"/>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В сельских поселениях места для внешкольных учреждений </w:t>
            </w:r>
          </w:p>
          <w:p w:rsidR="00A9519E" w:rsidRPr="00A9519E" w:rsidRDefault="00A9519E" w:rsidP="004A3E2C">
            <w:pPr>
              <w:ind w:right="23"/>
              <w:rPr>
                <w:rFonts w:ascii="Times New Roman" w:eastAsia="Times New Roman" w:hAnsi="Times New Roman" w:cs="Times New Roman"/>
                <w:bCs/>
                <w:sz w:val="20"/>
                <w:szCs w:val="20"/>
                <w:lang w:eastAsia="ru-RU"/>
              </w:rPr>
            </w:pPr>
            <w:r w:rsidRPr="00336FAC">
              <w:rPr>
                <w:rFonts w:ascii="Times New Roman" w:hAnsi="Times New Roman" w:cs="Times New Roman"/>
                <w:sz w:val="20"/>
                <w:szCs w:val="20"/>
              </w:rPr>
              <w:t xml:space="preserve">рекомендуется </w:t>
            </w:r>
            <w:r w:rsidRPr="00336FAC">
              <w:rPr>
                <w:rFonts w:ascii="Times New Roman" w:hAnsi="Times New Roman" w:cs="Times New Roman"/>
                <w:spacing w:val="-4"/>
                <w:sz w:val="20"/>
                <w:szCs w:val="20"/>
              </w:rPr>
              <w:t>предусматривать в зда</w:t>
            </w:r>
            <w:r w:rsidRPr="00336FAC">
              <w:rPr>
                <w:rFonts w:ascii="Times New Roman" w:hAnsi="Times New Roman" w:cs="Times New Roman"/>
                <w:sz w:val="20"/>
                <w:szCs w:val="20"/>
              </w:rPr>
              <w:t>ниях общеобразовательных школ.</w:t>
            </w:r>
          </w:p>
        </w:tc>
      </w:tr>
      <w:tr w:rsidR="004A3E2C" w:rsidRPr="00336FAC" w:rsidTr="006B44BE">
        <w:trPr>
          <w:cantSplit/>
          <w:trHeight w:val="312"/>
          <w:jc w:val="center"/>
        </w:trPr>
        <w:tc>
          <w:tcPr>
            <w:tcW w:w="10428" w:type="dxa"/>
            <w:gridSpan w:val="7"/>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sz w:val="20"/>
                <w:szCs w:val="20"/>
                <w:lang w:eastAsia="ru-RU"/>
              </w:rPr>
            </w:pPr>
            <w:r w:rsidRPr="006B44BE">
              <w:rPr>
                <w:rFonts w:ascii="Times New Roman" w:eastAsia="Times New Roman" w:hAnsi="Times New Roman" w:cs="Times New Roman"/>
                <w:sz w:val="20"/>
                <w:szCs w:val="20"/>
                <w:lang w:eastAsia="ru-RU"/>
              </w:rPr>
              <w:lastRenderedPageBreak/>
              <w:t>II. Учреждения здравоохранения и социального обеспечения</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со вспомогательными зданиями и сооружениями, в том числе перинатальный центр</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койка</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tc>
        <w:tc>
          <w:tcPr>
            <w:tcW w:w="1140"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 на проектирование, определяемому</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органами здравоохранения, но не менее 13,47</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tc>
        <w:tc>
          <w:tcPr>
            <w:tcW w:w="1140" w:type="dxa"/>
            <w:gridSpan w:val="2"/>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Участковая больница, расположенная в городском или сельском поселении, обслуживает комплекс сельских поселений </w:t>
            </w: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При вместимости:</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до 50 коек - 150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50-100 коек – 150-100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100-200 коек – 100-80</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200-400 коек - 80-75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400-800 коек - 75-70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800-1000 коек - 70-60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свыше 1000 коек - 60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 условиях реконструк</w:t>
            </w:r>
            <w:r w:rsidR="006B44BE">
              <w:rPr>
                <w:rFonts w:ascii="Times New Roman" w:eastAsia="Times New Roman" w:hAnsi="Times New Roman" w:cs="Times New Roman"/>
                <w:bCs/>
                <w:sz w:val="20"/>
                <w:szCs w:val="20"/>
                <w:lang w:eastAsia="ru-RU"/>
              </w:rPr>
              <w:t>ции возможно уме</w:t>
            </w:r>
            <w:r w:rsidRPr="006B44BE">
              <w:rPr>
                <w:rFonts w:ascii="Times New Roman" w:eastAsia="Times New Roman" w:hAnsi="Times New Roman" w:cs="Times New Roman"/>
                <w:bCs/>
                <w:sz w:val="20"/>
                <w:szCs w:val="20"/>
                <w:lang w:eastAsia="ru-RU"/>
              </w:rPr>
              <w:t>ньшение на 25 %).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 пригородной зоне следует увеличивать по заданию на проектирование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жителей (в расчете на женщин в возрасте 15-49 лет)</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Норму для детей на 1 койку следует принимать с коэффициентом 1,5.</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Стационары для взрослых и детей для долговременного лечения (психиатрические, туберкулезные, восстановительные, наркологические, по профилактике и борьбе со </w:t>
            </w:r>
            <w:proofErr w:type="spellStart"/>
            <w:r w:rsidRPr="006B44BE">
              <w:rPr>
                <w:rFonts w:ascii="Times New Roman" w:eastAsia="Times New Roman" w:hAnsi="Times New Roman" w:cs="Times New Roman"/>
                <w:bCs/>
                <w:sz w:val="20"/>
                <w:szCs w:val="20"/>
                <w:lang w:eastAsia="ru-RU"/>
              </w:rPr>
              <w:t>СПИДом</w:t>
            </w:r>
            <w:proofErr w:type="spellEnd"/>
            <w:r w:rsidRPr="006B44BE">
              <w:rPr>
                <w:rFonts w:ascii="Times New Roman" w:eastAsia="Times New Roman" w:hAnsi="Times New Roman" w:cs="Times New Roman"/>
                <w:bCs/>
                <w:sz w:val="20"/>
                <w:szCs w:val="20"/>
                <w:lang w:eastAsia="ru-RU"/>
              </w:rPr>
              <w:t xml:space="preserve"> и др.) со вспомогательными зданиями и сооружениями</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койка</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tc>
        <w:tc>
          <w:tcPr>
            <w:tcW w:w="1140"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 на проектирование, определяемому</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органами здравоохранения, но не менее 13,47 </w:t>
            </w:r>
          </w:p>
        </w:tc>
        <w:tc>
          <w:tcPr>
            <w:tcW w:w="1140" w:type="dxa"/>
            <w:gridSpan w:val="2"/>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Участковая больница, </w:t>
            </w:r>
            <w:proofErr w:type="spellStart"/>
            <w:proofErr w:type="gramStart"/>
            <w:r w:rsidRPr="006B44BE">
              <w:rPr>
                <w:rFonts w:ascii="Times New Roman" w:eastAsia="Times New Roman" w:hAnsi="Times New Roman" w:cs="Times New Roman"/>
                <w:bCs/>
                <w:sz w:val="20"/>
                <w:szCs w:val="20"/>
                <w:lang w:eastAsia="ru-RU"/>
              </w:rPr>
              <w:t>расположен-</w:t>
            </w:r>
            <w:r w:rsidR="006B44BE">
              <w:rPr>
                <w:rFonts w:ascii="Times New Roman" w:eastAsia="Times New Roman" w:hAnsi="Times New Roman" w:cs="Times New Roman"/>
                <w:bCs/>
                <w:sz w:val="20"/>
                <w:szCs w:val="20"/>
                <w:lang w:eastAsia="ru-RU"/>
              </w:rPr>
              <w:t>ная</w:t>
            </w:r>
            <w:proofErr w:type="spellEnd"/>
            <w:proofErr w:type="gramEnd"/>
            <w:r w:rsidR="006B44BE">
              <w:rPr>
                <w:rFonts w:ascii="Times New Roman" w:eastAsia="Times New Roman" w:hAnsi="Times New Roman" w:cs="Times New Roman"/>
                <w:bCs/>
                <w:sz w:val="20"/>
                <w:szCs w:val="20"/>
                <w:lang w:eastAsia="ru-RU"/>
              </w:rPr>
              <w:t xml:space="preserve"> в город</w:t>
            </w:r>
            <w:r w:rsidRPr="006B44BE">
              <w:rPr>
                <w:rFonts w:ascii="Times New Roman" w:eastAsia="Times New Roman" w:hAnsi="Times New Roman" w:cs="Times New Roman"/>
                <w:bCs/>
                <w:sz w:val="20"/>
                <w:szCs w:val="20"/>
                <w:lang w:eastAsia="ru-RU"/>
              </w:rPr>
              <w:t xml:space="preserve">ском или сельском поселении, </w:t>
            </w:r>
            <w:proofErr w:type="spellStart"/>
            <w:r w:rsidRPr="006B44BE">
              <w:rPr>
                <w:rFonts w:ascii="Times New Roman" w:eastAsia="Times New Roman" w:hAnsi="Times New Roman" w:cs="Times New Roman"/>
                <w:bCs/>
                <w:sz w:val="20"/>
                <w:szCs w:val="20"/>
                <w:lang w:eastAsia="ru-RU"/>
              </w:rPr>
              <w:t>обслужива-ет</w:t>
            </w:r>
            <w:proofErr w:type="spellEnd"/>
            <w:r w:rsidRPr="006B44BE">
              <w:rPr>
                <w:rFonts w:ascii="Times New Roman" w:eastAsia="Times New Roman" w:hAnsi="Times New Roman" w:cs="Times New Roman"/>
                <w:bCs/>
                <w:sz w:val="20"/>
                <w:szCs w:val="20"/>
                <w:lang w:eastAsia="ru-RU"/>
              </w:rPr>
              <w:t xml:space="preserve"> комплекс сельских поселений</w:t>
            </w: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При вместимости:</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до 50 коек - 300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50-100 коек – 300-200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100-200 коек – 200-140</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200-400 коек - 140-100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400-800 коек - 100-80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800-1000 коек - 80-60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свыше 1000 коек - 60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Норму для детей на 1 койку следует принимать с коэффициентом 1,5.</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 условиях реконструкции размер земельного участка может быть уменьшен на 25 %, в пригородной зоне – увеличен по заданию на проектирование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Амбулаторно-поликлиническая сеть, диспансеры без стационара</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посещение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в смену </w:t>
            </w:r>
          </w:p>
        </w:tc>
        <w:tc>
          <w:tcPr>
            <w:tcW w:w="1140"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 на проектирование, определяемому органами здравоохранения, но не менее 18,15</w:t>
            </w:r>
          </w:p>
        </w:tc>
        <w:tc>
          <w:tcPr>
            <w:tcW w:w="1140" w:type="dxa"/>
            <w:gridSpan w:val="2"/>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 учетом системы расселения возможна сельская амбулатория (на 20% менее общего норматива)</w:t>
            </w: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0,1 га на 100 посещений в смену, но не менее:</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0,3 га на объект;</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встроенные - 0,2 га на объект</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tc>
      </w:tr>
      <w:tr w:rsidR="004A3E2C" w:rsidRPr="00336FAC" w:rsidTr="006B44BE">
        <w:trPr>
          <w:cantSplit/>
          <w:trHeight w:val="136"/>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lastRenderedPageBreak/>
              <w:t>Консультативно-диагностический центр</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м</w:t>
            </w:r>
            <w:proofErr w:type="gramStart"/>
            <w:r w:rsidRPr="006B44BE">
              <w:rPr>
                <w:rFonts w:ascii="Times New Roman" w:eastAsia="Times New Roman" w:hAnsi="Times New Roman" w:cs="Times New Roman"/>
                <w:bCs/>
                <w:sz w:val="20"/>
                <w:szCs w:val="20"/>
                <w:lang w:eastAsia="ru-RU"/>
              </w:rPr>
              <w:t>2</w:t>
            </w:r>
            <w:proofErr w:type="gramEnd"/>
            <w:r w:rsidRPr="006B44BE">
              <w:rPr>
                <w:rFonts w:ascii="Times New Roman" w:eastAsia="Times New Roman" w:hAnsi="Times New Roman" w:cs="Times New Roman"/>
                <w:bCs/>
                <w:sz w:val="20"/>
                <w:szCs w:val="20"/>
                <w:lang w:eastAsia="ru-RU"/>
              </w:rPr>
              <w:t xml:space="preserve">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общей площади</w:t>
            </w:r>
          </w:p>
        </w:tc>
        <w:tc>
          <w:tcPr>
            <w:tcW w:w="1140" w:type="dxa"/>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 на проектирование</w:t>
            </w:r>
          </w:p>
        </w:tc>
        <w:tc>
          <w:tcPr>
            <w:tcW w:w="1140" w:type="dxa"/>
            <w:gridSpan w:val="2"/>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0,3-0,5 га на объект</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Размещение возможно при лечебном учреждении, предпочтительно в областном центре </w:t>
            </w:r>
          </w:p>
        </w:tc>
      </w:tr>
      <w:tr w:rsidR="004A3E2C" w:rsidRPr="00336FAC" w:rsidTr="006B44BE">
        <w:trPr>
          <w:cantSplit/>
          <w:trHeight w:val="136"/>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Кабинеты общей (семейной) практики </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м</w:t>
            </w:r>
            <w:proofErr w:type="gramStart"/>
            <w:r w:rsidRPr="006B44BE">
              <w:rPr>
                <w:rFonts w:ascii="Times New Roman" w:eastAsia="Times New Roman" w:hAnsi="Times New Roman" w:cs="Times New Roman"/>
                <w:bCs/>
                <w:sz w:val="20"/>
                <w:szCs w:val="20"/>
                <w:lang w:eastAsia="ru-RU"/>
              </w:rPr>
              <w:t>2</w:t>
            </w:r>
            <w:proofErr w:type="gramEnd"/>
            <w:r w:rsidRPr="006B44BE">
              <w:rPr>
                <w:rFonts w:ascii="Times New Roman" w:eastAsia="Times New Roman" w:hAnsi="Times New Roman" w:cs="Times New Roman"/>
                <w:bCs/>
                <w:sz w:val="20"/>
                <w:szCs w:val="20"/>
                <w:lang w:eastAsia="ru-RU"/>
              </w:rPr>
              <w:t xml:space="preserve">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общей площади</w:t>
            </w:r>
          </w:p>
        </w:tc>
        <w:tc>
          <w:tcPr>
            <w:tcW w:w="2280" w:type="dxa"/>
            <w:gridSpan w:val="3"/>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Размещение возможно при лечебном учреждении, предпочтительно в областном центре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Фельдшерский или фельдшерско-акушерский пункт</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2280" w:type="dxa"/>
            <w:gridSpan w:val="3"/>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0,2 га</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  </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Станция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(подстанция)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скорой помощи</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автомобиль</w:t>
            </w:r>
          </w:p>
        </w:tc>
        <w:tc>
          <w:tcPr>
            <w:tcW w:w="1140" w:type="dxa"/>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0,1</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1140" w:type="dxa"/>
            <w:gridSpan w:val="2"/>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0,05 га</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1 автомобиль,</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 не менее 0,1 га</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 пределах зоны 15-минутной доступности на специальном автомобиле</w:t>
            </w:r>
          </w:p>
        </w:tc>
      </w:tr>
      <w:tr w:rsidR="004A3E2C" w:rsidRPr="00336FAC" w:rsidTr="006B44BE">
        <w:trPr>
          <w:cantSplit/>
          <w:trHeight w:val="137"/>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Выдвижной пункт </w:t>
            </w:r>
            <w:proofErr w:type="gramStart"/>
            <w:r w:rsidRPr="006B44BE">
              <w:rPr>
                <w:rFonts w:ascii="Times New Roman" w:eastAsia="Times New Roman" w:hAnsi="Times New Roman" w:cs="Times New Roman"/>
                <w:bCs/>
                <w:sz w:val="20"/>
                <w:szCs w:val="20"/>
                <w:lang w:eastAsia="ru-RU"/>
              </w:rPr>
              <w:t>медицинской</w:t>
            </w:r>
            <w:proofErr w:type="gramEnd"/>
            <w:r w:rsidRPr="006B44BE">
              <w:rPr>
                <w:rFonts w:ascii="Times New Roman" w:eastAsia="Times New Roman" w:hAnsi="Times New Roman" w:cs="Times New Roman"/>
                <w:bCs/>
                <w:sz w:val="20"/>
                <w:szCs w:val="20"/>
                <w:lang w:eastAsia="ru-RU"/>
              </w:rPr>
              <w:t xml:space="preserve">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помощи</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автомобиль</w:t>
            </w:r>
          </w:p>
        </w:tc>
        <w:tc>
          <w:tcPr>
            <w:tcW w:w="1140" w:type="dxa"/>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1140" w:type="dxa"/>
            <w:gridSpan w:val="2"/>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0,2</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0,05 га</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1 автомобиль,</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 не менее 0,1 га</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 пределах зоны 30-минутной доступности на специальном автомобиле</w:t>
            </w:r>
          </w:p>
        </w:tc>
      </w:tr>
      <w:tr w:rsidR="004A3E2C" w:rsidRPr="00336FAC" w:rsidTr="006B44BE">
        <w:trPr>
          <w:cantSplit/>
          <w:trHeight w:val="158"/>
          <w:jc w:val="center"/>
        </w:trPr>
        <w:tc>
          <w:tcPr>
            <w:tcW w:w="1854" w:type="dxa"/>
            <w:vMerge w:val="restart"/>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Аптека</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2" w:space="0" w:color="auto"/>
              <w:left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ориентировочно</w:t>
            </w:r>
          </w:p>
        </w:tc>
        <w:tc>
          <w:tcPr>
            <w:tcW w:w="2332" w:type="dxa"/>
            <w:vMerge w:val="restart"/>
            <w:tcBorders>
              <w:top w:val="single" w:sz="2" w:space="0" w:color="auto"/>
              <w:left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0,2-0,3 га на объект</w:t>
            </w:r>
          </w:p>
        </w:tc>
        <w:tc>
          <w:tcPr>
            <w:tcW w:w="3109" w:type="dxa"/>
            <w:vMerge w:val="restart"/>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Возможно </w:t>
            </w:r>
            <w:proofErr w:type="spellStart"/>
            <w:proofErr w:type="gramStart"/>
            <w:r w:rsidRPr="006B44BE">
              <w:rPr>
                <w:rFonts w:ascii="Times New Roman" w:eastAsia="Times New Roman" w:hAnsi="Times New Roman" w:cs="Times New Roman"/>
                <w:bCs/>
                <w:sz w:val="20"/>
                <w:szCs w:val="20"/>
                <w:lang w:eastAsia="ru-RU"/>
              </w:rPr>
              <w:t>встроенно-пристро-енное</w:t>
            </w:r>
            <w:proofErr w:type="spellEnd"/>
            <w:proofErr w:type="gramEnd"/>
            <w:r w:rsidRPr="006B44BE">
              <w:rPr>
                <w:rFonts w:ascii="Times New Roman" w:eastAsia="Times New Roman" w:hAnsi="Times New Roman" w:cs="Times New Roman"/>
                <w:bCs/>
                <w:sz w:val="20"/>
                <w:szCs w:val="20"/>
                <w:lang w:eastAsia="ru-RU"/>
              </w:rPr>
              <w:t>. В сельских поселениях, как правило, при амбулатории и ФАП.</w:t>
            </w:r>
          </w:p>
        </w:tc>
      </w:tr>
      <w:tr w:rsidR="004A3E2C" w:rsidRPr="00336FAC" w:rsidTr="006B44BE">
        <w:trPr>
          <w:cantSplit/>
          <w:trHeight w:val="361"/>
          <w:jc w:val="center"/>
        </w:trPr>
        <w:tc>
          <w:tcPr>
            <w:tcW w:w="1854" w:type="dxa"/>
            <w:vMerge/>
            <w:tcBorders>
              <w:left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c>
          <w:tcPr>
            <w:tcW w:w="853" w:type="dxa"/>
            <w:tcBorders>
              <w:left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roofErr w:type="spellStart"/>
            <w:proofErr w:type="gramStart"/>
            <w:r w:rsidRPr="006B44BE">
              <w:rPr>
                <w:rFonts w:ascii="Times New Roman" w:eastAsia="Times New Roman" w:hAnsi="Times New Roman" w:cs="Times New Roman"/>
                <w:bCs/>
                <w:sz w:val="20"/>
                <w:szCs w:val="20"/>
                <w:lang w:eastAsia="ru-RU"/>
              </w:rPr>
              <w:t>учреж-дение</w:t>
            </w:r>
            <w:proofErr w:type="spellEnd"/>
            <w:proofErr w:type="gramEnd"/>
          </w:p>
        </w:tc>
        <w:tc>
          <w:tcPr>
            <w:tcW w:w="1140" w:type="dxa"/>
            <w:tcBorders>
              <w:left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10 тыс. жителей</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1140" w:type="dxa"/>
            <w:gridSpan w:val="2"/>
            <w:tcBorders>
              <w:left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6,2 тыс. жителей</w:t>
            </w:r>
          </w:p>
        </w:tc>
        <w:tc>
          <w:tcPr>
            <w:tcW w:w="2332" w:type="dxa"/>
            <w:vMerge/>
            <w:tcBorders>
              <w:left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p>
        </w:tc>
      </w:tr>
      <w:tr w:rsidR="004A3E2C" w:rsidRPr="00336FAC" w:rsidTr="006B44BE">
        <w:trPr>
          <w:cantSplit/>
          <w:trHeight w:val="407"/>
          <w:jc w:val="center"/>
        </w:trPr>
        <w:tc>
          <w:tcPr>
            <w:tcW w:w="1854" w:type="dxa"/>
            <w:vMerge/>
            <w:tcBorders>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c>
          <w:tcPr>
            <w:tcW w:w="853" w:type="dxa"/>
            <w:tcBorders>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м</w:t>
            </w:r>
            <w:proofErr w:type="gramStart"/>
            <w:r w:rsidRPr="006B44BE">
              <w:rPr>
                <w:rFonts w:ascii="Times New Roman" w:eastAsia="Times New Roman" w:hAnsi="Times New Roman" w:cs="Times New Roman"/>
                <w:bCs/>
                <w:sz w:val="20"/>
                <w:szCs w:val="20"/>
                <w:lang w:eastAsia="ru-RU"/>
              </w:rPr>
              <w:t>2</w:t>
            </w:r>
            <w:proofErr w:type="gramEnd"/>
            <w:r w:rsidRPr="006B44BE">
              <w:rPr>
                <w:rFonts w:ascii="Times New Roman" w:eastAsia="Times New Roman" w:hAnsi="Times New Roman" w:cs="Times New Roman"/>
                <w:bCs/>
                <w:sz w:val="20"/>
                <w:szCs w:val="20"/>
                <w:lang w:eastAsia="ru-RU"/>
              </w:rPr>
              <w:t xml:space="preserve">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общей площади</w:t>
            </w:r>
          </w:p>
        </w:tc>
        <w:tc>
          <w:tcPr>
            <w:tcW w:w="1140" w:type="dxa"/>
            <w:tcBorders>
              <w:left w:val="single" w:sz="2" w:space="0" w:color="auto"/>
              <w:bottom w:val="single" w:sz="2" w:space="0" w:color="auto"/>
              <w:right w:val="single" w:sz="2" w:space="0" w:color="auto"/>
            </w:tcBorders>
            <w:vAlign w:val="center"/>
          </w:tcPr>
          <w:p w:rsidR="004A3E2C" w:rsidRPr="006B44BE" w:rsidRDefault="004A3E2C" w:rsidP="006B44BE">
            <w:pPr>
              <w:widowControl w:val="0"/>
              <w:spacing w:before="40"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50,0</w:t>
            </w:r>
          </w:p>
        </w:tc>
        <w:tc>
          <w:tcPr>
            <w:tcW w:w="1140" w:type="dxa"/>
            <w:gridSpan w:val="2"/>
            <w:tcBorders>
              <w:left w:val="single" w:sz="2" w:space="0" w:color="auto"/>
              <w:bottom w:val="single" w:sz="2" w:space="0" w:color="auto"/>
              <w:right w:val="single" w:sz="2" w:space="0" w:color="auto"/>
            </w:tcBorders>
            <w:vAlign w:val="center"/>
          </w:tcPr>
          <w:p w:rsidR="004A3E2C" w:rsidRPr="006B44BE" w:rsidRDefault="004A3E2C" w:rsidP="006B44BE">
            <w:pPr>
              <w:widowControl w:val="0"/>
              <w:spacing w:before="40"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14,0</w:t>
            </w:r>
          </w:p>
        </w:tc>
        <w:tc>
          <w:tcPr>
            <w:tcW w:w="2332" w:type="dxa"/>
            <w:vMerge/>
            <w:tcBorders>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3109" w:type="dxa"/>
            <w:vMerge/>
            <w:tcBorders>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roofErr w:type="gramStart"/>
            <w:r w:rsidRPr="006B44BE">
              <w:rPr>
                <w:rFonts w:ascii="Times New Roman" w:eastAsia="Times New Roman" w:hAnsi="Times New Roman" w:cs="Times New Roman"/>
                <w:bCs/>
                <w:sz w:val="20"/>
                <w:szCs w:val="20"/>
                <w:lang w:eastAsia="ru-RU"/>
              </w:rPr>
              <w:t xml:space="preserve">Молочные кухни (для детей до 1 </w:t>
            </w:r>
            <w:proofErr w:type="gramEnd"/>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года)</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порций в сутки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1 ребенка</w:t>
            </w:r>
          </w:p>
        </w:tc>
        <w:tc>
          <w:tcPr>
            <w:tcW w:w="2280" w:type="dxa"/>
            <w:gridSpan w:val="3"/>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4</w:t>
            </w:r>
          </w:p>
        </w:tc>
        <w:tc>
          <w:tcPr>
            <w:tcW w:w="2332" w:type="dxa"/>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0,015 га на 1 тыс.</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порций в сутки, но не менее 0,15 га</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Раздаточные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пункты молочных кухонь</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м2 общ</w:t>
            </w:r>
            <w:proofErr w:type="gramStart"/>
            <w:r w:rsidRPr="006B44BE">
              <w:rPr>
                <w:rFonts w:ascii="Times New Roman" w:eastAsia="Times New Roman" w:hAnsi="Times New Roman" w:cs="Times New Roman"/>
                <w:bCs/>
                <w:sz w:val="20"/>
                <w:szCs w:val="20"/>
                <w:lang w:eastAsia="ru-RU"/>
              </w:rPr>
              <w:t>.</w:t>
            </w:r>
            <w:proofErr w:type="gramEnd"/>
            <w:r w:rsidRPr="006B44BE">
              <w:rPr>
                <w:rFonts w:ascii="Times New Roman" w:eastAsia="Times New Roman" w:hAnsi="Times New Roman" w:cs="Times New Roman"/>
                <w:bCs/>
                <w:sz w:val="20"/>
                <w:szCs w:val="20"/>
                <w:lang w:eastAsia="ru-RU"/>
              </w:rPr>
              <w:t xml:space="preserve"> </w:t>
            </w:r>
            <w:proofErr w:type="gramStart"/>
            <w:r w:rsidRPr="006B44BE">
              <w:rPr>
                <w:rFonts w:ascii="Times New Roman" w:eastAsia="Times New Roman" w:hAnsi="Times New Roman" w:cs="Times New Roman"/>
                <w:bCs/>
                <w:sz w:val="20"/>
                <w:szCs w:val="20"/>
                <w:lang w:eastAsia="ru-RU"/>
              </w:rPr>
              <w:t>п</w:t>
            </w:r>
            <w:proofErr w:type="gramEnd"/>
            <w:r w:rsidRPr="006B44BE">
              <w:rPr>
                <w:rFonts w:ascii="Times New Roman" w:eastAsia="Times New Roman" w:hAnsi="Times New Roman" w:cs="Times New Roman"/>
                <w:bCs/>
                <w:sz w:val="20"/>
                <w:szCs w:val="20"/>
                <w:lang w:eastAsia="ru-RU"/>
              </w:rPr>
              <w:t>лощади на 1 ребенка</w:t>
            </w:r>
          </w:p>
        </w:tc>
        <w:tc>
          <w:tcPr>
            <w:tcW w:w="2280" w:type="dxa"/>
            <w:gridSpan w:val="3"/>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0,3</w:t>
            </w:r>
          </w:p>
        </w:tc>
        <w:tc>
          <w:tcPr>
            <w:tcW w:w="2332" w:type="dxa"/>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Встроенные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Центр </w:t>
            </w:r>
            <w:proofErr w:type="spellStart"/>
            <w:proofErr w:type="gramStart"/>
            <w:r w:rsidRPr="006B44BE">
              <w:rPr>
                <w:rFonts w:ascii="Times New Roman" w:eastAsia="Times New Roman" w:hAnsi="Times New Roman" w:cs="Times New Roman"/>
                <w:bCs/>
                <w:sz w:val="20"/>
                <w:szCs w:val="20"/>
                <w:lang w:eastAsia="ru-RU"/>
              </w:rPr>
              <w:t>социально-го</w:t>
            </w:r>
            <w:proofErr w:type="spellEnd"/>
            <w:proofErr w:type="gramEnd"/>
            <w:r w:rsidRPr="006B44BE">
              <w:rPr>
                <w:rFonts w:ascii="Times New Roman" w:eastAsia="Times New Roman" w:hAnsi="Times New Roman" w:cs="Times New Roman"/>
                <w:bCs/>
                <w:sz w:val="20"/>
                <w:szCs w:val="20"/>
                <w:lang w:eastAsia="ru-RU"/>
              </w:rPr>
              <w:t xml:space="preserve"> обслуживания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пенсионеров и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инвалидов</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центр</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tc>
        <w:tc>
          <w:tcPr>
            <w:tcW w:w="1140" w:type="dxa"/>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на городской округ, городское поселение или </w:t>
            </w:r>
            <w:proofErr w:type="gramStart"/>
            <w:r w:rsidRPr="006B44BE">
              <w:rPr>
                <w:rFonts w:ascii="Times New Roman" w:eastAsia="Times New Roman" w:hAnsi="Times New Roman" w:cs="Times New Roman"/>
                <w:bCs/>
                <w:sz w:val="20"/>
                <w:szCs w:val="20"/>
                <w:lang w:eastAsia="ru-RU"/>
              </w:rPr>
              <w:t>по</w:t>
            </w:r>
            <w:proofErr w:type="gramEnd"/>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заданию на проектирование</w:t>
            </w:r>
          </w:p>
        </w:tc>
        <w:tc>
          <w:tcPr>
            <w:tcW w:w="1140" w:type="dxa"/>
            <w:gridSpan w:val="2"/>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Возможно встроенно-пристроенное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lastRenderedPageBreak/>
              <w:t>Центр социальной помощи семье и детям</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центр</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tc>
        <w:tc>
          <w:tcPr>
            <w:tcW w:w="1140"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городской округ, городское поселение или, из расчета 1 учреждение на 50 тыс. жит.</w:t>
            </w:r>
          </w:p>
        </w:tc>
        <w:tc>
          <w:tcPr>
            <w:tcW w:w="1140" w:type="dxa"/>
            <w:gridSpan w:val="2"/>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6B44BE">
        <w:trPr>
          <w:cantSplit/>
          <w:trHeight w:val="136"/>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Специализированные учреждения для несовершеннолетних, нуждающихся в социальной реабилитации</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5,0-10,0 тыс. детей или по заданию на проектирование</w:t>
            </w:r>
          </w:p>
        </w:tc>
        <w:tc>
          <w:tcPr>
            <w:tcW w:w="1140" w:type="dxa"/>
            <w:gridSpan w:val="2"/>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E47387">
        <w:trPr>
          <w:cantSplit/>
          <w:trHeight w:val="1660"/>
          <w:jc w:val="center"/>
        </w:trPr>
        <w:tc>
          <w:tcPr>
            <w:tcW w:w="1854" w:type="dxa"/>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Реабилитационные центры для детей и подростков с ограниченными возможностями</w:t>
            </w:r>
          </w:p>
        </w:tc>
        <w:tc>
          <w:tcPr>
            <w:tcW w:w="853" w:type="dxa"/>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1140" w:type="dxa"/>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 на проектирование,</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 не менее 1 на 10 тыс. детей</w:t>
            </w:r>
          </w:p>
        </w:tc>
        <w:tc>
          <w:tcPr>
            <w:tcW w:w="1140" w:type="dxa"/>
            <w:gridSpan w:val="2"/>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Возможно встроенно-пристроенное</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При наличии в городском округе или поселении менее 1,0 тыс.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детей с ограниченными возможностями создается 1 центр</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Отделения социальной помощи на дому для граждан пенсионного возраста и инвалидов</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120 человек данной категории граждан</w:t>
            </w:r>
          </w:p>
        </w:tc>
        <w:tc>
          <w:tcPr>
            <w:tcW w:w="1140" w:type="dxa"/>
            <w:gridSpan w:val="2"/>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Возможно встроено-пристроенные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Специализированные отделения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социально-медицинского обслуживания на дому для граждан пенсионного возраста и инвалидов</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30 человек данной категории граждан</w:t>
            </w:r>
          </w:p>
        </w:tc>
        <w:tc>
          <w:tcPr>
            <w:tcW w:w="1140" w:type="dxa"/>
            <w:gridSpan w:val="2"/>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Отделения срочного социального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обслуживания</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400 тыс. населения</w:t>
            </w:r>
          </w:p>
        </w:tc>
        <w:tc>
          <w:tcPr>
            <w:tcW w:w="1140" w:type="dxa"/>
            <w:gridSpan w:val="2"/>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lastRenderedPageBreak/>
              <w:t>Дом-интернат (пансионат) для престарелых инвалидов</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tc>
        <w:tc>
          <w:tcPr>
            <w:tcW w:w="1140"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3,0</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1140" w:type="dxa"/>
            <w:gridSpan w:val="2"/>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28"/>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Размещение возможно в пригородной зоне. Нормы расчета следует уточнять в зависимости от социально-демографических особенностей.</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roofErr w:type="spellStart"/>
            <w:proofErr w:type="gramStart"/>
            <w:r w:rsidRPr="006B44BE">
              <w:rPr>
                <w:rFonts w:ascii="Times New Roman" w:eastAsia="Times New Roman" w:hAnsi="Times New Roman" w:cs="Times New Roman"/>
                <w:bCs/>
                <w:sz w:val="20"/>
                <w:szCs w:val="20"/>
                <w:lang w:eastAsia="ru-RU"/>
              </w:rPr>
              <w:t>Специализирован-ный</w:t>
            </w:r>
            <w:proofErr w:type="spellEnd"/>
            <w:proofErr w:type="gramEnd"/>
            <w:r w:rsidRPr="006B44BE">
              <w:rPr>
                <w:rFonts w:ascii="Times New Roman" w:eastAsia="Times New Roman" w:hAnsi="Times New Roman" w:cs="Times New Roman"/>
                <w:bCs/>
                <w:sz w:val="20"/>
                <w:szCs w:val="20"/>
                <w:lang w:eastAsia="ru-RU"/>
              </w:rPr>
              <w:t xml:space="preserve"> дом-интернат для взрослых (</w:t>
            </w:r>
            <w:proofErr w:type="spellStart"/>
            <w:r w:rsidRPr="006B44BE">
              <w:rPr>
                <w:rFonts w:ascii="Times New Roman" w:eastAsia="Times New Roman" w:hAnsi="Times New Roman" w:cs="Times New Roman"/>
                <w:bCs/>
                <w:sz w:val="20"/>
                <w:szCs w:val="20"/>
                <w:lang w:eastAsia="ru-RU"/>
              </w:rPr>
              <w:t>психоневрологи-ческий</w:t>
            </w:r>
            <w:proofErr w:type="spellEnd"/>
            <w:r w:rsidRPr="006B44BE">
              <w:rPr>
                <w:rFonts w:ascii="Times New Roman" w:eastAsia="Times New Roman" w:hAnsi="Times New Roman" w:cs="Times New Roman"/>
                <w:bCs/>
                <w:sz w:val="20"/>
                <w:szCs w:val="20"/>
                <w:lang w:eastAsia="ru-RU"/>
              </w:rPr>
              <w:t>)</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3,0</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При вместимости:</w:t>
            </w:r>
          </w:p>
          <w:p w:rsidR="004A3E2C" w:rsidRPr="006B44BE" w:rsidRDefault="004A3E2C" w:rsidP="006B44BE">
            <w:pPr>
              <w:widowControl w:val="0"/>
              <w:spacing w:after="0" w:line="260" w:lineRule="auto"/>
              <w:ind w:righ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до 200 мест – 125</w:t>
            </w:r>
          </w:p>
          <w:p w:rsidR="004A3E2C" w:rsidRPr="006B44BE" w:rsidRDefault="004A3E2C" w:rsidP="006B44BE">
            <w:pPr>
              <w:widowControl w:val="0"/>
              <w:spacing w:after="0" w:line="260" w:lineRule="auto"/>
              <w:ind w:righ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200-400 мест – 100</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400-600 мест – 80</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Специальный дом для одиноких престарелых</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чел.</w:t>
            </w:r>
          </w:p>
        </w:tc>
        <w:tc>
          <w:tcPr>
            <w:tcW w:w="2280" w:type="dxa"/>
            <w:gridSpan w:val="3"/>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60</w:t>
            </w: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Специальные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жилые дома и группы квартир для инвалидов на креслах-колясках и их семей</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чел.</w:t>
            </w:r>
          </w:p>
        </w:tc>
        <w:tc>
          <w:tcPr>
            <w:tcW w:w="2280" w:type="dxa"/>
            <w:gridSpan w:val="3"/>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0,5</w:t>
            </w: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Детские дома-интернаты</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3,0</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Дом-интернат для детей инвалидов</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2,0</w:t>
            </w: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Социальный приют для детей и подростков, оставшихся без попечения родителей</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2280" w:type="dxa"/>
            <w:gridSpan w:val="3"/>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 не менее</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5,0-10,0 тыс. детей</w:t>
            </w: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6B44BE">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Дома ночного пребывания, социальные приюты, центры </w:t>
            </w:r>
            <w:proofErr w:type="spellStart"/>
            <w:r w:rsidRPr="006B44BE">
              <w:rPr>
                <w:rFonts w:ascii="Times New Roman" w:eastAsia="Times New Roman" w:hAnsi="Times New Roman" w:cs="Times New Roman"/>
                <w:bCs/>
                <w:sz w:val="20"/>
                <w:szCs w:val="20"/>
                <w:lang w:eastAsia="ru-RU"/>
              </w:rPr>
              <w:t>социал</w:t>
            </w:r>
            <w:proofErr w:type="gramStart"/>
            <w:r w:rsidRPr="006B44BE">
              <w:rPr>
                <w:rFonts w:ascii="Times New Roman" w:eastAsia="Times New Roman" w:hAnsi="Times New Roman" w:cs="Times New Roman"/>
                <w:bCs/>
                <w:sz w:val="20"/>
                <w:szCs w:val="20"/>
                <w:lang w:eastAsia="ru-RU"/>
              </w:rPr>
              <w:t>ь</w:t>
            </w:r>
            <w:proofErr w:type="spellEnd"/>
            <w:r w:rsidRPr="006B44BE">
              <w:rPr>
                <w:rFonts w:ascii="Times New Roman" w:eastAsia="Times New Roman" w:hAnsi="Times New Roman" w:cs="Times New Roman"/>
                <w:bCs/>
                <w:sz w:val="20"/>
                <w:szCs w:val="20"/>
                <w:lang w:eastAsia="ru-RU"/>
              </w:rPr>
              <w:t>-</w:t>
            </w:r>
            <w:proofErr w:type="gramEnd"/>
            <w:r w:rsidRPr="006B44BE">
              <w:rPr>
                <w:rFonts w:ascii="Times New Roman" w:eastAsia="Times New Roman" w:hAnsi="Times New Roman" w:cs="Times New Roman"/>
                <w:bCs/>
                <w:sz w:val="20"/>
                <w:szCs w:val="20"/>
                <w:lang w:eastAsia="ru-RU"/>
              </w:rPr>
              <w:t xml:space="preserve"> ной адаптации</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2280" w:type="dxa"/>
            <w:gridSpan w:val="3"/>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городской округ, городское поселение или по заданию на проектирование</w:t>
            </w:r>
          </w:p>
        </w:tc>
        <w:tc>
          <w:tcPr>
            <w:tcW w:w="2332"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Нормы расчета следует принимать в зависимости от необходимого уровня социальной помощи, уточнять в зависимости от социально-демографических особенностей</w:t>
            </w:r>
          </w:p>
        </w:tc>
      </w:tr>
      <w:tr w:rsidR="004A3E2C" w:rsidRPr="00336FAC" w:rsidTr="006B44BE">
        <w:trPr>
          <w:cantSplit/>
          <w:trHeight w:val="811"/>
          <w:jc w:val="center"/>
        </w:trPr>
        <w:tc>
          <w:tcPr>
            <w:tcW w:w="1854" w:type="dxa"/>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Санатории (без туберкулезных)</w:t>
            </w:r>
          </w:p>
        </w:tc>
        <w:tc>
          <w:tcPr>
            <w:tcW w:w="853" w:type="dxa"/>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5,87</w:t>
            </w:r>
          </w:p>
        </w:tc>
        <w:tc>
          <w:tcPr>
            <w:tcW w:w="2332" w:type="dxa"/>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125-150</w:t>
            </w:r>
          </w:p>
        </w:tc>
        <w:tc>
          <w:tcPr>
            <w:tcW w:w="3109" w:type="dxa"/>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В условиях реконструкции размеры участков допускается </w:t>
            </w:r>
          </w:p>
          <w:p w:rsidR="004A3E2C" w:rsidRPr="006B44BE" w:rsidRDefault="004A3E2C" w:rsidP="006B44BE">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уменьшать, но не более чем на 25 %</w:t>
            </w:r>
          </w:p>
        </w:tc>
      </w:tr>
      <w:tr w:rsidR="004A3E2C" w:rsidRPr="00336FAC" w:rsidTr="006B44BE">
        <w:trPr>
          <w:cantSplit/>
          <w:trHeight w:val="451"/>
          <w:jc w:val="center"/>
        </w:trPr>
        <w:tc>
          <w:tcPr>
            <w:tcW w:w="1854" w:type="dxa"/>
            <w:vMerge w:val="restart"/>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Санатории для родителей с детьми и детские санатории (без туберкулезных)</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0,7</w:t>
            </w:r>
          </w:p>
        </w:tc>
        <w:tc>
          <w:tcPr>
            <w:tcW w:w="2332" w:type="dxa"/>
            <w:vMerge w:val="restart"/>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145-170</w:t>
            </w:r>
          </w:p>
        </w:tc>
        <w:tc>
          <w:tcPr>
            <w:tcW w:w="3109" w:type="dxa"/>
            <w:vMerge w:val="restart"/>
            <w:tcBorders>
              <w:top w:val="single" w:sz="2" w:space="0" w:color="auto"/>
              <w:left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4A3E2C" w:rsidRPr="00336FAC" w:rsidTr="006B44BE">
        <w:trPr>
          <w:cantSplit/>
          <w:trHeight w:val="630"/>
          <w:jc w:val="center"/>
        </w:trPr>
        <w:tc>
          <w:tcPr>
            <w:tcW w:w="1854" w:type="dxa"/>
            <w:vMerge/>
            <w:tcBorders>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  тыс. детей</w:t>
            </w:r>
          </w:p>
        </w:tc>
        <w:tc>
          <w:tcPr>
            <w:tcW w:w="2280" w:type="dxa"/>
            <w:gridSpan w:val="3"/>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3,1</w:t>
            </w:r>
          </w:p>
        </w:tc>
        <w:tc>
          <w:tcPr>
            <w:tcW w:w="2332" w:type="dxa"/>
            <w:vMerge/>
            <w:tcBorders>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p>
        </w:tc>
        <w:tc>
          <w:tcPr>
            <w:tcW w:w="3109" w:type="dxa"/>
            <w:vMerge/>
            <w:tcBorders>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lastRenderedPageBreak/>
              <w:t>Санатории-профилактории</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0,3</w:t>
            </w:r>
          </w:p>
        </w:tc>
        <w:tc>
          <w:tcPr>
            <w:tcW w:w="2332"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70-100</w:t>
            </w:r>
          </w:p>
        </w:tc>
        <w:tc>
          <w:tcPr>
            <w:tcW w:w="3109"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При размещении в границах города, допускается уменьшать размеры земельных участков, но не более чем на 10 %</w:t>
            </w: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Санаторные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детские лагеря</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0,7</w:t>
            </w:r>
          </w:p>
        </w:tc>
        <w:tc>
          <w:tcPr>
            <w:tcW w:w="2332"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200</w:t>
            </w:r>
          </w:p>
        </w:tc>
        <w:tc>
          <w:tcPr>
            <w:tcW w:w="3109"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Дома отдыха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(пансионаты)</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0,8</w:t>
            </w:r>
          </w:p>
        </w:tc>
        <w:tc>
          <w:tcPr>
            <w:tcW w:w="2332"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120-130</w:t>
            </w:r>
          </w:p>
        </w:tc>
        <w:tc>
          <w:tcPr>
            <w:tcW w:w="3109"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Дома отдыха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(пансионаты) для семей с детьми</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0,01</w:t>
            </w:r>
          </w:p>
        </w:tc>
        <w:tc>
          <w:tcPr>
            <w:tcW w:w="2332"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140-150</w:t>
            </w:r>
          </w:p>
        </w:tc>
        <w:tc>
          <w:tcPr>
            <w:tcW w:w="3109"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Базы отдыха предприятий и организаций, молодежные лагеря</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2332"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140-160</w:t>
            </w:r>
          </w:p>
        </w:tc>
        <w:tc>
          <w:tcPr>
            <w:tcW w:w="3109"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Курортные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гостиницы</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2332"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65-75</w:t>
            </w:r>
          </w:p>
        </w:tc>
        <w:tc>
          <w:tcPr>
            <w:tcW w:w="3109"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Детские лагеря</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0,05</w:t>
            </w:r>
          </w:p>
        </w:tc>
        <w:tc>
          <w:tcPr>
            <w:tcW w:w="2332"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150-200</w:t>
            </w:r>
          </w:p>
        </w:tc>
        <w:tc>
          <w:tcPr>
            <w:tcW w:w="3109"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Оздоровительные лагеря старшеклассников</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0,05</w:t>
            </w:r>
          </w:p>
        </w:tc>
        <w:tc>
          <w:tcPr>
            <w:tcW w:w="2332"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175-200</w:t>
            </w:r>
          </w:p>
        </w:tc>
        <w:tc>
          <w:tcPr>
            <w:tcW w:w="3109"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Дачи дошкольных организаций</w:t>
            </w:r>
          </w:p>
        </w:tc>
        <w:tc>
          <w:tcPr>
            <w:tcW w:w="853" w:type="dxa"/>
            <w:tcBorders>
              <w:top w:val="single" w:sz="2" w:space="0" w:color="auto"/>
              <w:left w:val="single" w:sz="2" w:space="0" w:color="auto"/>
              <w:bottom w:val="single" w:sz="2" w:space="0" w:color="auto"/>
              <w:right w:val="single" w:sz="4"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4" w:space="0" w:color="auto"/>
              <w:bottom w:val="single" w:sz="4" w:space="0" w:color="auto"/>
              <w:right w:val="single" w:sz="4"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2332" w:type="dxa"/>
            <w:tcBorders>
              <w:top w:val="single" w:sz="4" w:space="0" w:color="auto"/>
              <w:left w:val="single" w:sz="4"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120-140</w:t>
            </w:r>
          </w:p>
        </w:tc>
        <w:tc>
          <w:tcPr>
            <w:tcW w:w="3109"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Туристские </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гостиницы</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ориентировочно 5-9</w:t>
            </w:r>
          </w:p>
        </w:tc>
        <w:tc>
          <w:tcPr>
            <w:tcW w:w="2332"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50-75</w:t>
            </w:r>
          </w:p>
        </w:tc>
        <w:tc>
          <w:tcPr>
            <w:tcW w:w="3109"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При размещении в общественных центрах, размеры земельных участков допускается принимать по </w:t>
            </w:r>
            <w:proofErr w:type="gramStart"/>
            <w:r w:rsidRPr="006B44BE">
              <w:rPr>
                <w:rFonts w:ascii="Times New Roman" w:eastAsia="Times New Roman" w:hAnsi="Times New Roman" w:cs="Times New Roman"/>
                <w:bCs/>
                <w:sz w:val="20"/>
                <w:szCs w:val="20"/>
                <w:lang w:eastAsia="ru-RU"/>
              </w:rPr>
              <w:t>нормам</w:t>
            </w:r>
            <w:proofErr w:type="gramEnd"/>
            <w:r w:rsidRPr="006B44BE">
              <w:rPr>
                <w:rFonts w:ascii="Times New Roman" w:eastAsia="Times New Roman" w:hAnsi="Times New Roman" w:cs="Times New Roman"/>
                <w:bCs/>
                <w:sz w:val="20"/>
                <w:szCs w:val="20"/>
                <w:lang w:eastAsia="ru-RU"/>
              </w:rPr>
              <w:t xml:space="preserve"> установленным для коммунальных гостиниц</w:t>
            </w:r>
          </w:p>
        </w:tc>
      </w:tr>
      <w:tr w:rsidR="004A3E2C" w:rsidRPr="00336FAC" w:rsidTr="006B44BE">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Туристские базы</w:t>
            </w:r>
          </w:p>
        </w:tc>
        <w:tc>
          <w:tcPr>
            <w:tcW w:w="853" w:type="dxa"/>
            <w:tcBorders>
              <w:top w:val="single" w:sz="2"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2332"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65-80</w:t>
            </w:r>
          </w:p>
        </w:tc>
        <w:tc>
          <w:tcPr>
            <w:tcW w:w="3109"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4"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Туристские базы для семей с детьми</w:t>
            </w:r>
          </w:p>
        </w:tc>
        <w:tc>
          <w:tcPr>
            <w:tcW w:w="853"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2332"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95-120</w:t>
            </w:r>
          </w:p>
        </w:tc>
        <w:tc>
          <w:tcPr>
            <w:tcW w:w="3109" w:type="dxa"/>
            <w:tcBorders>
              <w:top w:val="single" w:sz="4" w:space="0" w:color="auto"/>
              <w:left w:val="single" w:sz="2" w:space="0" w:color="auto"/>
              <w:bottom w:val="single" w:sz="4" w:space="0" w:color="auto"/>
              <w:right w:val="single" w:sz="4" w:space="0" w:color="auto"/>
            </w:tcBorders>
          </w:tcPr>
          <w:p w:rsidR="004A3E2C" w:rsidRPr="006B44BE" w:rsidRDefault="004A3E2C" w:rsidP="006B44BE">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4A3E2C" w:rsidRPr="00336FAC" w:rsidTr="006B44BE">
        <w:trPr>
          <w:cantSplit/>
          <w:trHeight w:val="1267"/>
          <w:jc w:val="center"/>
        </w:trPr>
        <w:tc>
          <w:tcPr>
            <w:tcW w:w="1854" w:type="dxa"/>
            <w:tcBorders>
              <w:top w:val="single" w:sz="4" w:space="0" w:color="auto"/>
              <w:left w:val="single" w:sz="4" w:space="0" w:color="auto"/>
              <w:right w:val="single" w:sz="4"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Загородные базы отдыха, турбазы</w:t>
            </w:r>
          </w:p>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выходного дня, </w:t>
            </w:r>
            <w:proofErr w:type="spellStart"/>
            <w:r w:rsidRPr="006B44BE">
              <w:rPr>
                <w:rFonts w:ascii="Times New Roman" w:eastAsia="Times New Roman" w:hAnsi="Times New Roman" w:cs="Times New Roman"/>
                <w:bCs/>
                <w:sz w:val="20"/>
                <w:szCs w:val="20"/>
                <w:lang w:eastAsia="ru-RU"/>
              </w:rPr>
              <w:t>рыболовно-охот-ничьи</w:t>
            </w:r>
            <w:proofErr w:type="spellEnd"/>
            <w:r w:rsidRPr="006B44BE">
              <w:rPr>
                <w:rFonts w:ascii="Times New Roman" w:eastAsia="Times New Roman" w:hAnsi="Times New Roman" w:cs="Times New Roman"/>
                <w:bCs/>
                <w:sz w:val="20"/>
                <w:szCs w:val="20"/>
                <w:lang w:eastAsia="ru-RU"/>
              </w:rPr>
              <w:t xml:space="preserve"> базы:</w:t>
            </w:r>
          </w:p>
        </w:tc>
        <w:tc>
          <w:tcPr>
            <w:tcW w:w="853" w:type="dxa"/>
            <w:tcBorders>
              <w:top w:val="single" w:sz="4" w:space="0" w:color="auto"/>
              <w:left w:val="single" w:sz="4" w:space="0" w:color="auto"/>
              <w:right w:val="single" w:sz="4"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4" w:space="0" w:color="auto"/>
              <w:right w:val="single" w:sz="4"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p>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p>
        </w:tc>
        <w:tc>
          <w:tcPr>
            <w:tcW w:w="2332" w:type="dxa"/>
            <w:tcBorders>
              <w:top w:val="single" w:sz="4" w:space="0" w:color="auto"/>
              <w:left w:val="single" w:sz="4" w:space="0" w:color="auto"/>
              <w:right w:val="single" w:sz="4"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3109" w:type="dxa"/>
            <w:tcBorders>
              <w:top w:val="single" w:sz="4" w:space="0" w:color="auto"/>
              <w:left w:val="single" w:sz="4" w:space="0" w:color="auto"/>
              <w:right w:val="single" w:sz="4" w:space="0" w:color="auto"/>
            </w:tcBorders>
          </w:tcPr>
          <w:p w:rsidR="004A3E2C" w:rsidRPr="006B44BE" w:rsidRDefault="004A3E2C" w:rsidP="006B44BE">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left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 ночлегом</w:t>
            </w:r>
          </w:p>
        </w:tc>
        <w:tc>
          <w:tcPr>
            <w:tcW w:w="853" w:type="dxa"/>
            <w:tcBorders>
              <w:left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10-15</w:t>
            </w:r>
          </w:p>
        </w:tc>
        <w:tc>
          <w:tcPr>
            <w:tcW w:w="2332" w:type="dxa"/>
            <w:tcBorders>
              <w:left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p>
        </w:tc>
        <w:tc>
          <w:tcPr>
            <w:tcW w:w="3109" w:type="dxa"/>
            <w:tcBorders>
              <w:left w:val="single" w:sz="2" w:space="0" w:color="auto"/>
              <w:right w:val="single" w:sz="2" w:space="0" w:color="auto"/>
            </w:tcBorders>
          </w:tcPr>
          <w:p w:rsidR="004A3E2C" w:rsidRPr="006B44BE" w:rsidRDefault="004A3E2C" w:rsidP="006B44BE">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без ночлега</w:t>
            </w:r>
          </w:p>
        </w:tc>
        <w:tc>
          <w:tcPr>
            <w:tcW w:w="853" w:type="dxa"/>
            <w:tcBorders>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72-112</w:t>
            </w:r>
          </w:p>
        </w:tc>
        <w:tc>
          <w:tcPr>
            <w:tcW w:w="2332" w:type="dxa"/>
            <w:tcBorders>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p>
        </w:tc>
        <w:tc>
          <w:tcPr>
            <w:tcW w:w="3109" w:type="dxa"/>
            <w:tcBorders>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Мотели </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2-3</w:t>
            </w:r>
          </w:p>
        </w:tc>
        <w:tc>
          <w:tcPr>
            <w:tcW w:w="2332"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75-100</w:t>
            </w:r>
          </w:p>
        </w:tc>
        <w:tc>
          <w:tcPr>
            <w:tcW w:w="3109" w:type="dxa"/>
            <w:tcBorders>
              <w:top w:val="single" w:sz="4" w:space="0" w:color="auto"/>
              <w:left w:val="single" w:sz="2" w:space="0" w:color="auto"/>
              <w:bottom w:val="single" w:sz="4" w:space="0" w:color="auto"/>
              <w:right w:val="single" w:sz="2" w:space="0" w:color="auto"/>
            </w:tcBorders>
          </w:tcPr>
          <w:p w:rsidR="004A3E2C" w:rsidRPr="006B44BE" w:rsidRDefault="004A3E2C" w:rsidP="006B44BE">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Кемпинги </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5-9</w:t>
            </w:r>
          </w:p>
        </w:tc>
        <w:tc>
          <w:tcPr>
            <w:tcW w:w="2332"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135-150</w:t>
            </w:r>
          </w:p>
        </w:tc>
        <w:tc>
          <w:tcPr>
            <w:tcW w:w="3109"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Приюты </w:t>
            </w:r>
          </w:p>
        </w:tc>
        <w:tc>
          <w:tcPr>
            <w:tcW w:w="853" w:type="dxa"/>
            <w:tcBorders>
              <w:top w:val="single" w:sz="2"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2332"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35-50</w:t>
            </w:r>
          </w:p>
        </w:tc>
        <w:tc>
          <w:tcPr>
            <w:tcW w:w="3109" w:type="dxa"/>
            <w:tcBorders>
              <w:top w:val="single" w:sz="4" w:space="0" w:color="auto"/>
              <w:left w:val="single" w:sz="2" w:space="0" w:color="auto"/>
              <w:bottom w:val="single" w:sz="2" w:space="0" w:color="auto"/>
              <w:right w:val="single" w:sz="2" w:space="0" w:color="auto"/>
            </w:tcBorders>
          </w:tcPr>
          <w:p w:rsidR="004A3E2C" w:rsidRPr="006B44BE" w:rsidRDefault="004A3E2C" w:rsidP="006B44BE">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4A3E2C" w:rsidRPr="00336FAC" w:rsidTr="006B44BE">
        <w:trPr>
          <w:cantSplit/>
          <w:trHeight w:val="312"/>
          <w:jc w:val="center"/>
        </w:trPr>
        <w:tc>
          <w:tcPr>
            <w:tcW w:w="10428" w:type="dxa"/>
            <w:gridSpan w:val="7"/>
            <w:tcBorders>
              <w:top w:val="single" w:sz="4" w:space="0" w:color="auto"/>
              <w:left w:val="single" w:sz="2" w:space="0" w:color="auto"/>
              <w:bottom w:val="single" w:sz="2" w:space="0" w:color="auto"/>
              <w:right w:val="single" w:sz="2" w:space="0" w:color="auto"/>
            </w:tcBorders>
            <w:vAlign w:val="center"/>
          </w:tcPr>
          <w:p w:rsidR="004A3E2C" w:rsidRPr="006B44BE" w:rsidRDefault="004A3E2C" w:rsidP="006B44BE">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br w:type="page"/>
              <w:t>III. Учреждения культуры и искусства</w:t>
            </w:r>
          </w:p>
        </w:tc>
      </w:tr>
      <w:tr w:rsidR="00E47387" w:rsidRPr="00336FAC" w:rsidTr="00E47387">
        <w:trPr>
          <w:cantSplit/>
          <w:trHeight w:val="273"/>
          <w:jc w:val="center"/>
        </w:trPr>
        <w:tc>
          <w:tcPr>
            <w:tcW w:w="1854"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lastRenderedPageBreak/>
              <w:t>Помещения для культурно-массовой работы, досуга и любительской деятельности</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right="-57"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w:t>
            </w:r>
          </w:p>
          <w:p w:rsidR="00E47387" w:rsidRPr="00E47387" w:rsidRDefault="00E47387" w:rsidP="00E47387">
            <w:pPr>
              <w:widowControl w:val="0"/>
              <w:spacing w:after="0" w:line="260" w:lineRule="auto"/>
              <w:ind w:right="-57"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общей </w:t>
            </w:r>
            <w:proofErr w:type="spellStart"/>
            <w:proofErr w:type="gramStart"/>
            <w:r w:rsidRPr="00E47387">
              <w:rPr>
                <w:rFonts w:ascii="Times New Roman" w:eastAsia="Times New Roman" w:hAnsi="Times New Roman" w:cs="Times New Roman"/>
                <w:bCs/>
                <w:sz w:val="20"/>
                <w:szCs w:val="20"/>
                <w:lang w:eastAsia="ru-RU"/>
              </w:rPr>
              <w:t>площа-ди</w:t>
            </w:r>
            <w:proofErr w:type="spellEnd"/>
            <w:proofErr w:type="gramEnd"/>
          </w:p>
        </w:tc>
        <w:tc>
          <w:tcPr>
            <w:tcW w:w="2280" w:type="dxa"/>
            <w:gridSpan w:val="3"/>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50-60</w:t>
            </w:r>
          </w:p>
        </w:tc>
        <w:tc>
          <w:tcPr>
            <w:tcW w:w="2332"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По заданию </w:t>
            </w:r>
            <w:proofErr w:type="gramStart"/>
            <w:r w:rsidRPr="00E47387">
              <w:rPr>
                <w:rFonts w:ascii="Times New Roman" w:eastAsia="Times New Roman" w:hAnsi="Times New Roman" w:cs="Times New Roman"/>
                <w:bCs/>
                <w:sz w:val="20"/>
                <w:szCs w:val="20"/>
                <w:lang w:eastAsia="ru-RU"/>
              </w:rPr>
              <w:t>на</w:t>
            </w:r>
            <w:proofErr w:type="gramEnd"/>
          </w:p>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проектирование</w:t>
            </w:r>
          </w:p>
        </w:tc>
        <w:tc>
          <w:tcPr>
            <w:tcW w:w="3109" w:type="dxa"/>
            <w:vMerge w:val="restart"/>
            <w:tcBorders>
              <w:top w:val="single" w:sz="4" w:space="0" w:color="auto"/>
              <w:left w:val="single" w:sz="2" w:space="0" w:color="auto"/>
              <w:right w:val="single" w:sz="2" w:space="0" w:color="auto"/>
            </w:tcBorders>
            <w:shd w:val="clear" w:color="auto" w:fill="auto"/>
          </w:tcPr>
          <w:p w:rsidR="00E47387" w:rsidRPr="00E47387" w:rsidRDefault="00E47387" w:rsidP="00E47387">
            <w:pPr>
              <w:widowControl w:val="0"/>
              <w:spacing w:after="0" w:line="260" w:lineRule="auto"/>
              <w:ind w:right="57"/>
              <w:jc w:val="both"/>
              <w:rPr>
                <w:rFonts w:ascii="Times New Roman" w:eastAsia="Times New Roman" w:hAnsi="Times New Roman" w:cs="Times New Roman"/>
                <w:bCs/>
                <w:sz w:val="20"/>
                <w:szCs w:val="20"/>
                <w:lang w:eastAsia="ru-RU"/>
              </w:rPr>
            </w:pPr>
            <w:r w:rsidRPr="00336FAC">
              <w:rPr>
                <w:rFonts w:ascii="Times New Roman" w:hAnsi="Times New Roman" w:cs="Times New Roman"/>
                <w:sz w:val="20"/>
                <w:szCs w:val="20"/>
              </w:rPr>
              <w:t xml:space="preserve">В </w:t>
            </w:r>
            <w:r w:rsidRPr="00E47387">
              <w:rPr>
                <w:rFonts w:ascii="Times New Roman" w:eastAsia="Times New Roman" w:hAnsi="Times New Roman" w:cs="Times New Roman"/>
                <w:bCs/>
                <w:sz w:val="20"/>
                <w:szCs w:val="20"/>
                <w:lang w:eastAsia="ru-RU"/>
              </w:rPr>
              <w:t xml:space="preserve">административном центре муниципального района создается </w:t>
            </w:r>
            <w:proofErr w:type="spellStart"/>
            <w:r w:rsidRPr="00E47387">
              <w:rPr>
                <w:rFonts w:ascii="Times New Roman" w:eastAsia="Times New Roman" w:hAnsi="Times New Roman" w:cs="Times New Roman"/>
                <w:bCs/>
                <w:sz w:val="20"/>
                <w:szCs w:val="20"/>
                <w:lang w:eastAsia="ru-RU"/>
              </w:rPr>
              <w:t>межпоселенческие</w:t>
            </w:r>
            <w:proofErr w:type="spellEnd"/>
            <w:r w:rsidRPr="00E47387">
              <w:rPr>
                <w:rFonts w:ascii="Times New Roman" w:eastAsia="Times New Roman" w:hAnsi="Times New Roman" w:cs="Times New Roman"/>
                <w:bCs/>
                <w:sz w:val="20"/>
                <w:szCs w:val="20"/>
                <w:lang w:eastAsia="ru-RU"/>
              </w:rPr>
              <w:t xml:space="preserve">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E47387" w:rsidRPr="00E47387" w:rsidRDefault="00E47387" w:rsidP="00E47387">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500 м. </w:t>
            </w:r>
          </w:p>
          <w:p w:rsidR="00E47387" w:rsidRPr="00E47387" w:rsidRDefault="00E47387" w:rsidP="00E47387">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Удельный вес танцевальных залов, кинотеатров и клубов районного значения рекомендуется в размере 40-50%. </w:t>
            </w:r>
          </w:p>
          <w:p w:rsidR="00E47387" w:rsidRPr="00E47387" w:rsidRDefault="00E47387" w:rsidP="00E47387">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Минимальное число мест учреждений культуры и искусства принимать для крупных городов. </w:t>
            </w:r>
          </w:p>
          <w:p w:rsidR="00E47387" w:rsidRPr="00E47387" w:rsidRDefault="00E47387" w:rsidP="00E47387">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Размещение, вместимость и размеры земельных участков планетариев, выставочных залов и музеев определяются заданием на проектирование. </w:t>
            </w:r>
          </w:p>
          <w:p w:rsidR="00E47387" w:rsidRPr="00E47387" w:rsidRDefault="00E47387" w:rsidP="00E47387">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Цирки, концертные залы, театры и планетарии предусматривать в городах с населением 250 тыс. чел. и более, а кинотеатры – в поселениях с числом жителей не менее 10 тыс. чел.</w:t>
            </w:r>
          </w:p>
          <w:p w:rsidR="00E47387" w:rsidRPr="00E47387" w:rsidRDefault="00E47387" w:rsidP="00E47387">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Универсальные </w:t>
            </w:r>
            <w:proofErr w:type="spellStart"/>
            <w:r w:rsidRPr="00E47387">
              <w:rPr>
                <w:rFonts w:ascii="Times New Roman" w:eastAsia="Times New Roman" w:hAnsi="Times New Roman" w:cs="Times New Roman"/>
                <w:bCs/>
                <w:sz w:val="20"/>
                <w:szCs w:val="20"/>
                <w:lang w:eastAsia="ru-RU"/>
              </w:rPr>
              <w:t>спортивно-зре-лищные</w:t>
            </w:r>
            <w:proofErr w:type="spellEnd"/>
            <w:r w:rsidRPr="00E47387">
              <w:rPr>
                <w:rFonts w:ascii="Times New Roman" w:eastAsia="Times New Roman" w:hAnsi="Times New Roman" w:cs="Times New Roman"/>
                <w:bCs/>
                <w:sz w:val="20"/>
                <w:szCs w:val="20"/>
                <w:lang w:eastAsia="ru-RU"/>
              </w:rPr>
              <w:t xml:space="preserve"> залы с искусственным льдом предусматривать, как правило, в городах – центрах систем расселения с числом </w:t>
            </w:r>
            <w:r w:rsidRPr="00E47387">
              <w:rPr>
                <w:rFonts w:ascii="Times New Roman" w:eastAsia="Times New Roman" w:hAnsi="Times New Roman" w:cs="Times New Roman"/>
                <w:bCs/>
                <w:sz w:val="20"/>
                <w:szCs w:val="20"/>
                <w:lang w:eastAsia="ru-RU"/>
              </w:rPr>
              <w:lastRenderedPageBreak/>
              <w:t>жителей свыше 100 тыс. чел.</w:t>
            </w:r>
          </w:p>
          <w:p w:rsidR="00E47387" w:rsidRPr="00E47387" w:rsidRDefault="00E47387" w:rsidP="00E47387">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Детские и юношеские библиотеки предусматриваются для городских населенных пунктов с числом жителей свыше 20 тыс. чел. </w:t>
            </w:r>
          </w:p>
          <w:p w:rsidR="00E47387" w:rsidRPr="00E47387" w:rsidRDefault="00E47387" w:rsidP="00E47387">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В сельских поселениях детские библиотеки размещаются в административных центрах поселений с числом жителей свыше 1 тыс. чел.</w:t>
            </w:r>
          </w:p>
          <w:p w:rsidR="00E47387" w:rsidRPr="00336FAC" w:rsidRDefault="00E47387" w:rsidP="00E47387">
            <w:pPr>
              <w:widowControl w:val="0"/>
              <w:spacing w:after="0" w:line="260" w:lineRule="auto"/>
              <w:ind w:right="57"/>
              <w:jc w:val="both"/>
              <w:rPr>
                <w:rFonts w:ascii="Times New Roman" w:hAnsi="Times New Roman" w:cs="Times New Roman"/>
                <w:b/>
                <w:sz w:val="20"/>
                <w:szCs w:val="20"/>
              </w:rPr>
            </w:pPr>
            <w:r w:rsidRPr="00E47387">
              <w:rPr>
                <w:rFonts w:ascii="Times New Roman" w:eastAsia="Times New Roman" w:hAnsi="Times New Roman" w:cs="Times New Roman"/>
                <w:bCs/>
                <w:sz w:val="20"/>
                <w:szCs w:val="20"/>
                <w:lang w:eastAsia="ru-RU"/>
              </w:rPr>
              <w:t>Меньшую вместимость клубов следует принимать для больших и крупных поселений</w:t>
            </w:r>
          </w:p>
        </w:tc>
      </w:tr>
      <w:tr w:rsidR="00E47387" w:rsidRPr="00336FAC" w:rsidTr="00E47387">
        <w:trPr>
          <w:cantSplit/>
          <w:trHeight w:val="227"/>
          <w:jc w:val="center"/>
        </w:trPr>
        <w:tc>
          <w:tcPr>
            <w:tcW w:w="1854"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Танцевальные залы</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6</w:t>
            </w:r>
          </w:p>
        </w:tc>
        <w:tc>
          <w:tcPr>
            <w:tcW w:w="2332"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27"/>
          <w:jc w:val="center"/>
        </w:trPr>
        <w:tc>
          <w:tcPr>
            <w:tcW w:w="1854"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Учреждения </w:t>
            </w:r>
            <w:proofErr w:type="spellStart"/>
            <w:r w:rsidRPr="00E47387">
              <w:rPr>
                <w:rFonts w:ascii="Times New Roman" w:eastAsia="Times New Roman" w:hAnsi="Times New Roman" w:cs="Times New Roman"/>
                <w:bCs/>
                <w:sz w:val="20"/>
                <w:szCs w:val="20"/>
                <w:lang w:eastAsia="ru-RU"/>
              </w:rPr>
              <w:t>культурно-досугового</w:t>
            </w:r>
            <w:proofErr w:type="spellEnd"/>
            <w:r w:rsidRPr="00E47387">
              <w:rPr>
                <w:rFonts w:ascii="Times New Roman" w:eastAsia="Times New Roman" w:hAnsi="Times New Roman" w:cs="Times New Roman"/>
                <w:bCs/>
                <w:sz w:val="20"/>
                <w:szCs w:val="20"/>
                <w:lang w:eastAsia="ru-RU"/>
              </w:rPr>
              <w:t xml:space="preserve"> типа</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20</w:t>
            </w:r>
          </w:p>
        </w:tc>
        <w:tc>
          <w:tcPr>
            <w:tcW w:w="2332"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149"/>
          <w:jc w:val="center"/>
        </w:trPr>
        <w:tc>
          <w:tcPr>
            <w:tcW w:w="1854" w:type="dxa"/>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Клубы</w:t>
            </w:r>
          </w:p>
        </w:tc>
        <w:tc>
          <w:tcPr>
            <w:tcW w:w="853" w:type="dxa"/>
            <w:tcBorders>
              <w:top w:val="single" w:sz="2" w:space="0" w:color="auto"/>
              <w:left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место </w:t>
            </w:r>
          </w:p>
        </w:tc>
        <w:tc>
          <w:tcPr>
            <w:tcW w:w="2280" w:type="dxa"/>
            <w:gridSpan w:val="3"/>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80</w:t>
            </w:r>
          </w:p>
        </w:tc>
        <w:tc>
          <w:tcPr>
            <w:tcW w:w="2332" w:type="dxa"/>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380"/>
          <w:jc w:val="center"/>
        </w:trPr>
        <w:tc>
          <w:tcPr>
            <w:tcW w:w="1854" w:type="dxa"/>
            <w:vMerge w:val="restart"/>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Кинотеатры</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2280" w:type="dxa"/>
            <w:gridSpan w:val="3"/>
            <w:tcBorders>
              <w:top w:val="single" w:sz="4" w:space="0" w:color="auto"/>
              <w:left w:val="single" w:sz="2" w:space="0" w:color="auto"/>
              <w:right w:val="single" w:sz="2" w:space="0" w:color="auto"/>
            </w:tcBorders>
            <w:shd w:val="clear" w:color="auto" w:fill="auto"/>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0,01</w:t>
            </w:r>
          </w:p>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100 тыс. чел.)</w:t>
            </w:r>
          </w:p>
        </w:tc>
        <w:tc>
          <w:tcPr>
            <w:tcW w:w="2332" w:type="dxa"/>
            <w:vMerge w:val="restart"/>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83"/>
          <w:jc w:val="center"/>
        </w:trPr>
        <w:tc>
          <w:tcPr>
            <w:tcW w:w="1854" w:type="dxa"/>
            <w:vMerge/>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left w:val="single" w:sz="2" w:space="0" w:color="auto"/>
              <w:bottom w:val="single" w:sz="2" w:space="0" w:color="auto"/>
              <w:right w:val="single" w:sz="2" w:space="0" w:color="auto"/>
            </w:tcBorders>
            <w:shd w:val="clear" w:color="auto" w:fill="auto"/>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25-35</w:t>
            </w:r>
          </w:p>
        </w:tc>
        <w:tc>
          <w:tcPr>
            <w:tcW w:w="2332" w:type="dxa"/>
            <w:vMerge/>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Театры </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5-8</w:t>
            </w:r>
          </w:p>
        </w:tc>
        <w:tc>
          <w:tcPr>
            <w:tcW w:w="2332"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Детские театры</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2-3 (на 1 000 детей)</w:t>
            </w:r>
          </w:p>
        </w:tc>
        <w:tc>
          <w:tcPr>
            <w:tcW w:w="2332"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Концертные залы</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3,5-5</w:t>
            </w:r>
          </w:p>
        </w:tc>
        <w:tc>
          <w:tcPr>
            <w:tcW w:w="2332"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Музеи </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2280" w:type="dxa"/>
            <w:gridSpan w:val="3"/>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1-2 на муниципальный район</w:t>
            </w:r>
          </w:p>
        </w:tc>
        <w:tc>
          <w:tcPr>
            <w:tcW w:w="2332"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pacing w:val="-2"/>
                <w:sz w:val="20"/>
                <w:szCs w:val="20"/>
              </w:rPr>
            </w:pPr>
          </w:p>
        </w:tc>
      </w:tr>
      <w:tr w:rsidR="00E47387" w:rsidRPr="00336FAC" w:rsidTr="00E47387">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Выставочные </w:t>
            </w:r>
          </w:p>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залы</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2280" w:type="dxa"/>
            <w:gridSpan w:val="3"/>
            <w:tcBorders>
              <w:top w:val="single" w:sz="4"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1-2 на муниципальный район</w:t>
            </w:r>
          </w:p>
        </w:tc>
        <w:tc>
          <w:tcPr>
            <w:tcW w:w="2332"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380"/>
          <w:jc w:val="center"/>
        </w:trPr>
        <w:tc>
          <w:tcPr>
            <w:tcW w:w="1854" w:type="dxa"/>
            <w:vMerge w:val="restart"/>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Цирки </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2280" w:type="dxa"/>
            <w:gridSpan w:val="3"/>
            <w:tcBorders>
              <w:top w:val="single" w:sz="4" w:space="0" w:color="auto"/>
              <w:left w:val="single" w:sz="2" w:space="0" w:color="auto"/>
              <w:bottom w:val="single" w:sz="2" w:space="0" w:color="auto"/>
              <w:right w:val="single" w:sz="2" w:space="0" w:color="auto"/>
            </w:tcBorders>
            <w:shd w:val="clear" w:color="auto" w:fill="auto"/>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w:t>
            </w:r>
          </w:p>
        </w:tc>
        <w:tc>
          <w:tcPr>
            <w:tcW w:w="2332" w:type="dxa"/>
            <w:vMerge w:val="restart"/>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67"/>
          <w:jc w:val="center"/>
        </w:trPr>
        <w:tc>
          <w:tcPr>
            <w:tcW w:w="1854" w:type="dxa"/>
            <w:vMerge/>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single" w:sz="4" w:space="0" w:color="auto"/>
              <w:right w:val="single" w:sz="2" w:space="0" w:color="auto"/>
            </w:tcBorders>
            <w:shd w:val="clear" w:color="auto" w:fill="auto"/>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3,5-5</w:t>
            </w:r>
          </w:p>
        </w:tc>
        <w:tc>
          <w:tcPr>
            <w:tcW w:w="2332" w:type="dxa"/>
            <w:vMerge/>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Лектории </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2</w:t>
            </w:r>
          </w:p>
        </w:tc>
        <w:tc>
          <w:tcPr>
            <w:tcW w:w="2332" w:type="dxa"/>
            <w:tcBorders>
              <w:top w:val="single" w:sz="4"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proofErr w:type="spellStart"/>
            <w:r w:rsidRPr="00E47387">
              <w:rPr>
                <w:rFonts w:ascii="Times New Roman" w:eastAsia="Times New Roman" w:hAnsi="Times New Roman" w:cs="Times New Roman"/>
                <w:bCs/>
                <w:sz w:val="20"/>
                <w:szCs w:val="20"/>
                <w:lang w:eastAsia="ru-RU"/>
              </w:rPr>
              <w:t>Видеозалы</w:t>
            </w:r>
            <w:proofErr w:type="spellEnd"/>
            <w:r w:rsidRPr="00E47387">
              <w:rPr>
                <w:rFonts w:ascii="Times New Roman" w:eastAsia="Times New Roman" w:hAnsi="Times New Roman" w:cs="Times New Roman"/>
                <w:bCs/>
                <w:sz w:val="20"/>
                <w:szCs w:val="20"/>
                <w:lang w:eastAsia="ru-RU"/>
              </w:rPr>
              <w:t xml:space="preserve">, залы аттракционов </w:t>
            </w:r>
          </w:p>
        </w:tc>
        <w:tc>
          <w:tcPr>
            <w:tcW w:w="853" w:type="dxa"/>
            <w:tcBorders>
              <w:top w:val="single" w:sz="2"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w:t>
            </w:r>
          </w:p>
          <w:p w:rsidR="00E47387" w:rsidRPr="00E47387" w:rsidRDefault="00E47387" w:rsidP="00E47387">
            <w:pPr>
              <w:widowControl w:val="0"/>
              <w:spacing w:after="0" w:line="260" w:lineRule="auto"/>
              <w:ind w:right="-57"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общей площади</w:t>
            </w:r>
          </w:p>
        </w:tc>
        <w:tc>
          <w:tcPr>
            <w:tcW w:w="2280" w:type="dxa"/>
            <w:gridSpan w:val="3"/>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w:t>
            </w:r>
          </w:p>
        </w:tc>
        <w:tc>
          <w:tcPr>
            <w:tcW w:w="2332" w:type="dxa"/>
            <w:tcBorders>
              <w:top w:val="single" w:sz="4" w:space="0" w:color="auto"/>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Универсальные спортивно-зрелищные залы, в том числе </w:t>
            </w:r>
            <w:proofErr w:type="gramStart"/>
            <w:r w:rsidRPr="00E47387">
              <w:rPr>
                <w:rFonts w:ascii="Times New Roman" w:eastAsia="Times New Roman" w:hAnsi="Times New Roman" w:cs="Times New Roman"/>
                <w:bCs/>
                <w:sz w:val="20"/>
                <w:szCs w:val="20"/>
                <w:lang w:eastAsia="ru-RU"/>
              </w:rPr>
              <w:t>с</w:t>
            </w:r>
            <w:proofErr w:type="gramEnd"/>
            <w:r w:rsidRPr="00E47387">
              <w:rPr>
                <w:rFonts w:ascii="Times New Roman" w:eastAsia="Times New Roman" w:hAnsi="Times New Roman" w:cs="Times New Roman"/>
                <w:bCs/>
                <w:sz w:val="20"/>
                <w:szCs w:val="20"/>
                <w:lang w:eastAsia="ru-RU"/>
              </w:rPr>
              <w:t xml:space="preserve"> </w:t>
            </w:r>
          </w:p>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искусственным льдом</w:t>
            </w:r>
          </w:p>
        </w:tc>
        <w:tc>
          <w:tcPr>
            <w:tcW w:w="853" w:type="dxa"/>
            <w:tcBorders>
              <w:top w:val="single" w:sz="2"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6-9</w:t>
            </w:r>
          </w:p>
        </w:tc>
        <w:tc>
          <w:tcPr>
            <w:tcW w:w="2332" w:type="dxa"/>
            <w:tcBorders>
              <w:top w:val="single" w:sz="4"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481"/>
          <w:jc w:val="center"/>
        </w:trPr>
        <w:tc>
          <w:tcPr>
            <w:tcW w:w="1854" w:type="dxa"/>
            <w:tcBorders>
              <w:top w:val="single" w:sz="4" w:space="0" w:color="auto"/>
              <w:left w:val="single" w:sz="4"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proofErr w:type="spellStart"/>
            <w:r w:rsidRPr="00E47387">
              <w:rPr>
                <w:rFonts w:ascii="Times New Roman" w:eastAsia="Times New Roman" w:hAnsi="Times New Roman" w:cs="Times New Roman"/>
                <w:bCs/>
                <w:sz w:val="20"/>
                <w:szCs w:val="20"/>
                <w:lang w:eastAsia="ru-RU"/>
              </w:rPr>
              <w:t>Межпоселенческая</w:t>
            </w:r>
            <w:proofErr w:type="spellEnd"/>
            <w:r w:rsidRPr="00E47387">
              <w:rPr>
                <w:rFonts w:ascii="Times New Roman" w:eastAsia="Times New Roman" w:hAnsi="Times New Roman" w:cs="Times New Roman"/>
                <w:bCs/>
                <w:sz w:val="20"/>
                <w:szCs w:val="20"/>
                <w:lang w:eastAsia="ru-RU"/>
              </w:rPr>
              <w:t xml:space="preserve"> библиотека</w:t>
            </w:r>
          </w:p>
        </w:tc>
        <w:tc>
          <w:tcPr>
            <w:tcW w:w="853" w:type="dxa"/>
            <w:tcBorders>
              <w:top w:val="single" w:sz="4" w:space="0" w:color="auto"/>
              <w:left w:val="single" w:sz="2" w:space="0" w:color="auto"/>
              <w:bottom w:val="single" w:sz="2" w:space="0" w:color="auto"/>
              <w:right w:val="single" w:sz="2" w:space="0" w:color="auto"/>
            </w:tcBorders>
            <w:shd w:val="clear" w:color="auto" w:fill="auto"/>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2280" w:type="dxa"/>
            <w:gridSpan w:val="3"/>
            <w:tcBorders>
              <w:top w:val="single" w:sz="4"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муниципальный район</w:t>
            </w:r>
          </w:p>
        </w:tc>
        <w:tc>
          <w:tcPr>
            <w:tcW w:w="2332" w:type="dxa"/>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106"/>
          <w:jc w:val="center"/>
        </w:trPr>
        <w:tc>
          <w:tcPr>
            <w:tcW w:w="1854" w:type="dxa"/>
            <w:vMerge w:val="restart"/>
            <w:tcBorders>
              <w:top w:val="single" w:sz="4" w:space="0" w:color="auto"/>
              <w:left w:val="single" w:sz="4"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Общедоступная универсальная библиотека, </w:t>
            </w:r>
          </w:p>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филиал </w:t>
            </w:r>
          </w:p>
        </w:tc>
        <w:tc>
          <w:tcPr>
            <w:tcW w:w="853" w:type="dxa"/>
            <w:vMerge w:val="restart"/>
            <w:tcBorders>
              <w:top w:val="single" w:sz="4" w:space="0" w:color="auto"/>
              <w:left w:val="single" w:sz="2" w:space="0" w:color="auto"/>
              <w:right w:val="single" w:sz="2" w:space="0" w:color="auto"/>
            </w:tcBorders>
            <w:shd w:val="clear" w:color="auto" w:fill="auto"/>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1140" w:type="dxa"/>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0,1 (1 на 10 тыс. чел.)</w:t>
            </w:r>
          </w:p>
        </w:tc>
        <w:tc>
          <w:tcPr>
            <w:tcW w:w="1140" w:type="dxa"/>
            <w:gridSpan w:val="2"/>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w:t>
            </w:r>
          </w:p>
        </w:tc>
        <w:tc>
          <w:tcPr>
            <w:tcW w:w="2332" w:type="dxa"/>
            <w:vMerge w:val="restart"/>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134"/>
          <w:jc w:val="center"/>
        </w:trPr>
        <w:tc>
          <w:tcPr>
            <w:tcW w:w="1854" w:type="dxa"/>
            <w:vMerge/>
            <w:tcBorders>
              <w:left w:val="single" w:sz="4"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p>
        </w:tc>
        <w:tc>
          <w:tcPr>
            <w:tcW w:w="853" w:type="dxa"/>
            <w:vMerge/>
            <w:tcBorders>
              <w:left w:val="single" w:sz="2" w:space="0" w:color="auto"/>
              <w:bottom w:val="single" w:sz="2" w:space="0" w:color="auto"/>
              <w:right w:val="single" w:sz="2" w:space="0" w:color="auto"/>
            </w:tcBorders>
            <w:shd w:val="clear" w:color="auto" w:fill="auto"/>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но не менее 1 на</w:t>
            </w:r>
          </w:p>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населенный пункт</w:t>
            </w:r>
          </w:p>
        </w:tc>
        <w:tc>
          <w:tcPr>
            <w:tcW w:w="2332" w:type="dxa"/>
            <w:vMerge/>
            <w:tcBorders>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635"/>
          <w:jc w:val="center"/>
        </w:trPr>
        <w:tc>
          <w:tcPr>
            <w:tcW w:w="1854" w:type="dxa"/>
            <w:vMerge/>
            <w:tcBorders>
              <w:left w:val="single" w:sz="4" w:space="0" w:color="auto"/>
              <w:bottom w:val="single" w:sz="4"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4" w:space="0" w:color="auto"/>
              <w:right w:val="single" w:sz="2" w:space="0" w:color="auto"/>
            </w:tcBorders>
            <w:shd w:val="clear" w:color="auto" w:fill="auto"/>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тыс. экземпляров</w:t>
            </w:r>
          </w:p>
        </w:tc>
        <w:tc>
          <w:tcPr>
            <w:tcW w:w="1140" w:type="dxa"/>
            <w:tcBorders>
              <w:top w:val="single" w:sz="2"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5-7</w:t>
            </w:r>
          </w:p>
        </w:tc>
        <w:tc>
          <w:tcPr>
            <w:tcW w:w="1140" w:type="dxa"/>
            <w:gridSpan w:val="2"/>
            <w:tcBorders>
              <w:top w:val="single" w:sz="2" w:space="0" w:color="auto"/>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7-9</w:t>
            </w:r>
          </w:p>
        </w:tc>
        <w:tc>
          <w:tcPr>
            <w:tcW w:w="2332" w:type="dxa"/>
            <w:vMerge/>
            <w:tcBorders>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411"/>
          <w:jc w:val="center"/>
        </w:trPr>
        <w:tc>
          <w:tcPr>
            <w:tcW w:w="1854" w:type="dxa"/>
            <w:vMerge w:val="restart"/>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lastRenderedPageBreak/>
              <w:t xml:space="preserve">Детская библиотека </w:t>
            </w:r>
          </w:p>
        </w:tc>
        <w:tc>
          <w:tcPr>
            <w:tcW w:w="853" w:type="dxa"/>
            <w:vMerge w:val="restart"/>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p>
        </w:tc>
        <w:tc>
          <w:tcPr>
            <w:tcW w:w="1140" w:type="dxa"/>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5,5 тыс. детей</w:t>
            </w:r>
          </w:p>
        </w:tc>
        <w:tc>
          <w:tcPr>
            <w:tcW w:w="1140" w:type="dxa"/>
            <w:gridSpan w:val="2"/>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1     тыс. детей</w:t>
            </w:r>
          </w:p>
        </w:tc>
        <w:tc>
          <w:tcPr>
            <w:tcW w:w="2332" w:type="dxa"/>
            <w:vMerge w:val="restart"/>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447"/>
          <w:jc w:val="center"/>
        </w:trPr>
        <w:tc>
          <w:tcPr>
            <w:tcW w:w="1854" w:type="dxa"/>
            <w:vMerge/>
            <w:tcBorders>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p>
        </w:tc>
        <w:tc>
          <w:tcPr>
            <w:tcW w:w="853" w:type="dxa"/>
            <w:vMerge/>
            <w:tcBorders>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дошкольного и школьного возраста,</w:t>
            </w:r>
          </w:p>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но не менее 1 на</w:t>
            </w:r>
          </w:p>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населенный пункт</w:t>
            </w:r>
          </w:p>
        </w:tc>
        <w:tc>
          <w:tcPr>
            <w:tcW w:w="2332" w:type="dxa"/>
            <w:vMerge/>
            <w:tcBorders>
              <w:left w:val="single" w:sz="2"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top w:val="single" w:sz="4" w:space="0" w:color="auto"/>
              <w:left w:val="single" w:sz="4" w:space="0" w:color="auto"/>
              <w:bottom w:val="single" w:sz="4" w:space="0" w:color="auto"/>
              <w:right w:val="single" w:sz="4"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Юношеская библиотека</w:t>
            </w:r>
          </w:p>
        </w:tc>
        <w:tc>
          <w:tcPr>
            <w:tcW w:w="853" w:type="dxa"/>
            <w:tcBorders>
              <w:top w:val="single" w:sz="4" w:space="0" w:color="auto"/>
              <w:left w:val="single" w:sz="4" w:space="0" w:color="auto"/>
              <w:bottom w:val="single" w:sz="4" w:space="0" w:color="auto"/>
              <w:right w:val="single" w:sz="4"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2280" w:type="dxa"/>
            <w:gridSpan w:val="3"/>
            <w:tcBorders>
              <w:top w:val="single" w:sz="4" w:space="0" w:color="auto"/>
              <w:left w:val="single" w:sz="4" w:space="0" w:color="auto"/>
              <w:bottom w:val="single" w:sz="4" w:space="0" w:color="auto"/>
              <w:right w:val="single" w:sz="4"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17 тыс. чел.</w:t>
            </w:r>
          </w:p>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в возрасте</w:t>
            </w:r>
          </w:p>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от 15 до 24 лет</w:t>
            </w:r>
          </w:p>
        </w:tc>
        <w:tc>
          <w:tcPr>
            <w:tcW w:w="2332" w:type="dxa"/>
            <w:tcBorders>
              <w:top w:val="single" w:sz="4" w:space="0" w:color="auto"/>
              <w:left w:val="single" w:sz="4" w:space="0" w:color="auto"/>
              <w:bottom w:val="single" w:sz="4"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Клубы сельских поселений или их групп, тыс. чел.:</w:t>
            </w:r>
          </w:p>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свыше 0,2 до 1</w:t>
            </w:r>
          </w:p>
        </w:tc>
        <w:tc>
          <w:tcPr>
            <w:tcW w:w="853" w:type="dxa"/>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53"/>
              <w:jc w:val="center"/>
              <w:rPr>
                <w:rFonts w:ascii="Times New Roman" w:eastAsia="Times New Roman" w:hAnsi="Times New Roman" w:cs="Times New Roman"/>
                <w:bCs/>
                <w:sz w:val="20"/>
                <w:szCs w:val="20"/>
                <w:lang w:eastAsia="ru-RU"/>
              </w:rPr>
            </w:pPr>
          </w:p>
          <w:p w:rsidR="00E47387" w:rsidRPr="00E47387" w:rsidRDefault="00E47387" w:rsidP="00E47387">
            <w:pPr>
              <w:widowControl w:val="0"/>
              <w:spacing w:after="0" w:line="260" w:lineRule="auto"/>
              <w:ind w:firstLine="53"/>
              <w:jc w:val="center"/>
              <w:rPr>
                <w:rFonts w:ascii="Times New Roman" w:eastAsia="Times New Roman" w:hAnsi="Times New Roman" w:cs="Times New Roman"/>
                <w:bCs/>
                <w:sz w:val="20"/>
                <w:szCs w:val="20"/>
                <w:lang w:eastAsia="ru-RU"/>
              </w:rPr>
            </w:pPr>
          </w:p>
          <w:p w:rsidR="00E47387" w:rsidRPr="00E47387" w:rsidRDefault="00E47387" w:rsidP="00E47387">
            <w:pPr>
              <w:widowControl w:val="0"/>
              <w:spacing w:after="0" w:line="260" w:lineRule="auto"/>
              <w:ind w:firstLine="53"/>
              <w:jc w:val="center"/>
              <w:rPr>
                <w:rFonts w:ascii="Times New Roman" w:eastAsia="Times New Roman" w:hAnsi="Times New Roman" w:cs="Times New Roman"/>
                <w:bCs/>
                <w:sz w:val="20"/>
                <w:szCs w:val="20"/>
                <w:lang w:eastAsia="ru-RU"/>
              </w:rPr>
            </w:pPr>
          </w:p>
          <w:p w:rsidR="00E47387" w:rsidRPr="00E47387" w:rsidRDefault="00E47387"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до 300</w:t>
            </w:r>
          </w:p>
        </w:tc>
        <w:tc>
          <w:tcPr>
            <w:tcW w:w="2332" w:type="dxa"/>
            <w:vMerge w:val="restart"/>
            <w:tcBorders>
              <w:top w:val="single" w:sz="4" w:space="0" w:color="auto"/>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left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свыше 1 до 3</w:t>
            </w:r>
          </w:p>
        </w:tc>
        <w:tc>
          <w:tcPr>
            <w:tcW w:w="853" w:type="dxa"/>
            <w:tcBorders>
              <w:left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right w:val="single" w:sz="2" w:space="0" w:color="auto"/>
            </w:tcBorders>
          </w:tcPr>
          <w:p w:rsidR="00E47387" w:rsidRPr="00E47387" w:rsidRDefault="00E47387"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300-230</w:t>
            </w:r>
          </w:p>
        </w:tc>
        <w:tc>
          <w:tcPr>
            <w:tcW w:w="2332" w:type="dxa"/>
            <w:vMerge/>
            <w:tcBorders>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217"/>
          <w:jc w:val="center"/>
        </w:trPr>
        <w:tc>
          <w:tcPr>
            <w:tcW w:w="1854" w:type="dxa"/>
            <w:tcBorders>
              <w:left w:val="single" w:sz="4" w:space="0" w:color="auto"/>
              <w:right w:val="single" w:sz="4"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свыше 3 до 5</w:t>
            </w:r>
          </w:p>
        </w:tc>
        <w:tc>
          <w:tcPr>
            <w:tcW w:w="853" w:type="dxa"/>
            <w:tcBorders>
              <w:left w:val="single" w:sz="4" w:space="0" w:color="auto"/>
              <w:right w:val="single" w:sz="4"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p>
        </w:tc>
        <w:tc>
          <w:tcPr>
            <w:tcW w:w="2280" w:type="dxa"/>
            <w:gridSpan w:val="3"/>
            <w:tcBorders>
              <w:left w:val="single" w:sz="4" w:space="0" w:color="auto"/>
              <w:right w:val="single" w:sz="2" w:space="0" w:color="auto"/>
            </w:tcBorders>
          </w:tcPr>
          <w:p w:rsidR="00E47387" w:rsidRPr="00E47387" w:rsidRDefault="00E47387"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230-190</w:t>
            </w:r>
          </w:p>
        </w:tc>
        <w:tc>
          <w:tcPr>
            <w:tcW w:w="2332" w:type="dxa"/>
            <w:vMerge/>
            <w:tcBorders>
              <w:left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72"/>
          <w:jc w:val="center"/>
        </w:trPr>
        <w:tc>
          <w:tcPr>
            <w:tcW w:w="1854" w:type="dxa"/>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свыше 5 до 10</w:t>
            </w:r>
          </w:p>
        </w:tc>
        <w:tc>
          <w:tcPr>
            <w:tcW w:w="853" w:type="dxa"/>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6"/>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190-140</w:t>
            </w:r>
          </w:p>
        </w:tc>
        <w:tc>
          <w:tcPr>
            <w:tcW w:w="2332" w:type="dxa"/>
            <w:vMerge/>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E47387" w:rsidRPr="00336FAC" w:rsidRDefault="00E47387" w:rsidP="004A3E2C">
            <w:pPr>
              <w:ind w:right="57"/>
              <w:rPr>
                <w:rFonts w:ascii="Times New Roman" w:hAnsi="Times New Roman" w:cs="Times New Roman"/>
                <w:b/>
                <w:sz w:val="20"/>
                <w:szCs w:val="20"/>
              </w:rPr>
            </w:pPr>
          </w:p>
        </w:tc>
      </w:tr>
      <w:tr w:rsidR="00E47387" w:rsidRPr="00336FAC" w:rsidTr="00E47387">
        <w:trPr>
          <w:cantSplit/>
          <w:trHeight w:val="72"/>
          <w:jc w:val="center"/>
        </w:trPr>
        <w:tc>
          <w:tcPr>
            <w:tcW w:w="1854" w:type="dxa"/>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Парк культуры</w:t>
            </w:r>
          </w:p>
        </w:tc>
        <w:tc>
          <w:tcPr>
            <w:tcW w:w="853" w:type="dxa"/>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right="-57"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объект</w:t>
            </w:r>
          </w:p>
        </w:tc>
        <w:tc>
          <w:tcPr>
            <w:tcW w:w="2280" w:type="dxa"/>
            <w:gridSpan w:val="3"/>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0,01 (1 на 100 тыс</w:t>
            </w:r>
            <w:proofErr w:type="gramStart"/>
            <w:r w:rsidRPr="00E47387">
              <w:rPr>
                <w:rFonts w:ascii="Times New Roman" w:eastAsia="Times New Roman" w:hAnsi="Times New Roman" w:cs="Times New Roman"/>
                <w:bCs/>
                <w:sz w:val="20"/>
                <w:szCs w:val="20"/>
                <w:lang w:eastAsia="ru-RU"/>
              </w:rPr>
              <w:t>.ч</w:t>
            </w:r>
            <w:proofErr w:type="gramEnd"/>
            <w:r w:rsidRPr="00E47387">
              <w:rPr>
                <w:rFonts w:ascii="Times New Roman" w:eastAsia="Times New Roman" w:hAnsi="Times New Roman" w:cs="Times New Roman"/>
                <w:bCs/>
                <w:sz w:val="20"/>
                <w:szCs w:val="20"/>
                <w:lang w:eastAsia="ru-RU"/>
              </w:rPr>
              <w:t>ел.)</w:t>
            </w:r>
          </w:p>
        </w:tc>
        <w:tc>
          <w:tcPr>
            <w:tcW w:w="2332" w:type="dxa"/>
            <w:tcBorders>
              <w:left w:val="single" w:sz="2" w:space="0" w:color="auto"/>
              <w:bottom w:val="single" w:sz="2" w:space="0" w:color="auto"/>
              <w:right w:val="single" w:sz="2" w:space="0" w:color="auto"/>
            </w:tcBorders>
          </w:tcPr>
          <w:p w:rsidR="00E47387" w:rsidRPr="00E47387" w:rsidRDefault="00E47387"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bottom w:val="single" w:sz="2" w:space="0" w:color="auto"/>
              <w:right w:val="single" w:sz="2" w:space="0" w:color="auto"/>
            </w:tcBorders>
          </w:tcPr>
          <w:p w:rsidR="00E47387" w:rsidRPr="00336FAC" w:rsidRDefault="00E47387" w:rsidP="004A3E2C">
            <w:pPr>
              <w:ind w:right="57"/>
              <w:rPr>
                <w:rFonts w:ascii="Times New Roman" w:hAnsi="Times New Roman" w:cs="Times New Roman"/>
                <w:b/>
                <w:sz w:val="20"/>
                <w:szCs w:val="20"/>
              </w:rPr>
            </w:pPr>
          </w:p>
        </w:tc>
      </w:tr>
      <w:tr w:rsidR="004A3E2C" w:rsidRPr="00336FAC" w:rsidTr="006B44BE">
        <w:trPr>
          <w:cantSplit/>
          <w:trHeight w:val="312"/>
          <w:jc w:val="center"/>
        </w:trPr>
        <w:tc>
          <w:tcPr>
            <w:tcW w:w="10428" w:type="dxa"/>
            <w:gridSpan w:val="7"/>
            <w:tcBorders>
              <w:top w:val="single" w:sz="4" w:space="0" w:color="auto"/>
              <w:left w:val="single" w:sz="2" w:space="0" w:color="auto"/>
              <w:bottom w:val="single" w:sz="2" w:space="0" w:color="auto"/>
              <w:right w:val="single" w:sz="2" w:space="0" w:color="auto"/>
            </w:tcBorders>
            <w:vAlign w:val="center"/>
          </w:tcPr>
          <w:p w:rsidR="004A3E2C" w:rsidRPr="00E47387" w:rsidRDefault="004A3E2C" w:rsidP="00E47387">
            <w:pPr>
              <w:widowControl w:val="0"/>
              <w:spacing w:after="0" w:line="260" w:lineRule="auto"/>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IV. Физкультурно-спортивные сооружения</w:t>
            </w:r>
          </w:p>
        </w:tc>
      </w:tr>
      <w:tr w:rsidR="004A3E2C" w:rsidRPr="00336FAC" w:rsidTr="00E47387">
        <w:trPr>
          <w:cantSplit/>
          <w:trHeight w:val="273"/>
          <w:jc w:val="center"/>
        </w:trPr>
        <w:tc>
          <w:tcPr>
            <w:tcW w:w="1854" w:type="dxa"/>
            <w:tcBorders>
              <w:top w:val="single" w:sz="4"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Территория </w:t>
            </w:r>
          </w:p>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плоскостных </w:t>
            </w:r>
          </w:p>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спортивных </w:t>
            </w:r>
          </w:p>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сооружений</w:t>
            </w:r>
          </w:p>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га</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4"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0,7-0,9</w:t>
            </w:r>
          </w:p>
        </w:tc>
        <w:tc>
          <w:tcPr>
            <w:tcW w:w="2332"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0,7-0,9</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val="restart"/>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right="57"/>
              <w:jc w:val="both"/>
              <w:rPr>
                <w:rFonts w:ascii="Times New Roman" w:hAnsi="Times New Roman" w:cs="Times New Roman"/>
                <w:sz w:val="20"/>
                <w:szCs w:val="20"/>
              </w:rPr>
            </w:pPr>
            <w:r w:rsidRPr="00E47387">
              <w:rPr>
                <w:rFonts w:ascii="Times New Roman" w:hAnsi="Times New Roman" w:cs="Times New Roman"/>
                <w:sz w:val="20"/>
                <w:szCs w:val="20"/>
              </w:rPr>
              <w:t xml:space="preserve">Физкультурно-спортивные </w:t>
            </w:r>
            <w:proofErr w:type="spellStart"/>
            <w:proofErr w:type="gramStart"/>
            <w:r w:rsidRPr="00E47387">
              <w:rPr>
                <w:rFonts w:ascii="Times New Roman" w:hAnsi="Times New Roman" w:cs="Times New Roman"/>
                <w:sz w:val="20"/>
                <w:szCs w:val="20"/>
              </w:rPr>
              <w:t>соо-ружения</w:t>
            </w:r>
            <w:proofErr w:type="spellEnd"/>
            <w:proofErr w:type="gramEnd"/>
            <w:r w:rsidRPr="00E47387">
              <w:rPr>
                <w:rFonts w:ascii="Times New Roman" w:hAnsi="Times New Roman" w:cs="Times New Roman"/>
                <w:sz w:val="20"/>
                <w:szCs w:val="20"/>
              </w:rPr>
              <w:t xml:space="preserve">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rsidR="004A3E2C" w:rsidRPr="00E47387" w:rsidRDefault="004A3E2C" w:rsidP="00E47387">
            <w:pPr>
              <w:widowControl w:val="0"/>
              <w:spacing w:after="0" w:line="260" w:lineRule="auto"/>
              <w:ind w:right="57"/>
              <w:jc w:val="both"/>
              <w:rPr>
                <w:rFonts w:ascii="Times New Roman" w:hAnsi="Times New Roman" w:cs="Times New Roman"/>
                <w:sz w:val="20"/>
                <w:szCs w:val="20"/>
              </w:rPr>
            </w:pPr>
            <w:r w:rsidRPr="00E47387">
              <w:rPr>
                <w:rFonts w:ascii="Times New Roman" w:hAnsi="Times New Roman" w:cs="Times New Roman"/>
                <w:sz w:val="20"/>
                <w:szCs w:val="20"/>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4A3E2C" w:rsidRPr="00E47387" w:rsidRDefault="004A3E2C" w:rsidP="00E47387">
            <w:pPr>
              <w:widowControl w:val="0"/>
              <w:spacing w:after="0" w:line="260" w:lineRule="auto"/>
              <w:ind w:right="57"/>
              <w:jc w:val="both"/>
              <w:rPr>
                <w:rFonts w:ascii="Times New Roman" w:hAnsi="Times New Roman" w:cs="Times New Roman"/>
                <w:sz w:val="20"/>
                <w:szCs w:val="20"/>
              </w:rPr>
            </w:pPr>
            <w:r w:rsidRPr="00E47387">
              <w:rPr>
                <w:rFonts w:ascii="Times New Roman" w:hAnsi="Times New Roman" w:cs="Times New Roman"/>
                <w:sz w:val="20"/>
                <w:szCs w:val="20"/>
              </w:rPr>
              <w:t xml:space="preserve">Комплексы </w:t>
            </w:r>
            <w:proofErr w:type="spellStart"/>
            <w:r w:rsidRPr="00E47387">
              <w:rPr>
                <w:rFonts w:ascii="Times New Roman" w:hAnsi="Times New Roman" w:cs="Times New Roman"/>
                <w:sz w:val="20"/>
                <w:szCs w:val="20"/>
              </w:rPr>
              <w:t>физкультурно-оздо-ровительных</w:t>
            </w:r>
            <w:proofErr w:type="spellEnd"/>
            <w:r w:rsidRPr="00E47387">
              <w:rPr>
                <w:rFonts w:ascii="Times New Roman" w:hAnsi="Times New Roman" w:cs="Times New Roman"/>
                <w:sz w:val="20"/>
                <w:szCs w:val="20"/>
              </w:rPr>
              <w:t xml:space="preserve"> площадок предусматриваются в каждом поселении. В поселениях с числом жителей от 2 до 5 тыс. следует предусматривать один </w:t>
            </w:r>
            <w:proofErr w:type="spellStart"/>
            <w:r w:rsidRPr="00E47387">
              <w:rPr>
                <w:rFonts w:ascii="Times New Roman" w:hAnsi="Times New Roman" w:cs="Times New Roman"/>
                <w:sz w:val="20"/>
                <w:szCs w:val="20"/>
              </w:rPr>
              <w:t>спортив-ный</w:t>
            </w:r>
            <w:proofErr w:type="spellEnd"/>
            <w:r w:rsidRPr="00E47387">
              <w:rPr>
                <w:rFonts w:ascii="Times New Roman" w:hAnsi="Times New Roman" w:cs="Times New Roman"/>
                <w:sz w:val="20"/>
                <w:szCs w:val="20"/>
              </w:rPr>
              <w:t xml:space="preserve"> зал площадью 540 м</w:t>
            </w:r>
            <w:proofErr w:type="gramStart"/>
            <w:r w:rsidRPr="00E47387">
              <w:rPr>
                <w:rFonts w:ascii="Times New Roman" w:hAnsi="Times New Roman" w:cs="Times New Roman"/>
                <w:sz w:val="20"/>
                <w:szCs w:val="20"/>
              </w:rPr>
              <w:t>2</w:t>
            </w:r>
            <w:proofErr w:type="gramEnd"/>
            <w:r w:rsidRPr="00E47387">
              <w:rPr>
                <w:rFonts w:ascii="Times New Roman" w:hAnsi="Times New Roman" w:cs="Times New Roman"/>
                <w:sz w:val="20"/>
                <w:szCs w:val="20"/>
              </w:rPr>
              <w:t>.</w:t>
            </w:r>
          </w:p>
          <w:p w:rsidR="004A3E2C" w:rsidRPr="00E47387" w:rsidRDefault="004A3E2C" w:rsidP="00E47387">
            <w:pPr>
              <w:widowControl w:val="0"/>
              <w:spacing w:after="0" w:line="260" w:lineRule="auto"/>
              <w:ind w:right="57"/>
              <w:jc w:val="both"/>
              <w:rPr>
                <w:rFonts w:ascii="Times New Roman" w:hAnsi="Times New Roman" w:cs="Times New Roman"/>
                <w:sz w:val="20"/>
                <w:szCs w:val="20"/>
              </w:rPr>
            </w:pPr>
            <w:r w:rsidRPr="00E47387">
              <w:rPr>
                <w:rFonts w:ascii="Times New Roman" w:hAnsi="Times New Roman" w:cs="Times New Roman"/>
                <w:sz w:val="20"/>
                <w:szCs w:val="20"/>
              </w:rPr>
              <w:lastRenderedPageBreak/>
              <w:t>Доступность физкультурно-спортивных сооружений городского значения не должна превышать 30 мин.</w:t>
            </w:r>
          </w:p>
          <w:p w:rsidR="004A3E2C" w:rsidRPr="00E47387" w:rsidRDefault="004A3E2C" w:rsidP="00E47387">
            <w:pPr>
              <w:widowControl w:val="0"/>
              <w:spacing w:after="0" w:line="260" w:lineRule="auto"/>
              <w:ind w:right="57"/>
              <w:jc w:val="both"/>
              <w:rPr>
                <w:rFonts w:ascii="Times New Roman" w:hAnsi="Times New Roman" w:cs="Times New Roman"/>
                <w:sz w:val="20"/>
                <w:szCs w:val="20"/>
              </w:rPr>
            </w:pPr>
            <w:r w:rsidRPr="00E47387">
              <w:rPr>
                <w:rFonts w:ascii="Times New Roman" w:hAnsi="Times New Roman" w:cs="Times New Roman"/>
                <w:sz w:val="20"/>
                <w:szCs w:val="20"/>
              </w:rPr>
              <w:t xml:space="preserve">Долю </w:t>
            </w:r>
            <w:proofErr w:type="spellStart"/>
            <w:r w:rsidRPr="00E47387">
              <w:rPr>
                <w:rFonts w:ascii="Times New Roman" w:hAnsi="Times New Roman" w:cs="Times New Roman"/>
                <w:sz w:val="20"/>
                <w:szCs w:val="20"/>
              </w:rPr>
              <w:t>физкультурно-спортив-ных</w:t>
            </w:r>
            <w:proofErr w:type="spellEnd"/>
            <w:r w:rsidRPr="00E47387">
              <w:rPr>
                <w:rFonts w:ascii="Times New Roman" w:hAnsi="Times New Roman" w:cs="Times New Roman"/>
                <w:sz w:val="20"/>
                <w:szCs w:val="20"/>
              </w:rPr>
              <w:t xml:space="preserve"> сооружений, размещаемых в жилом районе, следует принимать от общей нормы</w:t>
            </w:r>
            <w:proofErr w:type="gramStart"/>
            <w:r w:rsidRPr="00E47387">
              <w:rPr>
                <w:rFonts w:ascii="Times New Roman" w:hAnsi="Times New Roman" w:cs="Times New Roman"/>
                <w:sz w:val="20"/>
                <w:szCs w:val="20"/>
              </w:rPr>
              <w:t xml:space="preserve">, %: </w:t>
            </w:r>
            <w:proofErr w:type="gramEnd"/>
            <w:r w:rsidRPr="00E47387">
              <w:rPr>
                <w:rFonts w:ascii="Times New Roman" w:hAnsi="Times New Roman" w:cs="Times New Roman"/>
                <w:sz w:val="20"/>
                <w:szCs w:val="20"/>
              </w:rPr>
              <w:t>территории – 35, спортивные залы – 50, бассейны - 45</w:t>
            </w:r>
          </w:p>
        </w:tc>
      </w:tr>
      <w:tr w:rsidR="004A3E2C" w:rsidRPr="00336FAC" w:rsidTr="00E47387">
        <w:trPr>
          <w:cantSplit/>
          <w:trHeight w:val="217"/>
          <w:jc w:val="center"/>
        </w:trPr>
        <w:tc>
          <w:tcPr>
            <w:tcW w:w="1854" w:type="dxa"/>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Спортивные залы, в том числе:</w:t>
            </w:r>
          </w:p>
        </w:tc>
        <w:tc>
          <w:tcPr>
            <w:tcW w:w="853" w:type="dxa"/>
            <w:vMerge w:val="restart"/>
            <w:tcBorders>
              <w:top w:val="single" w:sz="2" w:space="0" w:color="auto"/>
              <w:left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w:t>
            </w:r>
            <w:proofErr w:type="spellStart"/>
            <w:r w:rsidRPr="00E47387">
              <w:rPr>
                <w:rFonts w:ascii="Times New Roman" w:eastAsia="Times New Roman" w:hAnsi="Times New Roman" w:cs="Times New Roman"/>
                <w:bCs/>
                <w:sz w:val="20"/>
                <w:szCs w:val="20"/>
                <w:lang w:eastAsia="ru-RU"/>
              </w:rPr>
              <w:t>площа-ди</w:t>
            </w:r>
            <w:proofErr w:type="spellEnd"/>
            <w:r w:rsidRPr="00E47387">
              <w:rPr>
                <w:rFonts w:ascii="Times New Roman" w:eastAsia="Times New Roman" w:hAnsi="Times New Roman" w:cs="Times New Roman"/>
                <w:bCs/>
                <w:sz w:val="20"/>
                <w:szCs w:val="20"/>
                <w:lang w:eastAsia="ru-RU"/>
              </w:rPr>
              <w:t xml:space="preserve"> пола зала</w:t>
            </w:r>
          </w:p>
        </w:tc>
        <w:tc>
          <w:tcPr>
            <w:tcW w:w="2280" w:type="dxa"/>
            <w:gridSpan w:val="3"/>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350</w:t>
            </w:r>
          </w:p>
        </w:tc>
        <w:tc>
          <w:tcPr>
            <w:tcW w:w="2332" w:type="dxa"/>
            <w:vMerge w:val="restart"/>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По заданию </w:t>
            </w:r>
            <w:proofErr w:type="gramStart"/>
            <w:r w:rsidRPr="00E47387">
              <w:rPr>
                <w:rFonts w:ascii="Times New Roman" w:eastAsia="Times New Roman" w:hAnsi="Times New Roman" w:cs="Times New Roman"/>
                <w:bCs/>
                <w:sz w:val="20"/>
                <w:szCs w:val="20"/>
                <w:lang w:eastAsia="ru-RU"/>
              </w:rPr>
              <w:t>на</w:t>
            </w:r>
            <w:proofErr w:type="gramEnd"/>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проектирование,</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но не менее </w:t>
            </w:r>
            <w:proofErr w:type="gramStart"/>
            <w:r w:rsidRPr="00E47387">
              <w:rPr>
                <w:rFonts w:ascii="Times New Roman" w:eastAsia="Times New Roman" w:hAnsi="Times New Roman" w:cs="Times New Roman"/>
                <w:bCs/>
                <w:sz w:val="20"/>
                <w:szCs w:val="20"/>
                <w:lang w:eastAsia="ru-RU"/>
              </w:rPr>
              <w:t>указанного</w:t>
            </w:r>
            <w:proofErr w:type="gramEnd"/>
            <w:r w:rsidRPr="00E47387">
              <w:rPr>
                <w:rFonts w:ascii="Times New Roman" w:eastAsia="Times New Roman" w:hAnsi="Times New Roman" w:cs="Times New Roman"/>
                <w:bCs/>
                <w:sz w:val="20"/>
                <w:szCs w:val="20"/>
                <w:lang w:eastAsia="ru-RU"/>
              </w:rPr>
              <w:t xml:space="preserve"> в примечании</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4A3E2C" w:rsidRPr="00336FAC" w:rsidRDefault="004A3E2C" w:rsidP="004A3E2C">
            <w:pPr>
              <w:ind w:right="57"/>
              <w:rPr>
                <w:rFonts w:ascii="Times New Roman" w:hAnsi="Times New Roman" w:cs="Times New Roman"/>
                <w:b/>
                <w:sz w:val="20"/>
                <w:szCs w:val="20"/>
              </w:rPr>
            </w:pPr>
          </w:p>
        </w:tc>
      </w:tr>
      <w:tr w:rsidR="004A3E2C" w:rsidRPr="00336FAC" w:rsidTr="00E47387">
        <w:trPr>
          <w:cantSplit/>
          <w:trHeight w:val="217"/>
          <w:jc w:val="center"/>
        </w:trPr>
        <w:tc>
          <w:tcPr>
            <w:tcW w:w="1854" w:type="dxa"/>
            <w:tcBorders>
              <w:left w:val="single" w:sz="2" w:space="0" w:color="auto"/>
              <w:right w:val="single" w:sz="2" w:space="0" w:color="auto"/>
            </w:tcBorders>
          </w:tcPr>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общего пользования</w:t>
            </w:r>
          </w:p>
        </w:tc>
        <w:tc>
          <w:tcPr>
            <w:tcW w:w="853" w:type="dxa"/>
            <w:vMerge/>
            <w:tcBorders>
              <w:left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60-80</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2332" w:type="dxa"/>
            <w:vMerge/>
            <w:tcBorders>
              <w:left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4A3E2C" w:rsidRPr="00336FAC" w:rsidRDefault="004A3E2C" w:rsidP="004A3E2C">
            <w:pPr>
              <w:ind w:right="57"/>
              <w:rPr>
                <w:rFonts w:ascii="Times New Roman" w:hAnsi="Times New Roman" w:cs="Times New Roman"/>
                <w:b/>
                <w:sz w:val="20"/>
                <w:szCs w:val="20"/>
              </w:rPr>
            </w:pPr>
          </w:p>
        </w:tc>
      </w:tr>
      <w:tr w:rsidR="004A3E2C" w:rsidRPr="00336FAC" w:rsidTr="00E47387">
        <w:trPr>
          <w:cantSplit/>
          <w:trHeight w:val="217"/>
          <w:jc w:val="center"/>
        </w:trPr>
        <w:tc>
          <w:tcPr>
            <w:tcW w:w="1854" w:type="dxa"/>
            <w:tcBorders>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proofErr w:type="spellStart"/>
            <w:proofErr w:type="gramStart"/>
            <w:r w:rsidRPr="00E47387">
              <w:rPr>
                <w:rFonts w:ascii="Times New Roman" w:eastAsia="Times New Roman" w:hAnsi="Times New Roman" w:cs="Times New Roman"/>
                <w:bCs/>
                <w:sz w:val="20"/>
                <w:szCs w:val="20"/>
                <w:lang w:eastAsia="ru-RU"/>
              </w:rPr>
              <w:t>специализиро-ванные</w:t>
            </w:r>
            <w:proofErr w:type="spellEnd"/>
            <w:proofErr w:type="gramEnd"/>
            <w:r w:rsidRPr="00E47387">
              <w:rPr>
                <w:rFonts w:ascii="Times New Roman" w:eastAsia="Times New Roman" w:hAnsi="Times New Roman" w:cs="Times New Roman"/>
                <w:bCs/>
                <w:sz w:val="20"/>
                <w:szCs w:val="20"/>
                <w:lang w:eastAsia="ru-RU"/>
              </w:rPr>
              <w:t xml:space="preserve"> </w:t>
            </w:r>
          </w:p>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p>
        </w:tc>
        <w:tc>
          <w:tcPr>
            <w:tcW w:w="853" w:type="dxa"/>
            <w:tcBorders>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190-220</w:t>
            </w:r>
          </w:p>
        </w:tc>
        <w:tc>
          <w:tcPr>
            <w:tcW w:w="2332" w:type="dxa"/>
            <w:vMerge/>
            <w:tcBorders>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4A3E2C" w:rsidRPr="00336FAC" w:rsidRDefault="004A3E2C" w:rsidP="004A3E2C">
            <w:pPr>
              <w:ind w:right="57"/>
              <w:rPr>
                <w:rFonts w:ascii="Times New Roman" w:hAnsi="Times New Roman" w:cs="Times New Roman"/>
                <w:b/>
                <w:sz w:val="20"/>
                <w:szCs w:val="20"/>
              </w:rPr>
            </w:pPr>
          </w:p>
        </w:tc>
      </w:tr>
      <w:tr w:rsidR="004A3E2C" w:rsidRPr="00336FAC" w:rsidTr="00E47387">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Спортивно-тренажерный зал повседневного обслуживания </w:t>
            </w:r>
          </w:p>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общей </w:t>
            </w:r>
            <w:proofErr w:type="spellStart"/>
            <w:proofErr w:type="gramStart"/>
            <w:r w:rsidRPr="00E47387">
              <w:rPr>
                <w:rFonts w:ascii="Times New Roman" w:eastAsia="Times New Roman" w:hAnsi="Times New Roman" w:cs="Times New Roman"/>
                <w:bCs/>
                <w:sz w:val="20"/>
                <w:szCs w:val="20"/>
                <w:lang w:eastAsia="ru-RU"/>
              </w:rPr>
              <w:t>площа-ди</w:t>
            </w:r>
            <w:proofErr w:type="spellEnd"/>
            <w:proofErr w:type="gramEnd"/>
            <w:r w:rsidRPr="00E47387">
              <w:rPr>
                <w:rFonts w:ascii="Times New Roman" w:eastAsia="Times New Roman" w:hAnsi="Times New Roman" w:cs="Times New Roman"/>
                <w:bCs/>
                <w:sz w:val="20"/>
                <w:szCs w:val="20"/>
                <w:lang w:eastAsia="ru-RU"/>
              </w:rPr>
              <w:t xml:space="preserve"> </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70-80</w:t>
            </w:r>
          </w:p>
        </w:tc>
        <w:tc>
          <w:tcPr>
            <w:tcW w:w="2332"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tcPr>
          <w:p w:rsidR="004A3E2C" w:rsidRPr="00336FAC" w:rsidRDefault="004A3E2C" w:rsidP="004A3E2C">
            <w:pPr>
              <w:ind w:right="57"/>
              <w:rPr>
                <w:rFonts w:ascii="Times New Roman" w:hAnsi="Times New Roman" w:cs="Times New Roman"/>
                <w:b/>
                <w:sz w:val="20"/>
                <w:szCs w:val="20"/>
              </w:rPr>
            </w:pPr>
          </w:p>
        </w:tc>
      </w:tr>
      <w:tr w:rsidR="004A3E2C" w:rsidRPr="00336FAC" w:rsidTr="00E47387">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Детско-юношеская спортивная школа </w:t>
            </w:r>
          </w:p>
        </w:tc>
        <w:tc>
          <w:tcPr>
            <w:tcW w:w="853" w:type="dxa"/>
            <w:tcBorders>
              <w:top w:val="single" w:sz="2"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площади пола зала</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4"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10</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2332" w:type="dxa"/>
            <w:tcBorders>
              <w:top w:val="single" w:sz="4"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1,5-1,0 га на объект</w:t>
            </w:r>
          </w:p>
        </w:tc>
        <w:tc>
          <w:tcPr>
            <w:tcW w:w="3109" w:type="dxa"/>
            <w:vMerge/>
            <w:tcBorders>
              <w:left w:val="single" w:sz="2" w:space="0" w:color="auto"/>
              <w:right w:val="single" w:sz="2" w:space="0" w:color="auto"/>
            </w:tcBorders>
          </w:tcPr>
          <w:p w:rsidR="004A3E2C" w:rsidRPr="00336FAC" w:rsidRDefault="004A3E2C" w:rsidP="004A3E2C">
            <w:pPr>
              <w:ind w:right="57"/>
              <w:rPr>
                <w:rFonts w:ascii="Times New Roman" w:hAnsi="Times New Roman" w:cs="Times New Roman"/>
                <w:b/>
                <w:sz w:val="20"/>
                <w:szCs w:val="20"/>
              </w:rPr>
            </w:pPr>
          </w:p>
        </w:tc>
      </w:tr>
      <w:tr w:rsidR="004A3E2C" w:rsidRPr="00336FAC" w:rsidTr="00E47387">
        <w:trPr>
          <w:cantSplit/>
          <w:trHeight w:val="273"/>
          <w:jc w:val="center"/>
        </w:trPr>
        <w:tc>
          <w:tcPr>
            <w:tcW w:w="1854"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lastRenderedPageBreak/>
              <w:t xml:space="preserve">Бассейн (открытый и </w:t>
            </w:r>
            <w:proofErr w:type="spellStart"/>
            <w:r w:rsidRPr="00E47387">
              <w:rPr>
                <w:rFonts w:ascii="Times New Roman" w:eastAsia="Times New Roman" w:hAnsi="Times New Roman" w:cs="Times New Roman"/>
                <w:bCs/>
                <w:sz w:val="20"/>
                <w:szCs w:val="20"/>
                <w:lang w:eastAsia="ru-RU"/>
              </w:rPr>
              <w:t>закрытыйобщего</w:t>
            </w:r>
            <w:proofErr w:type="spellEnd"/>
            <w:r w:rsidRPr="00E47387">
              <w:rPr>
                <w:rFonts w:ascii="Times New Roman" w:eastAsia="Times New Roman" w:hAnsi="Times New Roman" w:cs="Times New Roman"/>
                <w:bCs/>
                <w:sz w:val="20"/>
                <w:szCs w:val="20"/>
                <w:lang w:eastAsia="ru-RU"/>
              </w:rPr>
              <w:t xml:space="preserve"> </w:t>
            </w:r>
            <w:proofErr w:type="spellStart"/>
            <w:proofErr w:type="gramStart"/>
            <w:r w:rsidRPr="00E47387">
              <w:rPr>
                <w:rFonts w:ascii="Times New Roman" w:eastAsia="Times New Roman" w:hAnsi="Times New Roman" w:cs="Times New Roman"/>
                <w:bCs/>
                <w:sz w:val="20"/>
                <w:szCs w:val="20"/>
                <w:lang w:eastAsia="ru-RU"/>
              </w:rPr>
              <w:t>пользова</w:t>
            </w:r>
            <w:proofErr w:type="spellEnd"/>
            <w:r w:rsidRPr="00E47387">
              <w:rPr>
                <w:rFonts w:ascii="Times New Roman" w:eastAsia="Times New Roman" w:hAnsi="Times New Roman" w:cs="Times New Roman"/>
                <w:bCs/>
                <w:sz w:val="20"/>
                <w:szCs w:val="20"/>
                <w:lang w:eastAsia="ru-RU"/>
              </w:rPr>
              <w:t xml:space="preserve"> </w:t>
            </w:r>
            <w:proofErr w:type="spellStart"/>
            <w:r w:rsidRPr="00E47387">
              <w:rPr>
                <w:rFonts w:ascii="Times New Roman" w:eastAsia="Times New Roman" w:hAnsi="Times New Roman" w:cs="Times New Roman"/>
                <w:bCs/>
                <w:sz w:val="20"/>
                <w:szCs w:val="20"/>
                <w:lang w:eastAsia="ru-RU"/>
              </w:rPr>
              <w:t>ния</w:t>
            </w:r>
            <w:proofErr w:type="spellEnd"/>
            <w:proofErr w:type="gramEnd"/>
            <w:r w:rsidRPr="00E47387">
              <w:rPr>
                <w:rFonts w:ascii="Times New Roman" w:eastAsia="Times New Roman" w:hAnsi="Times New Roman" w:cs="Times New Roman"/>
                <w:bCs/>
                <w:sz w:val="20"/>
                <w:szCs w:val="20"/>
                <w:lang w:eastAsia="ru-RU"/>
              </w:rPr>
              <w:t>)</w:t>
            </w:r>
          </w:p>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зеркала воды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20-25</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2332"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tcPr>
          <w:p w:rsidR="004A3E2C" w:rsidRPr="00336FAC" w:rsidRDefault="004A3E2C" w:rsidP="004A3E2C">
            <w:pPr>
              <w:ind w:right="57"/>
              <w:rPr>
                <w:rFonts w:ascii="Times New Roman" w:hAnsi="Times New Roman" w:cs="Times New Roman"/>
                <w:b/>
                <w:sz w:val="20"/>
                <w:szCs w:val="20"/>
              </w:rPr>
            </w:pPr>
          </w:p>
        </w:tc>
      </w:tr>
      <w:tr w:rsidR="004A3E2C" w:rsidRPr="00336FAC" w:rsidTr="00E47387">
        <w:trPr>
          <w:cantSplit/>
          <w:trHeight w:val="217"/>
          <w:jc w:val="center"/>
        </w:trPr>
        <w:tc>
          <w:tcPr>
            <w:tcW w:w="1854" w:type="dxa"/>
            <w:tcBorders>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lastRenderedPageBreak/>
              <w:t>Многофункциональные спортивные комплексы</w:t>
            </w:r>
          </w:p>
        </w:tc>
        <w:tc>
          <w:tcPr>
            <w:tcW w:w="853" w:type="dxa"/>
            <w:tcBorders>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w:t>
            </w:r>
          </w:p>
          <w:p w:rsidR="004A3E2C" w:rsidRPr="00E47387" w:rsidRDefault="004A3E2C" w:rsidP="00E47387">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общей площади</w:t>
            </w:r>
          </w:p>
        </w:tc>
        <w:tc>
          <w:tcPr>
            <w:tcW w:w="2280" w:type="dxa"/>
            <w:gridSpan w:val="3"/>
            <w:tcBorders>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 заданию</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на проектирование</w:t>
            </w:r>
          </w:p>
        </w:tc>
        <w:tc>
          <w:tcPr>
            <w:tcW w:w="2332" w:type="dxa"/>
            <w:tcBorders>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bottom w:val="single" w:sz="2" w:space="0" w:color="auto"/>
              <w:right w:val="single" w:sz="2" w:space="0" w:color="auto"/>
            </w:tcBorders>
          </w:tcPr>
          <w:p w:rsidR="004A3E2C" w:rsidRPr="00336FAC" w:rsidRDefault="004A3E2C" w:rsidP="004A3E2C">
            <w:pPr>
              <w:ind w:right="57"/>
              <w:rPr>
                <w:rFonts w:ascii="Times New Roman" w:hAnsi="Times New Roman" w:cs="Times New Roman"/>
                <w:b/>
                <w:sz w:val="20"/>
                <w:szCs w:val="20"/>
              </w:rPr>
            </w:pPr>
          </w:p>
        </w:tc>
      </w:tr>
      <w:tr w:rsidR="004A3E2C" w:rsidRPr="00336FAC" w:rsidTr="006B44BE">
        <w:trPr>
          <w:cantSplit/>
          <w:trHeight w:val="312"/>
          <w:jc w:val="center"/>
        </w:trPr>
        <w:tc>
          <w:tcPr>
            <w:tcW w:w="10428" w:type="dxa"/>
            <w:gridSpan w:val="7"/>
            <w:tcBorders>
              <w:top w:val="single" w:sz="4" w:space="0" w:color="auto"/>
              <w:left w:val="single" w:sz="2" w:space="0" w:color="auto"/>
              <w:bottom w:val="single" w:sz="2" w:space="0" w:color="auto"/>
              <w:right w:val="single" w:sz="2" w:space="0" w:color="auto"/>
            </w:tcBorders>
            <w:vAlign w:val="center"/>
          </w:tcPr>
          <w:p w:rsidR="004A3E2C" w:rsidRPr="00E47387" w:rsidRDefault="004A3E2C" w:rsidP="00E47387">
            <w:pPr>
              <w:widowControl w:val="0"/>
              <w:spacing w:after="0" w:line="260" w:lineRule="auto"/>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V. Административно-деловые и хозяйственные учреждения</w:t>
            </w:r>
          </w:p>
        </w:tc>
      </w:tr>
      <w:tr w:rsidR="004A3E2C" w:rsidRPr="00336FAC" w:rsidTr="00E47387">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Административно-управленческое учреждение</w:t>
            </w:r>
          </w:p>
        </w:tc>
        <w:tc>
          <w:tcPr>
            <w:tcW w:w="853" w:type="dxa"/>
            <w:tcBorders>
              <w:top w:val="single" w:sz="2"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рабочее место</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 заданию</w:t>
            </w:r>
          </w:p>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на проектирование</w:t>
            </w:r>
          </w:p>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p>
        </w:tc>
        <w:tc>
          <w:tcPr>
            <w:tcW w:w="2332"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При этажности здания:</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3-5 этажей – 44-18,5;</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9-12 этажей – 13,5-11;</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16 и более этажей – 10,5</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областных, городских, районных органов власти при этажности:</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3-5 этажей – 54-30;</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9-12 этажей – 13-12;</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16 и более этажей – 11</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Сельских органов власти при этажности 2-3 этажа – 60-40</w:t>
            </w:r>
          </w:p>
        </w:tc>
        <w:tc>
          <w:tcPr>
            <w:tcW w:w="3109"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both"/>
              <w:rPr>
                <w:rFonts w:ascii="Times New Roman" w:eastAsia="Times New Roman" w:hAnsi="Times New Roman" w:cs="Times New Roman"/>
                <w:bCs/>
                <w:sz w:val="20"/>
                <w:szCs w:val="20"/>
                <w:lang w:eastAsia="ru-RU"/>
              </w:rPr>
            </w:pPr>
          </w:p>
        </w:tc>
      </w:tr>
      <w:tr w:rsidR="004A3E2C" w:rsidRPr="00336FAC" w:rsidTr="00E47387">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Отделение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полиции</w:t>
            </w:r>
          </w:p>
        </w:tc>
        <w:tc>
          <w:tcPr>
            <w:tcW w:w="853" w:type="dxa"/>
            <w:tcBorders>
              <w:top w:val="single" w:sz="2"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объект</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 заданию</w:t>
            </w:r>
          </w:p>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на проектирование</w:t>
            </w:r>
          </w:p>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p>
        </w:tc>
        <w:tc>
          <w:tcPr>
            <w:tcW w:w="2332"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0,3-0,5 га</w:t>
            </w:r>
          </w:p>
        </w:tc>
        <w:tc>
          <w:tcPr>
            <w:tcW w:w="3109"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right="57"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В городских населенных пунктах. В сельской местности может обслуживать комплекс сельских населенных пунктов </w:t>
            </w:r>
          </w:p>
        </w:tc>
      </w:tr>
      <w:tr w:rsidR="004A3E2C" w:rsidRPr="00336FAC" w:rsidTr="00E47387">
        <w:trPr>
          <w:cantSplit/>
          <w:trHeight w:val="1435"/>
          <w:jc w:val="center"/>
        </w:trPr>
        <w:tc>
          <w:tcPr>
            <w:tcW w:w="1854" w:type="dxa"/>
            <w:tcBorders>
              <w:top w:val="single" w:sz="4"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Опорный пункт охраны порядка</w:t>
            </w:r>
          </w:p>
        </w:tc>
        <w:tc>
          <w:tcPr>
            <w:tcW w:w="853" w:type="dxa"/>
            <w:tcBorders>
              <w:top w:val="single" w:sz="2"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общей площади</w:t>
            </w:r>
          </w:p>
        </w:tc>
        <w:tc>
          <w:tcPr>
            <w:tcW w:w="1140" w:type="dxa"/>
            <w:tcBorders>
              <w:top w:val="single" w:sz="4"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 заданию на проектирование или в     составе отделения</w:t>
            </w:r>
          </w:p>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полиции</w:t>
            </w:r>
          </w:p>
        </w:tc>
        <w:tc>
          <w:tcPr>
            <w:tcW w:w="1140" w:type="dxa"/>
            <w:gridSpan w:val="2"/>
            <w:tcBorders>
              <w:top w:val="single" w:sz="4"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В составе отделения полиции</w:t>
            </w:r>
          </w:p>
        </w:tc>
        <w:tc>
          <w:tcPr>
            <w:tcW w:w="2332" w:type="dxa"/>
            <w:tcBorders>
              <w:top w:val="single" w:sz="4"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8</w:t>
            </w:r>
          </w:p>
        </w:tc>
        <w:tc>
          <w:tcPr>
            <w:tcW w:w="3109" w:type="dxa"/>
            <w:tcBorders>
              <w:top w:val="single" w:sz="4" w:space="0" w:color="auto"/>
              <w:left w:val="single" w:sz="2" w:space="0" w:color="auto"/>
              <w:bottom w:val="single" w:sz="4" w:space="0" w:color="auto"/>
              <w:right w:val="single" w:sz="2" w:space="0" w:color="auto"/>
            </w:tcBorders>
          </w:tcPr>
          <w:p w:rsidR="004A3E2C" w:rsidRPr="00E47387" w:rsidRDefault="004A3E2C" w:rsidP="00E47387">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Возможно встроенно-пристроенное</w:t>
            </w:r>
          </w:p>
        </w:tc>
      </w:tr>
      <w:tr w:rsidR="004A3E2C" w:rsidRPr="00336FAC" w:rsidTr="00E47387">
        <w:trPr>
          <w:cantSplit/>
          <w:trHeight w:val="1238"/>
          <w:jc w:val="center"/>
        </w:trPr>
        <w:tc>
          <w:tcPr>
            <w:tcW w:w="1854" w:type="dxa"/>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Пожарное депо</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w:t>
            </w:r>
            <w:proofErr w:type="spellStart"/>
            <w:r w:rsidRPr="00E47387">
              <w:rPr>
                <w:rFonts w:ascii="Times New Roman" w:eastAsia="Times New Roman" w:hAnsi="Times New Roman" w:cs="Times New Roman"/>
                <w:bCs/>
                <w:sz w:val="20"/>
                <w:szCs w:val="20"/>
                <w:lang w:eastAsia="ru-RU"/>
              </w:rPr>
              <w:t>пож</w:t>
            </w:r>
            <w:proofErr w:type="spellEnd"/>
            <w:r w:rsidRPr="00E47387">
              <w:rPr>
                <w:rFonts w:ascii="Times New Roman" w:eastAsia="Times New Roman" w:hAnsi="Times New Roman" w:cs="Times New Roman"/>
                <w:bCs/>
                <w:sz w:val="20"/>
                <w:szCs w:val="20"/>
                <w:lang w:eastAsia="ru-RU"/>
              </w:rPr>
              <w:t xml:space="preserve">. депо,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2 </w:t>
            </w:r>
            <w:proofErr w:type="spellStart"/>
            <w:r w:rsidRPr="00E47387">
              <w:rPr>
                <w:rFonts w:ascii="Times New Roman" w:eastAsia="Times New Roman" w:hAnsi="Times New Roman" w:cs="Times New Roman"/>
                <w:bCs/>
                <w:sz w:val="20"/>
                <w:szCs w:val="20"/>
                <w:lang w:eastAsia="ru-RU"/>
              </w:rPr>
              <w:t>пож</w:t>
            </w:r>
            <w:proofErr w:type="spellEnd"/>
            <w:r w:rsidRPr="00E47387">
              <w:rPr>
                <w:rFonts w:ascii="Times New Roman" w:eastAsia="Times New Roman" w:hAnsi="Times New Roman" w:cs="Times New Roman"/>
                <w:bCs/>
                <w:sz w:val="20"/>
                <w:szCs w:val="20"/>
                <w:lang w:eastAsia="ru-RU"/>
              </w:rPr>
              <w:t xml:space="preserve">.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автомобиля</w:t>
            </w:r>
          </w:p>
        </w:tc>
        <w:tc>
          <w:tcPr>
            <w:tcW w:w="2280" w:type="dxa"/>
            <w:gridSpan w:val="3"/>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Рассчитывается</w:t>
            </w:r>
          </w:p>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в соответствии </w:t>
            </w:r>
            <w:proofErr w:type="gramStart"/>
            <w:r w:rsidRPr="00E47387">
              <w:rPr>
                <w:rFonts w:ascii="Times New Roman" w:eastAsia="Times New Roman" w:hAnsi="Times New Roman" w:cs="Times New Roman"/>
                <w:bCs/>
                <w:sz w:val="20"/>
                <w:szCs w:val="20"/>
                <w:lang w:eastAsia="ru-RU"/>
              </w:rPr>
              <w:t>с</w:t>
            </w:r>
            <w:proofErr w:type="gramEnd"/>
          </w:p>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НПБ 101-95, Федеральным законом от 22.07.2008 № 123-ФЗ</w:t>
            </w:r>
          </w:p>
        </w:tc>
        <w:tc>
          <w:tcPr>
            <w:tcW w:w="2332" w:type="dxa"/>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0,55-2,2 га на депо</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в зависимости </w:t>
            </w:r>
            <w:proofErr w:type="gramStart"/>
            <w:r w:rsidRPr="00E47387">
              <w:rPr>
                <w:rFonts w:ascii="Times New Roman" w:eastAsia="Times New Roman" w:hAnsi="Times New Roman" w:cs="Times New Roman"/>
                <w:bCs/>
                <w:sz w:val="20"/>
                <w:szCs w:val="20"/>
                <w:lang w:eastAsia="ru-RU"/>
              </w:rPr>
              <w:t>от</w:t>
            </w:r>
            <w:proofErr w:type="gramEnd"/>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количества пожарных автомобилей</w:t>
            </w:r>
          </w:p>
        </w:tc>
        <w:tc>
          <w:tcPr>
            <w:tcW w:w="3109" w:type="dxa"/>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right="57" w:firstLine="220"/>
              <w:jc w:val="both"/>
              <w:rPr>
                <w:rFonts w:ascii="Times New Roman" w:eastAsia="Times New Roman" w:hAnsi="Times New Roman" w:cs="Times New Roman"/>
                <w:bCs/>
                <w:sz w:val="20"/>
                <w:szCs w:val="20"/>
                <w:lang w:eastAsia="ru-RU"/>
              </w:rPr>
            </w:pPr>
          </w:p>
        </w:tc>
      </w:tr>
      <w:tr w:rsidR="004A3E2C" w:rsidRPr="00336FAC" w:rsidTr="00E47387">
        <w:trPr>
          <w:cantSplit/>
          <w:trHeight w:val="4539"/>
          <w:jc w:val="center"/>
        </w:trPr>
        <w:tc>
          <w:tcPr>
            <w:tcW w:w="1854" w:type="dxa"/>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lastRenderedPageBreak/>
              <w:t>Отделение связи</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p>
        </w:tc>
        <w:tc>
          <w:tcPr>
            <w:tcW w:w="853" w:type="dxa"/>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объект</w:t>
            </w:r>
          </w:p>
        </w:tc>
        <w:tc>
          <w:tcPr>
            <w:tcW w:w="1140" w:type="dxa"/>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9-25 тыс.</w:t>
            </w:r>
          </w:p>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жителей</w:t>
            </w:r>
          </w:p>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 категориям)</w:t>
            </w:r>
          </w:p>
        </w:tc>
        <w:tc>
          <w:tcPr>
            <w:tcW w:w="1140" w:type="dxa"/>
            <w:gridSpan w:val="2"/>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0,5-6,0 тыс.</w:t>
            </w:r>
          </w:p>
          <w:p w:rsidR="004A3E2C" w:rsidRPr="00E47387" w:rsidRDefault="004A3E2C" w:rsidP="00E47387">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жителей</w:t>
            </w:r>
          </w:p>
        </w:tc>
        <w:tc>
          <w:tcPr>
            <w:tcW w:w="2332" w:type="dxa"/>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Отделения связи микрорайона, жилого рай</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она, га, для </w:t>
            </w:r>
            <w:proofErr w:type="spellStart"/>
            <w:proofErr w:type="gramStart"/>
            <w:r w:rsidRPr="00E47387">
              <w:rPr>
                <w:rFonts w:ascii="Times New Roman" w:eastAsia="Times New Roman" w:hAnsi="Times New Roman" w:cs="Times New Roman"/>
                <w:bCs/>
                <w:sz w:val="20"/>
                <w:szCs w:val="20"/>
                <w:lang w:eastAsia="ru-RU"/>
              </w:rPr>
              <w:t>обслужива-емого</w:t>
            </w:r>
            <w:proofErr w:type="spellEnd"/>
            <w:proofErr w:type="gramEnd"/>
            <w:r w:rsidRPr="00E47387">
              <w:rPr>
                <w:rFonts w:ascii="Times New Roman" w:eastAsia="Times New Roman" w:hAnsi="Times New Roman" w:cs="Times New Roman"/>
                <w:bCs/>
                <w:sz w:val="20"/>
                <w:szCs w:val="20"/>
                <w:lang w:eastAsia="ru-RU"/>
              </w:rPr>
              <w:t xml:space="preserve"> населения, групп:</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IV-V (до 9 тыс. чел.) – 0,07-0,08;</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III-IV (9-18 тыс. чел.) – 0,09-0,1;</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II-III (20-25 тыс. чел.) – 0,11-0,12</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Отделения связи </w:t>
            </w:r>
            <w:proofErr w:type="spellStart"/>
            <w:r w:rsidRPr="00E47387">
              <w:rPr>
                <w:rFonts w:ascii="Times New Roman" w:eastAsia="Times New Roman" w:hAnsi="Times New Roman" w:cs="Times New Roman"/>
                <w:bCs/>
                <w:sz w:val="20"/>
                <w:szCs w:val="20"/>
                <w:lang w:eastAsia="ru-RU"/>
              </w:rPr>
              <w:t>сельс-кого</w:t>
            </w:r>
            <w:proofErr w:type="spellEnd"/>
            <w:r w:rsidRPr="00E47387">
              <w:rPr>
                <w:rFonts w:ascii="Times New Roman" w:eastAsia="Times New Roman" w:hAnsi="Times New Roman" w:cs="Times New Roman"/>
                <w:bCs/>
                <w:sz w:val="20"/>
                <w:szCs w:val="20"/>
                <w:lang w:eastAsia="ru-RU"/>
              </w:rPr>
              <w:t xml:space="preserve"> поселения, га, для обслуживаемого </w:t>
            </w:r>
            <w:proofErr w:type="spellStart"/>
            <w:r w:rsidRPr="00E47387">
              <w:rPr>
                <w:rFonts w:ascii="Times New Roman" w:eastAsia="Times New Roman" w:hAnsi="Times New Roman" w:cs="Times New Roman"/>
                <w:bCs/>
                <w:sz w:val="20"/>
                <w:szCs w:val="20"/>
                <w:lang w:eastAsia="ru-RU"/>
              </w:rPr>
              <w:t>нас</w:t>
            </w:r>
            <w:proofErr w:type="gramStart"/>
            <w:r w:rsidRPr="00E47387">
              <w:rPr>
                <w:rFonts w:ascii="Times New Roman" w:eastAsia="Times New Roman" w:hAnsi="Times New Roman" w:cs="Times New Roman"/>
                <w:bCs/>
                <w:sz w:val="20"/>
                <w:szCs w:val="20"/>
                <w:lang w:eastAsia="ru-RU"/>
              </w:rPr>
              <w:t>е</w:t>
            </w:r>
            <w:proofErr w:type="spellEnd"/>
            <w:r w:rsidRPr="00E47387">
              <w:rPr>
                <w:rFonts w:ascii="Times New Roman" w:eastAsia="Times New Roman" w:hAnsi="Times New Roman" w:cs="Times New Roman"/>
                <w:bCs/>
                <w:sz w:val="20"/>
                <w:szCs w:val="20"/>
                <w:lang w:eastAsia="ru-RU"/>
              </w:rPr>
              <w:t>-</w:t>
            </w:r>
            <w:proofErr w:type="gramEnd"/>
            <w:r w:rsidRPr="00E47387">
              <w:rPr>
                <w:rFonts w:ascii="Times New Roman" w:eastAsia="Times New Roman" w:hAnsi="Times New Roman" w:cs="Times New Roman"/>
                <w:bCs/>
                <w:sz w:val="20"/>
                <w:szCs w:val="20"/>
                <w:lang w:eastAsia="ru-RU"/>
              </w:rPr>
              <w:t xml:space="preserve"> </w:t>
            </w:r>
            <w:proofErr w:type="spellStart"/>
            <w:r w:rsidRPr="00E47387">
              <w:rPr>
                <w:rFonts w:ascii="Times New Roman" w:eastAsia="Times New Roman" w:hAnsi="Times New Roman" w:cs="Times New Roman"/>
                <w:bCs/>
                <w:sz w:val="20"/>
                <w:szCs w:val="20"/>
                <w:lang w:eastAsia="ru-RU"/>
              </w:rPr>
              <w:t>ления</w:t>
            </w:r>
            <w:proofErr w:type="spellEnd"/>
            <w:r w:rsidRPr="00E47387">
              <w:rPr>
                <w:rFonts w:ascii="Times New Roman" w:eastAsia="Times New Roman" w:hAnsi="Times New Roman" w:cs="Times New Roman"/>
                <w:bCs/>
                <w:sz w:val="20"/>
                <w:szCs w:val="20"/>
                <w:lang w:eastAsia="ru-RU"/>
              </w:rPr>
              <w:t>, групп:</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V-VI (0,5-2 тыс. чел.) – 0,3-0,35;</w:t>
            </w:r>
          </w:p>
          <w:p w:rsidR="004A3E2C" w:rsidRPr="00E47387" w:rsidRDefault="004A3E2C" w:rsidP="00E47387">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III-IV (2-6 тыс. чел.) – 0,4-0,45</w:t>
            </w:r>
          </w:p>
        </w:tc>
        <w:tc>
          <w:tcPr>
            <w:tcW w:w="3109" w:type="dxa"/>
            <w:tcBorders>
              <w:top w:val="single" w:sz="4" w:space="0" w:color="auto"/>
              <w:left w:val="single" w:sz="2" w:space="0" w:color="auto"/>
              <w:right w:val="single" w:sz="2" w:space="0" w:color="auto"/>
            </w:tcBorders>
          </w:tcPr>
          <w:p w:rsidR="004A3E2C" w:rsidRPr="00E47387" w:rsidRDefault="004A3E2C" w:rsidP="00E47387">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Размещение отделений, узлов связи, почтамтов, агентств</w:t>
            </w:r>
            <w:proofErr w:type="gramStart"/>
            <w:r w:rsidRPr="00E47387">
              <w:rPr>
                <w:rFonts w:ascii="Times New Roman" w:eastAsia="Times New Roman" w:hAnsi="Times New Roman" w:cs="Times New Roman"/>
                <w:bCs/>
                <w:sz w:val="20"/>
                <w:szCs w:val="20"/>
                <w:lang w:eastAsia="ru-RU"/>
              </w:rPr>
              <w:t xml:space="preserve"> Р</w:t>
            </w:r>
            <w:proofErr w:type="gramEnd"/>
            <w:r w:rsidRPr="00E47387">
              <w:rPr>
                <w:rFonts w:ascii="Times New Roman" w:eastAsia="Times New Roman" w:hAnsi="Times New Roman" w:cs="Times New Roman"/>
                <w:bCs/>
                <w:sz w:val="20"/>
                <w:szCs w:val="20"/>
                <w:lang w:eastAsia="ru-RU"/>
              </w:rPr>
              <w:t>ос</w:t>
            </w:r>
          </w:p>
          <w:p w:rsidR="004A3E2C" w:rsidRPr="00E47387" w:rsidRDefault="004A3E2C" w:rsidP="00E47387">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печати, телеграфов, междугородных,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Областной суд</w:t>
            </w:r>
          </w:p>
        </w:tc>
        <w:tc>
          <w:tcPr>
            <w:tcW w:w="853" w:type="dxa"/>
            <w:tcBorders>
              <w:top w:val="single" w:sz="2"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рабочее место</w:t>
            </w:r>
          </w:p>
        </w:tc>
        <w:tc>
          <w:tcPr>
            <w:tcW w:w="2280" w:type="dxa"/>
            <w:gridSpan w:val="3"/>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53"/>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член суда </w:t>
            </w:r>
            <w:proofErr w:type="gramStart"/>
            <w:r w:rsidRPr="00E47387">
              <w:rPr>
                <w:rFonts w:ascii="Times New Roman" w:eastAsia="Times New Roman" w:hAnsi="Times New Roman" w:cs="Times New Roman"/>
                <w:bCs/>
                <w:sz w:val="20"/>
                <w:szCs w:val="20"/>
                <w:lang w:eastAsia="ru-RU"/>
              </w:rPr>
              <w:t>на</w:t>
            </w:r>
            <w:proofErr w:type="gramEnd"/>
            <w:r w:rsidRPr="00E47387">
              <w:rPr>
                <w:rFonts w:ascii="Times New Roman" w:eastAsia="Times New Roman" w:hAnsi="Times New Roman" w:cs="Times New Roman"/>
                <w:bCs/>
                <w:sz w:val="20"/>
                <w:szCs w:val="20"/>
                <w:lang w:eastAsia="ru-RU"/>
              </w:rPr>
              <w:t xml:space="preserve"> </w:t>
            </w:r>
          </w:p>
          <w:p w:rsidR="004A3E2C" w:rsidRPr="00E47387" w:rsidRDefault="004A3E2C" w:rsidP="00E47387">
            <w:pPr>
              <w:widowControl w:val="0"/>
              <w:spacing w:after="0" w:line="260" w:lineRule="auto"/>
              <w:ind w:firstLine="53"/>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60 тыс. чел. </w:t>
            </w:r>
          </w:p>
        </w:tc>
        <w:tc>
          <w:tcPr>
            <w:tcW w:w="2332"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По заданию </w:t>
            </w:r>
          </w:p>
          <w:p w:rsidR="004A3E2C" w:rsidRPr="00E47387" w:rsidRDefault="004A3E2C" w:rsidP="00E47387">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на проектирование</w:t>
            </w:r>
          </w:p>
        </w:tc>
        <w:tc>
          <w:tcPr>
            <w:tcW w:w="3109"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both"/>
              <w:rPr>
                <w:rFonts w:ascii="Times New Roman" w:eastAsia="Times New Roman" w:hAnsi="Times New Roman" w:cs="Times New Roman"/>
                <w:bCs/>
                <w:sz w:val="20"/>
                <w:szCs w:val="20"/>
                <w:lang w:eastAsia="ru-RU"/>
              </w:rPr>
            </w:pPr>
          </w:p>
        </w:tc>
      </w:tr>
      <w:tr w:rsidR="004A3E2C" w:rsidRPr="00336FAC" w:rsidTr="006B44BE">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Районный </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(городской) суд</w:t>
            </w:r>
          </w:p>
        </w:tc>
        <w:tc>
          <w:tcPr>
            <w:tcW w:w="853" w:type="dxa"/>
            <w:tcBorders>
              <w:top w:val="single" w:sz="2"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судья</w:t>
            </w:r>
          </w:p>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53"/>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30 тыс. жителей</w:t>
            </w:r>
          </w:p>
        </w:tc>
        <w:tc>
          <w:tcPr>
            <w:tcW w:w="2332"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0,2-0,5 га на объект </w:t>
            </w:r>
          </w:p>
          <w:p w:rsidR="004A3E2C" w:rsidRPr="00E47387" w:rsidRDefault="004A3E2C" w:rsidP="00E47387">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 количеству судей)</w:t>
            </w:r>
          </w:p>
        </w:tc>
        <w:tc>
          <w:tcPr>
            <w:tcW w:w="3109"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Расположение предпочтительно в межрайонном центре</w:t>
            </w:r>
          </w:p>
        </w:tc>
      </w:tr>
      <w:tr w:rsidR="004A3E2C" w:rsidRPr="00336FAC" w:rsidTr="006B44BE">
        <w:trPr>
          <w:cantSplit/>
          <w:trHeight w:val="312"/>
          <w:jc w:val="center"/>
        </w:trPr>
        <w:tc>
          <w:tcPr>
            <w:tcW w:w="10428" w:type="dxa"/>
            <w:gridSpan w:val="7"/>
            <w:tcBorders>
              <w:top w:val="single" w:sz="4" w:space="0" w:color="auto"/>
              <w:left w:val="single" w:sz="2" w:space="0" w:color="auto"/>
              <w:bottom w:val="single" w:sz="2" w:space="0" w:color="auto"/>
              <w:right w:val="single" w:sz="2" w:space="0" w:color="auto"/>
            </w:tcBorders>
            <w:vAlign w:val="center"/>
          </w:tcPr>
          <w:p w:rsidR="004A3E2C" w:rsidRPr="00E47387" w:rsidRDefault="004A3E2C" w:rsidP="00E47387">
            <w:pPr>
              <w:widowControl w:val="0"/>
              <w:spacing w:after="0" w:line="260" w:lineRule="auto"/>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VI. Культовые объекты</w:t>
            </w:r>
          </w:p>
        </w:tc>
      </w:tr>
      <w:tr w:rsidR="004A3E2C" w:rsidRPr="00336FAC" w:rsidTr="00E47387">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Культовые здания и сооружения </w:t>
            </w:r>
          </w:p>
        </w:tc>
        <w:tc>
          <w:tcPr>
            <w:tcW w:w="853" w:type="dxa"/>
            <w:tcBorders>
              <w:top w:val="single" w:sz="2"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объект, 1 место</w:t>
            </w:r>
          </w:p>
        </w:tc>
        <w:tc>
          <w:tcPr>
            <w:tcW w:w="2280" w:type="dxa"/>
            <w:gridSpan w:val="3"/>
            <w:tcBorders>
              <w:top w:val="single" w:sz="4" w:space="0" w:color="auto"/>
              <w:left w:val="single" w:sz="2" w:space="0" w:color="auto"/>
              <w:bottom w:val="single" w:sz="2" w:space="0" w:color="auto"/>
              <w:right w:val="single" w:sz="2" w:space="0" w:color="auto"/>
            </w:tcBorders>
            <w:vAlign w:val="center"/>
          </w:tcPr>
          <w:p w:rsidR="004A3E2C" w:rsidRPr="00E47387" w:rsidRDefault="004A3E2C" w:rsidP="00E47387">
            <w:pPr>
              <w:widowControl w:val="0"/>
              <w:spacing w:after="0" w:line="260" w:lineRule="auto"/>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7,5 объектов </w:t>
            </w:r>
            <w:proofErr w:type="gramStart"/>
            <w:r w:rsidRPr="00E47387">
              <w:rPr>
                <w:rFonts w:ascii="Times New Roman" w:eastAsia="Times New Roman" w:hAnsi="Times New Roman" w:cs="Times New Roman"/>
                <w:bCs/>
                <w:sz w:val="20"/>
                <w:szCs w:val="20"/>
                <w:lang w:eastAsia="ru-RU"/>
              </w:rPr>
              <w:t>на</w:t>
            </w:r>
            <w:proofErr w:type="gramEnd"/>
          </w:p>
          <w:p w:rsidR="004A3E2C" w:rsidRPr="00E47387" w:rsidRDefault="004A3E2C" w:rsidP="00E47387">
            <w:pPr>
              <w:widowControl w:val="0"/>
              <w:spacing w:after="0" w:line="260" w:lineRule="auto"/>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1000 верующих</w:t>
            </w:r>
          </w:p>
        </w:tc>
        <w:tc>
          <w:tcPr>
            <w:tcW w:w="2332" w:type="dxa"/>
            <w:tcBorders>
              <w:top w:val="single" w:sz="4" w:space="0" w:color="auto"/>
              <w:left w:val="single" w:sz="2" w:space="0" w:color="auto"/>
              <w:bottom w:val="single" w:sz="2" w:space="0" w:color="auto"/>
              <w:right w:val="single" w:sz="2" w:space="0" w:color="auto"/>
            </w:tcBorders>
            <w:vAlign w:val="center"/>
          </w:tcPr>
          <w:p w:rsidR="004A3E2C" w:rsidRPr="00E47387" w:rsidRDefault="004A3E2C" w:rsidP="00E47387">
            <w:pPr>
              <w:widowControl w:val="0"/>
              <w:spacing w:after="0" w:line="260" w:lineRule="auto"/>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7 м</w:t>
            </w:r>
            <w:proofErr w:type="gramStart"/>
            <w:r w:rsidRPr="00E47387">
              <w:rPr>
                <w:rFonts w:ascii="Times New Roman" w:eastAsia="Times New Roman" w:hAnsi="Times New Roman" w:cs="Times New Roman"/>
                <w:bCs/>
                <w:sz w:val="20"/>
                <w:szCs w:val="20"/>
                <w:lang w:eastAsia="ru-RU"/>
              </w:rPr>
              <w:t>2</w:t>
            </w:r>
            <w:proofErr w:type="gramEnd"/>
            <w:r w:rsidRPr="00E47387">
              <w:rPr>
                <w:rFonts w:ascii="Times New Roman" w:eastAsia="Times New Roman" w:hAnsi="Times New Roman" w:cs="Times New Roman"/>
                <w:bCs/>
                <w:sz w:val="20"/>
                <w:szCs w:val="20"/>
                <w:lang w:eastAsia="ru-RU"/>
              </w:rPr>
              <w:t xml:space="preserve"> на место</w:t>
            </w:r>
          </w:p>
        </w:tc>
        <w:tc>
          <w:tcPr>
            <w:tcW w:w="3109" w:type="dxa"/>
            <w:tcBorders>
              <w:top w:val="single" w:sz="4" w:space="0" w:color="auto"/>
              <w:left w:val="single" w:sz="2" w:space="0" w:color="auto"/>
              <w:bottom w:val="single" w:sz="2" w:space="0" w:color="auto"/>
              <w:right w:val="single" w:sz="2" w:space="0" w:color="auto"/>
            </w:tcBorders>
          </w:tcPr>
          <w:p w:rsidR="004A3E2C" w:rsidRPr="00E47387" w:rsidRDefault="004A3E2C" w:rsidP="00E47387">
            <w:pPr>
              <w:widowControl w:val="0"/>
              <w:spacing w:after="0" w:line="260" w:lineRule="auto"/>
              <w:jc w:val="both"/>
              <w:rPr>
                <w:rFonts w:ascii="Times New Roman" w:eastAsia="Times New Roman" w:hAnsi="Times New Roman" w:cs="Times New Roman"/>
                <w:bCs/>
                <w:sz w:val="20"/>
                <w:szCs w:val="20"/>
                <w:lang w:eastAsia="ru-RU"/>
              </w:rPr>
            </w:pPr>
          </w:p>
        </w:tc>
      </w:tr>
    </w:tbl>
    <w:p w:rsidR="006805B6" w:rsidRPr="00336FAC" w:rsidRDefault="006805B6" w:rsidP="006805B6">
      <w:pPr>
        <w:pStyle w:val="Heading"/>
        <w:jc w:val="center"/>
        <w:rPr>
          <w:rFonts w:ascii="Times New Roman" w:hAnsi="Times New Roman" w:cs="Times New Roman"/>
          <w:b w:val="0"/>
          <w:sz w:val="20"/>
          <w:szCs w:val="20"/>
        </w:rPr>
      </w:pPr>
    </w:p>
    <w:p w:rsidR="006805B6" w:rsidRPr="0020491E" w:rsidRDefault="006805B6" w:rsidP="006805B6">
      <w:pPr>
        <w:pStyle w:val="Heading"/>
        <w:jc w:val="right"/>
        <w:rPr>
          <w:rFonts w:ascii="Times New Roman" w:hAnsi="Times New Roman" w:cs="Times New Roman"/>
          <w:b w:val="0"/>
          <w:sz w:val="28"/>
          <w:szCs w:val="28"/>
        </w:rPr>
      </w:pPr>
      <w:r w:rsidRPr="008002AC">
        <w:rPr>
          <w:rFonts w:ascii="Times New Roman" w:hAnsi="Times New Roman" w:cs="Times New Roman"/>
          <w:b w:val="0"/>
          <w:sz w:val="28"/>
          <w:szCs w:val="28"/>
        </w:rPr>
        <w:t>Таблица 2</w:t>
      </w:r>
    </w:p>
    <w:p w:rsidR="006805B6" w:rsidRPr="0020491E" w:rsidRDefault="006805B6" w:rsidP="006805B6">
      <w:pPr>
        <w:pStyle w:val="Heading"/>
        <w:jc w:val="center"/>
        <w:rPr>
          <w:rFonts w:ascii="Times New Roman" w:hAnsi="Times New Roman" w:cs="Times New Roman"/>
          <w:b w:val="0"/>
          <w:sz w:val="28"/>
          <w:szCs w:val="28"/>
        </w:rPr>
      </w:pPr>
      <w:r w:rsidRPr="0020491E">
        <w:rPr>
          <w:rFonts w:ascii="Times New Roman" w:hAnsi="Times New Roman" w:cs="Times New Roman"/>
          <w:b w:val="0"/>
          <w:sz w:val="28"/>
          <w:szCs w:val="28"/>
        </w:rPr>
        <w:t xml:space="preserve">Размеры земельных участков учреждений </w:t>
      </w:r>
    </w:p>
    <w:p w:rsidR="006805B6" w:rsidRPr="0020491E" w:rsidRDefault="006805B6" w:rsidP="006805B6">
      <w:pPr>
        <w:pStyle w:val="Heading"/>
        <w:spacing w:after="180"/>
        <w:jc w:val="center"/>
        <w:rPr>
          <w:rFonts w:ascii="Times New Roman" w:hAnsi="Times New Roman" w:cs="Times New Roman"/>
          <w:b w:val="0"/>
          <w:sz w:val="28"/>
          <w:szCs w:val="28"/>
        </w:rPr>
      </w:pPr>
      <w:r w:rsidRPr="0020491E">
        <w:rPr>
          <w:rFonts w:ascii="Times New Roman" w:hAnsi="Times New Roman" w:cs="Times New Roman"/>
          <w:b w:val="0"/>
          <w:sz w:val="28"/>
          <w:szCs w:val="28"/>
        </w:rPr>
        <w:t>начального профессионального образования</w:t>
      </w:r>
    </w:p>
    <w:tbl>
      <w:tblPr>
        <w:tblW w:w="10422" w:type="dxa"/>
        <w:jc w:val="center"/>
        <w:tblLayout w:type="fixed"/>
        <w:tblCellMar>
          <w:left w:w="70" w:type="dxa"/>
          <w:right w:w="70" w:type="dxa"/>
        </w:tblCellMar>
        <w:tblLook w:val="0000"/>
      </w:tblPr>
      <w:tblGrid>
        <w:gridCol w:w="4124"/>
        <w:gridCol w:w="1209"/>
        <w:gridCol w:w="1569"/>
        <w:gridCol w:w="1569"/>
        <w:gridCol w:w="1951"/>
      </w:tblGrid>
      <w:tr w:rsidR="006805B6" w:rsidRPr="00336FAC" w:rsidTr="006805B6">
        <w:trPr>
          <w:cantSplit/>
          <w:trHeight w:val="360"/>
          <w:tblHeader/>
          <w:jc w:val="center"/>
        </w:trPr>
        <w:tc>
          <w:tcPr>
            <w:tcW w:w="4124" w:type="dxa"/>
            <w:vMerge w:val="restart"/>
            <w:tcBorders>
              <w:top w:val="single" w:sz="6" w:space="0" w:color="auto"/>
              <w:left w:val="single" w:sz="6" w:space="0" w:color="auto"/>
              <w:right w:val="single" w:sz="6" w:space="0" w:color="auto"/>
            </w:tcBorders>
            <w:shd w:val="clear" w:color="auto" w:fill="CCFFCC"/>
            <w:vAlign w:val="center"/>
          </w:tcPr>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Учреждения начального профессионального образования</w:t>
            </w:r>
          </w:p>
        </w:tc>
        <w:tc>
          <w:tcPr>
            <w:tcW w:w="6298" w:type="dxa"/>
            <w:gridSpan w:val="4"/>
            <w:tcBorders>
              <w:top w:val="single" w:sz="6" w:space="0" w:color="auto"/>
              <w:left w:val="single" w:sz="6" w:space="0" w:color="auto"/>
              <w:bottom w:val="single" w:sz="6" w:space="0" w:color="auto"/>
              <w:right w:val="single" w:sz="6" w:space="0" w:color="auto"/>
            </w:tcBorders>
            <w:shd w:val="clear" w:color="auto" w:fill="CCFFCC"/>
            <w:vAlign w:val="center"/>
          </w:tcPr>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 xml:space="preserve">Размеры земельных участков*, </w:t>
            </w:r>
            <w:proofErr w:type="gramStart"/>
            <w:r w:rsidRPr="0020491E">
              <w:rPr>
                <w:rFonts w:ascii="Times New Roman" w:eastAsia="Times New Roman" w:hAnsi="Times New Roman" w:cs="Times New Roman"/>
                <w:b/>
                <w:bCs/>
                <w:sz w:val="20"/>
                <w:szCs w:val="20"/>
                <w:lang w:eastAsia="ru-RU"/>
              </w:rPr>
              <w:t>га</w:t>
            </w:r>
            <w:proofErr w:type="gramEnd"/>
            <w:r w:rsidRPr="0020491E">
              <w:rPr>
                <w:rFonts w:ascii="Times New Roman" w:eastAsia="Times New Roman" w:hAnsi="Times New Roman" w:cs="Times New Roman"/>
                <w:b/>
                <w:bCs/>
                <w:sz w:val="20"/>
                <w:szCs w:val="20"/>
                <w:lang w:eastAsia="ru-RU"/>
              </w:rPr>
              <w:t xml:space="preserve">, </w:t>
            </w:r>
          </w:p>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при вместимости учреждений</w:t>
            </w:r>
          </w:p>
        </w:tc>
      </w:tr>
      <w:tr w:rsidR="006805B6" w:rsidRPr="00336FAC" w:rsidTr="006805B6">
        <w:trPr>
          <w:cantSplit/>
          <w:trHeight w:val="312"/>
          <w:tblHeader/>
          <w:jc w:val="center"/>
        </w:trPr>
        <w:tc>
          <w:tcPr>
            <w:tcW w:w="4124" w:type="dxa"/>
            <w:vMerge/>
            <w:tcBorders>
              <w:left w:val="single" w:sz="6" w:space="0" w:color="auto"/>
              <w:bottom w:val="single" w:sz="6" w:space="0" w:color="auto"/>
              <w:right w:val="single" w:sz="6" w:space="0" w:color="auto"/>
            </w:tcBorders>
            <w:shd w:val="clear" w:color="auto" w:fill="CCFFCC"/>
          </w:tcPr>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p>
        </w:tc>
        <w:tc>
          <w:tcPr>
            <w:tcW w:w="1209" w:type="dxa"/>
            <w:tcBorders>
              <w:top w:val="single" w:sz="6" w:space="0" w:color="auto"/>
              <w:left w:val="single" w:sz="6" w:space="0" w:color="auto"/>
              <w:bottom w:val="single" w:sz="6" w:space="0" w:color="auto"/>
              <w:right w:val="single" w:sz="6" w:space="0" w:color="auto"/>
            </w:tcBorders>
            <w:shd w:val="clear" w:color="auto" w:fill="CCFFCC"/>
            <w:vAlign w:val="center"/>
          </w:tcPr>
          <w:p w:rsidR="006805B6" w:rsidRPr="0020491E" w:rsidRDefault="006805B6" w:rsidP="0020491E">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до 300 чел.</w:t>
            </w:r>
          </w:p>
        </w:tc>
        <w:tc>
          <w:tcPr>
            <w:tcW w:w="1569" w:type="dxa"/>
            <w:tcBorders>
              <w:top w:val="single" w:sz="6" w:space="0" w:color="auto"/>
              <w:left w:val="single" w:sz="6" w:space="0" w:color="auto"/>
              <w:bottom w:val="single" w:sz="6" w:space="0" w:color="auto"/>
              <w:right w:val="single" w:sz="6" w:space="0" w:color="auto"/>
            </w:tcBorders>
            <w:shd w:val="clear" w:color="auto" w:fill="CCFFCC"/>
            <w:vAlign w:val="center"/>
          </w:tcPr>
          <w:p w:rsidR="006805B6" w:rsidRPr="0020491E" w:rsidRDefault="006805B6" w:rsidP="0020491E">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300 до 400 чел.</w:t>
            </w:r>
          </w:p>
        </w:tc>
        <w:tc>
          <w:tcPr>
            <w:tcW w:w="1569" w:type="dxa"/>
            <w:tcBorders>
              <w:top w:val="single" w:sz="6" w:space="0" w:color="auto"/>
              <w:left w:val="single" w:sz="6" w:space="0" w:color="auto"/>
              <w:bottom w:val="single" w:sz="6" w:space="0" w:color="auto"/>
              <w:right w:val="single" w:sz="6" w:space="0" w:color="auto"/>
            </w:tcBorders>
            <w:shd w:val="clear" w:color="auto" w:fill="CCFFCC"/>
            <w:vAlign w:val="center"/>
          </w:tcPr>
          <w:p w:rsidR="006805B6" w:rsidRPr="0020491E" w:rsidRDefault="006805B6" w:rsidP="0020491E">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400 до 600 чел.</w:t>
            </w:r>
          </w:p>
        </w:tc>
        <w:tc>
          <w:tcPr>
            <w:tcW w:w="1951" w:type="dxa"/>
            <w:tcBorders>
              <w:top w:val="single" w:sz="6" w:space="0" w:color="auto"/>
              <w:left w:val="single" w:sz="6" w:space="0" w:color="auto"/>
              <w:bottom w:val="single" w:sz="6" w:space="0" w:color="auto"/>
              <w:right w:val="single" w:sz="6" w:space="0" w:color="auto"/>
            </w:tcBorders>
            <w:shd w:val="clear" w:color="auto" w:fill="CCFFCC"/>
            <w:vAlign w:val="center"/>
          </w:tcPr>
          <w:p w:rsidR="006805B6" w:rsidRPr="0020491E" w:rsidRDefault="006805B6" w:rsidP="0020491E">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600 – 1000 чел.</w:t>
            </w:r>
          </w:p>
        </w:tc>
      </w:tr>
      <w:tr w:rsidR="006805B6" w:rsidRPr="00336FAC" w:rsidTr="006805B6">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rPr>
                <w:rFonts w:ascii="Times New Roman" w:hAnsi="Times New Roman" w:cs="Times New Roman"/>
                <w:b/>
                <w:sz w:val="20"/>
                <w:szCs w:val="20"/>
              </w:rPr>
            </w:pPr>
            <w:r w:rsidRPr="00336FAC">
              <w:rPr>
                <w:rFonts w:ascii="Times New Roman" w:hAnsi="Times New Roman" w:cs="Times New Roman"/>
                <w:sz w:val="20"/>
                <w:szCs w:val="20"/>
              </w:rPr>
              <w:t>Для всех образовательных учреждений</w:t>
            </w:r>
          </w:p>
        </w:tc>
        <w:tc>
          <w:tcPr>
            <w:tcW w:w="120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2</w:t>
            </w:r>
          </w:p>
        </w:tc>
        <w:tc>
          <w:tcPr>
            <w:tcW w:w="156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2,4</w:t>
            </w:r>
          </w:p>
        </w:tc>
        <w:tc>
          <w:tcPr>
            <w:tcW w:w="156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3,1</w:t>
            </w:r>
          </w:p>
        </w:tc>
        <w:tc>
          <w:tcPr>
            <w:tcW w:w="1951"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3,7</w:t>
            </w:r>
          </w:p>
        </w:tc>
      </w:tr>
      <w:tr w:rsidR="006805B6" w:rsidRPr="00336FAC" w:rsidTr="006805B6">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rPr>
                <w:rFonts w:ascii="Times New Roman" w:hAnsi="Times New Roman" w:cs="Times New Roman"/>
                <w:b/>
                <w:sz w:val="20"/>
                <w:szCs w:val="20"/>
                <w:vertAlign w:val="superscript"/>
              </w:rPr>
            </w:pPr>
            <w:r w:rsidRPr="00336FAC">
              <w:rPr>
                <w:rFonts w:ascii="Times New Roman" w:hAnsi="Times New Roman" w:cs="Times New Roman"/>
                <w:sz w:val="20"/>
                <w:szCs w:val="20"/>
              </w:rPr>
              <w:t xml:space="preserve">Сельскохозяйственного профиля </w:t>
            </w:r>
            <w:r w:rsidRPr="00336FAC">
              <w:rPr>
                <w:rFonts w:ascii="Times New Roman" w:hAnsi="Times New Roman" w:cs="Times New Roman"/>
                <w:sz w:val="20"/>
                <w:szCs w:val="20"/>
                <w:vertAlign w:val="superscript"/>
              </w:rPr>
              <w:t>1</w:t>
            </w:r>
          </w:p>
        </w:tc>
        <w:tc>
          <w:tcPr>
            <w:tcW w:w="120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2 - 3</w:t>
            </w:r>
          </w:p>
        </w:tc>
        <w:tc>
          <w:tcPr>
            <w:tcW w:w="156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2,4 - 3,6</w:t>
            </w:r>
          </w:p>
        </w:tc>
        <w:tc>
          <w:tcPr>
            <w:tcW w:w="156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3,1 - 4,2</w:t>
            </w:r>
          </w:p>
        </w:tc>
        <w:tc>
          <w:tcPr>
            <w:tcW w:w="1951"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3,7 - 4,6</w:t>
            </w:r>
          </w:p>
        </w:tc>
      </w:tr>
      <w:tr w:rsidR="006805B6" w:rsidRPr="00336FAC" w:rsidTr="006805B6">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rPr>
                <w:rFonts w:ascii="Times New Roman" w:hAnsi="Times New Roman" w:cs="Times New Roman"/>
                <w:b/>
                <w:sz w:val="20"/>
                <w:szCs w:val="20"/>
                <w:vertAlign w:val="superscript"/>
              </w:rPr>
            </w:pPr>
            <w:proofErr w:type="gramStart"/>
            <w:r w:rsidRPr="00336FAC">
              <w:rPr>
                <w:rFonts w:ascii="Times New Roman" w:hAnsi="Times New Roman" w:cs="Times New Roman"/>
                <w:sz w:val="20"/>
                <w:szCs w:val="20"/>
              </w:rPr>
              <w:t xml:space="preserve">Размещаемых в районах реконструкции </w:t>
            </w:r>
            <w:r w:rsidRPr="00336FAC">
              <w:rPr>
                <w:rFonts w:ascii="Times New Roman" w:hAnsi="Times New Roman" w:cs="Times New Roman"/>
                <w:sz w:val="20"/>
                <w:szCs w:val="20"/>
                <w:vertAlign w:val="superscript"/>
              </w:rPr>
              <w:t>2</w:t>
            </w:r>
            <w:proofErr w:type="gramEnd"/>
          </w:p>
        </w:tc>
        <w:tc>
          <w:tcPr>
            <w:tcW w:w="120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1,2</w:t>
            </w:r>
          </w:p>
        </w:tc>
        <w:tc>
          <w:tcPr>
            <w:tcW w:w="156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1,2 - 2,4</w:t>
            </w:r>
          </w:p>
        </w:tc>
        <w:tc>
          <w:tcPr>
            <w:tcW w:w="156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1,5 - 3,1</w:t>
            </w:r>
          </w:p>
        </w:tc>
        <w:tc>
          <w:tcPr>
            <w:tcW w:w="1951"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1,9 - 3,7</w:t>
            </w:r>
          </w:p>
        </w:tc>
      </w:tr>
      <w:tr w:rsidR="006805B6" w:rsidRPr="00336FAC" w:rsidTr="006805B6">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rPr>
                <w:rFonts w:ascii="Times New Roman" w:hAnsi="Times New Roman" w:cs="Times New Roman"/>
                <w:b/>
                <w:sz w:val="20"/>
                <w:szCs w:val="20"/>
                <w:vertAlign w:val="superscript"/>
              </w:rPr>
            </w:pPr>
            <w:r w:rsidRPr="00336FAC">
              <w:rPr>
                <w:rFonts w:ascii="Times New Roman" w:hAnsi="Times New Roman" w:cs="Times New Roman"/>
                <w:sz w:val="20"/>
                <w:szCs w:val="20"/>
              </w:rPr>
              <w:t xml:space="preserve">Гуманитарного профиля </w:t>
            </w:r>
            <w:r w:rsidRPr="00336FAC">
              <w:rPr>
                <w:rFonts w:ascii="Times New Roman" w:hAnsi="Times New Roman" w:cs="Times New Roman"/>
                <w:sz w:val="20"/>
                <w:szCs w:val="20"/>
                <w:vertAlign w:val="superscript"/>
              </w:rPr>
              <w:t>3</w:t>
            </w:r>
          </w:p>
        </w:tc>
        <w:tc>
          <w:tcPr>
            <w:tcW w:w="120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1,4 - 2</w:t>
            </w:r>
          </w:p>
        </w:tc>
        <w:tc>
          <w:tcPr>
            <w:tcW w:w="156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1,7 - 2,4</w:t>
            </w:r>
          </w:p>
        </w:tc>
        <w:tc>
          <w:tcPr>
            <w:tcW w:w="1569"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2,2 - 3,1</w:t>
            </w:r>
          </w:p>
        </w:tc>
        <w:tc>
          <w:tcPr>
            <w:tcW w:w="1951" w:type="dxa"/>
            <w:tcBorders>
              <w:top w:val="single" w:sz="6" w:space="0" w:color="auto"/>
              <w:left w:val="single" w:sz="6" w:space="0" w:color="auto"/>
              <w:bottom w:val="single" w:sz="6" w:space="0" w:color="auto"/>
              <w:right w:val="single" w:sz="6" w:space="0" w:color="auto"/>
            </w:tcBorders>
            <w:vAlign w:val="center"/>
          </w:tcPr>
          <w:p w:rsidR="006805B6" w:rsidRPr="00336FAC" w:rsidRDefault="006805B6" w:rsidP="006805B6">
            <w:pPr>
              <w:jc w:val="center"/>
              <w:rPr>
                <w:rFonts w:ascii="Times New Roman" w:hAnsi="Times New Roman" w:cs="Times New Roman"/>
                <w:b/>
                <w:sz w:val="20"/>
                <w:szCs w:val="20"/>
              </w:rPr>
            </w:pPr>
            <w:r w:rsidRPr="00336FAC">
              <w:rPr>
                <w:rFonts w:ascii="Times New Roman" w:hAnsi="Times New Roman" w:cs="Times New Roman"/>
                <w:sz w:val="20"/>
                <w:szCs w:val="20"/>
              </w:rPr>
              <w:t>2,6 - 3,7</w:t>
            </w:r>
          </w:p>
        </w:tc>
      </w:tr>
    </w:tbl>
    <w:p w:rsidR="006805B6" w:rsidRPr="00336FAC" w:rsidRDefault="006805B6" w:rsidP="006805B6">
      <w:pPr>
        <w:spacing w:before="120"/>
        <w:ind w:firstLine="284"/>
        <w:rPr>
          <w:rFonts w:ascii="Times New Roman" w:hAnsi="Times New Roman" w:cs="Times New Roman"/>
          <w:b/>
          <w:sz w:val="20"/>
          <w:szCs w:val="20"/>
        </w:rPr>
      </w:pPr>
      <w:r w:rsidRPr="00336FAC">
        <w:rPr>
          <w:rFonts w:ascii="Times New Roman" w:hAnsi="Times New Roman" w:cs="Times New Roman"/>
          <w:sz w:val="20"/>
          <w:szCs w:val="20"/>
        </w:rPr>
        <w:t>* В указанные размеры участков не входят участки общежитий, опытных полей и учебных полигонов.</w:t>
      </w:r>
    </w:p>
    <w:p w:rsidR="006805B6" w:rsidRPr="00336FAC" w:rsidRDefault="006805B6" w:rsidP="006805B6">
      <w:pPr>
        <w:pStyle w:val="afa"/>
        <w:widowControl w:val="0"/>
        <w:ind w:firstLine="284"/>
        <w:jc w:val="both"/>
        <w:rPr>
          <w:rFonts w:ascii="Times New Roman" w:hAnsi="Times New Roman" w:cs="Times New Roman"/>
        </w:rPr>
      </w:pPr>
      <w:r w:rsidRPr="00336FAC">
        <w:rPr>
          <w:rFonts w:ascii="Times New Roman" w:hAnsi="Times New Roman" w:cs="Times New Roman"/>
          <w:vertAlign w:val="superscript"/>
        </w:rPr>
        <w:t>1</w:t>
      </w:r>
      <w:proofErr w:type="gramStart"/>
      <w:r w:rsidRPr="00336FAC">
        <w:rPr>
          <w:rFonts w:ascii="Times New Roman" w:hAnsi="Times New Roman" w:cs="Times New Roman"/>
        </w:rPr>
        <w:t xml:space="preserve"> Д</w:t>
      </w:r>
      <w:proofErr w:type="gramEnd"/>
      <w:r w:rsidRPr="00336FAC">
        <w:rPr>
          <w:rFonts w:ascii="Times New Roman" w:hAnsi="Times New Roman" w:cs="Times New Roman"/>
        </w:rPr>
        <w:t>опускается увеличение, но не более чем на 50 %.</w:t>
      </w:r>
    </w:p>
    <w:p w:rsidR="006805B6" w:rsidRPr="00336FAC" w:rsidRDefault="006805B6" w:rsidP="006805B6">
      <w:pPr>
        <w:pStyle w:val="afa"/>
        <w:widowControl w:val="0"/>
        <w:ind w:firstLine="284"/>
        <w:jc w:val="both"/>
        <w:rPr>
          <w:rFonts w:ascii="Times New Roman" w:hAnsi="Times New Roman" w:cs="Times New Roman"/>
        </w:rPr>
      </w:pPr>
      <w:r w:rsidRPr="00336FAC">
        <w:rPr>
          <w:rFonts w:ascii="Times New Roman" w:hAnsi="Times New Roman" w:cs="Times New Roman"/>
          <w:vertAlign w:val="superscript"/>
        </w:rPr>
        <w:lastRenderedPageBreak/>
        <w:t>2</w:t>
      </w:r>
      <w:proofErr w:type="gramStart"/>
      <w:r w:rsidRPr="00336FAC">
        <w:rPr>
          <w:rFonts w:ascii="Times New Roman" w:hAnsi="Times New Roman" w:cs="Times New Roman"/>
        </w:rPr>
        <w:t xml:space="preserve"> Д</w:t>
      </w:r>
      <w:proofErr w:type="gramEnd"/>
      <w:r w:rsidRPr="00336FAC">
        <w:rPr>
          <w:rFonts w:ascii="Times New Roman" w:hAnsi="Times New Roman" w:cs="Times New Roman"/>
        </w:rPr>
        <w:t>опускается сокращать, но не более чем на 50 %.</w:t>
      </w:r>
    </w:p>
    <w:p w:rsidR="006805B6" w:rsidRPr="00336FAC" w:rsidRDefault="006805B6" w:rsidP="006805B6">
      <w:pPr>
        <w:ind w:firstLine="284"/>
        <w:rPr>
          <w:rFonts w:ascii="Times New Roman" w:hAnsi="Times New Roman" w:cs="Times New Roman"/>
          <w:b/>
          <w:sz w:val="20"/>
          <w:szCs w:val="20"/>
        </w:rPr>
      </w:pPr>
      <w:r w:rsidRPr="00336FAC">
        <w:rPr>
          <w:rFonts w:ascii="Times New Roman" w:hAnsi="Times New Roman" w:cs="Times New Roman"/>
          <w:sz w:val="20"/>
          <w:szCs w:val="20"/>
          <w:vertAlign w:val="superscript"/>
        </w:rPr>
        <w:t>3</w:t>
      </w:r>
      <w:proofErr w:type="gramStart"/>
      <w:r w:rsidRPr="00336FAC">
        <w:rPr>
          <w:rFonts w:ascii="Times New Roman" w:hAnsi="Times New Roman" w:cs="Times New Roman"/>
          <w:sz w:val="20"/>
          <w:szCs w:val="20"/>
        </w:rPr>
        <w:t xml:space="preserve"> Д</w:t>
      </w:r>
      <w:proofErr w:type="gramEnd"/>
      <w:r w:rsidRPr="00336FAC">
        <w:rPr>
          <w:rFonts w:ascii="Times New Roman" w:hAnsi="Times New Roman" w:cs="Times New Roman"/>
          <w:sz w:val="20"/>
          <w:szCs w:val="20"/>
        </w:rPr>
        <w:t>опускается сокращать, но не более чем на 30 %.</w:t>
      </w:r>
    </w:p>
    <w:p w:rsidR="006805B6" w:rsidRPr="0020491E" w:rsidRDefault="006805B6" w:rsidP="0020491E">
      <w:pPr>
        <w:pStyle w:val="Heading"/>
        <w:jc w:val="center"/>
        <w:rPr>
          <w:rFonts w:ascii="Times New Roman" w:hAnsi="Times New Roman" w:cs="Times New Roman"/>
          <w:b w:val="0"/>
          <w:sz w:val="28"/>
          <w:szCs w:val="28"/>
        </w:rPr>
      </w:pPr>
      <w:r w:rsidRPr="0020491E">
        <w:rPr>
          <w:rFonts w:ascii="Times New Roman" w:hAnsi="Times New Roman" w:cs="Times New Roman"/>
          <w:b w:val="0"/>
          <w:sz w:val="28"/>
          <w:szCs w:val="28"/>
        </w:rPr>
        <w:t xml:space="preserve">Нормы расчета учреждений и предприятий обслуживания </w:t>
      </w:r>
    </w:p>
    <w:p w:rsidR="006805B6" w:rsidRPr="0020491E" w:rsidRDefault="006805B6" w:rsidP="0020491E">
      <w:pPr>
        <w:pStyle w:val="Heading"/>
        <w:jc w:val="center"/>
        <w:rPr>
          <w:rFonts w:ascii="Times New Roman" w:hAnsi="Times New Roman" w:cs="Times New Roman"/>
          <w:b w:val="0"/>
          <w:sz w:val="28"/>
          <w:szCs w:val="28"/>
        </w:rPr>
      </w:pPr>
      <w:r w:rsidRPr="0020491E">
        <w:rPr>
          <w:rFonts w:ascii="Times New Roman" w:hAnsi="Times New Roman" w:cs="Times New Roman"/>
          <w:b w:val="0"/>
          <w:sz w:val="28"/>
          <w:szCs w:val="28"/>
        </w:rPr>
        <w:t>их размещение, размеры земельных участков</w:t>
      </w:r>
    </w:p>
    <w:p w:rsidR="006805B6" w:rsidRPr="0020491E" w:rsidRDefault="0020491E" w:rsidP="006805B6">
      <w:pPr>
        <w:jc w:val="right"/>
        <w:rPr>
          <w:rFonts w:ascii="Times New Roman" w:hAnsi="Times New Roman" w:cs="Times New Roman"/>
          <w:b/>
          <w:sz w:val="28"/>
          <w:szCs w:val="28"/>
        </w:rPr>
      </w:pPr>
      <w:r w:rsidRPr="0020491E">
        <w:rPr>
          <w:rFonts w:ascii="Times New Roman" w:hAnsi="Times New Roman" w:cs="Times New Roman"/>
          <w:sz w:val="28"/>
          <w:szCs w:val="28"/>
        </w:rPr>
        <w:t xml:space="preserve">Таблица </w:t>
      </w:r>
      <w:r w:rsidR="006805B6" w:rsidRPr="0020491E">
        <w:rPr>
          <w:rFonts w:ascii="Times New Roman" w:hAnsi="Times New Roman" w:cs="Times New Roman"/>
          <w:sz w:val="28"/>
          <w:szCs w:val="28"/>
        </w:rPr>
        <w:t>3</w:t>
      </w: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7"/>
        <w:gridCol w:w="1644"/>
        <w:gridCol w:w="2488"/>
        <w:gridCol w:w="2446"/>
        <w:gridCol w:w="1595"/>
      </w:tblGrid>
      <w:tr w:rsidR="006805B6" w:rsidRPr="00336FAC" w:rsidTr="006805B6">
        <w:trPr>
          <w:cantSplit/>
          <w:tblHeader/>
          <w:jc w:val="center"/>
        </w:trPr>
        <w:tc>
          <w:tcPr>
            <w:tcW w:w="1767" w:type="dxa"/>
            <w:tcBorders>
              <w:top w:val="single" w:sz="4" w:space="0" w:color="auto"/>
              <w:left w:val="single" w:sz="4" w:space="0" w:color="auto"/>
              <w:bottom w:val="single" w:sz="4" w:space="0" w:color="auto"/>
              <w:right w:val="single" w:sz="4" w:space="0" w:color="auto"/>
            </w:tcBorders>
            <w:shd w:val="clear" w:color="auto" w:fill="CCFFCC"/>
            <w:vAlign w:val="center"/>
          </w:tcPr>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 xml:space="preserve">Учреждения, </w:t>
            </w:r>
          </w:p>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предприятия,</w:t>
            </w:r>
          </w:p>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 xml:space="preserve">сооружения, </w:t>
            </w:r>
          </w:p>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 xml:space="preserve">единицы </w:t>
            </w:r>
          </w:p>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измерения</w:t>
            </w:r>
          </w:p>
        </w:tc>
        <w:tc>
          <w:tcPr>
            <w:tcW w:w="1644" w:type="dxa"/>
            <w:tcBorders>
              <w:top w:val="single" w:sz="4" w:space="0" w:color="auto"/>
              <w:left w:val="single" w:sz="4" w:space="0" w:color="auto"/>
              <w:bottom w:val="single" w:sz="4" w:space="0" w:color="auto"/>
              <w:right w:val="single" w:sz="4" w:space="0" w:color="auto"/>
            </w:tcBorders>
            <w:shd w:val="clear" w:color="auto" w:fill="CCFFCC"/>
            <w:vAlign w:val="center"/>
          </w:tcPr>
          <w:p w:rsidR="006805B6" w:rsidRPr="0020491E" w:rsidRDefault="006805B6" w:rsidP="0020491E">
            <w:pPr>
              <w:widowControl w:val="0"/>
              <w:spacing w:after="0" w:line="260" w:lineRule="auto"/>
              <w:ind w:right="-57"/>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Рекомендуемая обеспеченность на 1000 жителей</w:t>
            </w:r>
          </w:p>
        </w:tc>
        <w:tc>
          <w:tcPr>
            <w:tcW w:w="2488" w:type="dxa"/>
            <w:tcBorders>
              <w:top w:val="single" w:sz="4" w:space="0" w:color="auto"/>
              <w:left w:val="single" w:sz="4" w:space="0" w:color="auto"/>
              <w:bottom w:val="single" w:sz="4" w:space="0" w:color="auto"/>
              <w:right w:val="single" w:sz="4" w:space="0" w:color="auto"/>
            </w:tcBorders>
            <w:shd w:val="clear" w:color="auto" w:fill="CCFFCC"/>
            <w:vAlign w:val="center"/>
          </w:tcPr>
          <w:p w:rsidR="006805B6" w:rsidRPr="0020491E" w:rsidRDefault="006805B6" w:rsidP="0020491E">
            <w:pPr>
              <w:widowControl w:val="0"/>
              <w:spacing w:after="0" w:line="260" w:lineRule="auto"/>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Размеры земельных участков, м</w:t>
            </w:r>
            <w:proofErr w:type="gramStart"/>
            <w:r w:rsidRPr="0020491E">
              <w:rPr>
                <w:rFonts w:ascii="Times New Roman" w:eastAsia="Times New Roman" w:hAnsi="Times New Roman" w:cs="Times New Roman"/>
                <w:b/>
                <w:bCs/>
                <w:sz w:val="20"/>
                <w:szCs w:val="20"/>
                <w:lang w:eastAsia="ru-RU"/>
              </w:rPr>
              <w:t>2</w:t>
            </w:r>
            <w:proofErr w:type="gramEnd"/>
            <w:r w:rsidRPr="0020491E">
              <w:rPr>
                <w:rFonts w:ascii="Times New Roman" w:eastAsia="Times New Roman" w:hAnsi="Times New Roman" w:cs="Times New Roman"/>
                <w:b/>
                <w:bCs/>
                <w:sz w:val="20"/>
                <w:szCs w:val="20"/>
                <w:lang w:eastAsia="ru-RU"/>
              </w:rPr>
              <w:t>/единица измерения</w:t>
            </w:r>
          </w:p>
        </w:tc>
        <w:tc>
          <w:tcPr>
            <w:tcW w:w="2446" w:type="dxa"/>
            <w:tcBorders>
              <w:top w:val="single" w:sz="4" w:space="0" w:color="auto"/>
              <w:left w:val="single" w:sz="4" w:space="0" w:color="auto"/>
              <w:bottom w:val="single" w:sz="4" w:space="0" w:color="auto"/>
              <w:right w:val="single" w:sz="4" w:space="0" w:color="auto"/>
            </w:tcBorders>
            <w:shd w:val="clear" w:color="auto" w:fill="CCFFCC"/>
            <w:vAlign w:val="center"/>
          </w:tcPr>
          <w:p w:rsidR="006805B6" w:rsidRPr="0020491E" w:rsidRDefault="006805B6" w:rsidP="0020491E">
            <w:pPr>
              <w:widowControl w:val="0"/>
              <w:spacing w:after="0" w:line="260" w:lineRule="auto"/>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Размещение</w:t>
            </w:r>
          </w:p>
        </w:tc>
        <w:tc>
          <w:tcPr>
            <w:tcW w:w="1595" w:type="dxa"/>
            <w:tcBorders>
              <w:top w:val="single" w:sz="4" w:space="0" w:color="auto"/>
              <w:left w:val="single" w:sz="4" w:space="0" w:color="auto"/>
              <w:bottom w:val="single" w:sz="4" w:space="0" w:color="auto"/>
              <w:right w:val="single" w:sz="4" w:space="0" w:color="auto"/>
            </w:tcBorders>
            <w:shd w:val="clear" w:color="auto" w:fill="CCFFCC"/>
            <w:vAlign w:val="center"/>
          </w:tcPr>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 xml:space="preserve">Радиус </w:t>
            </w:r>
          </w:p>
          <w:p w:rsidR="006805B6" w:rsidRPr="0020491E" w:rsidRDefault="006805B6" w:rsidP="0020491E">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 xml:space="preserve">обслуживания, </w:t>
            </w:r>
            <w:proofErr w:type="gramStart"/>
            <w:r w:rsidRPr="0020491E">
              <w:rPr>
                <w:rFonts w:ascii="Times New Roman" w:eastAsia="Times New Roman" w:hAnsi="Times New Roman" w:cs="Times New Roman"/>
                <w:b/>
                <w:bCs/>
                <w:sz w:val="20"/>
                <w:szCs w:val="20"/>
                <w:lang w:eastAsia="ru-RU"/>
              </w:rPr>
              <w:t>м</w:t>
            </w:r>
            <w:proofErr w:type="gramEnd"/>
          </w:p>
        </w:tc>
      </w:tr>
      <w:tr w:rsidR="006805B6" w:rsidRPr="00336FAC" w:rsidTr="006805B6">
        <w:trPr>
          <w:trHeight w:val="312"/>
          <w:jc w:val="center"/>
        </w:trPr>
        <w:tc>
          <w:tcPr>
            <w:tcW w:w="9940" w:type="dxa"/>
            <w:gridSpan w:val="5"/>
            <w:tcBorders>
              <w:top w:val="single" w:sz="4" w:space="0" w:color="auto"/>
              <w:left w:val="single" w:sz="4" w:space="0" w:color="auto"/>
              <w:bottom w:val="single" w:sz="4" w:space="0" w:color="auto"/>
              <w:right w:val="single" w:sz="4" w:space="0" w:color="auto"/>
            </w:tcBorders>
            <w:vAlign w:val="center"/>
          </w:tcPr>
          <w:p w:rsidR="006805B6" w:rsidRPr="0020491E" w:rsidRDefault="006805B6" w:rsidP="0020491E">
            <w:pPr>
              <w:widowControl w:val="0"/>
              <w:spacing w:after="0" w:line="260" w:lineRule="auto"/>
              <w:jc w:val="center"/>
              <w:rPr>
                <w:rFonts w:ascii="Times New Roman" w:eastAsia="Times New Roman" w:hAnsi="Times New Roman" w:cs="Times New Roman"/>
                <w:bCs/>
                <w:spacing w:val="-2"/>
                <w:sz w:val="20"/>
                <w:szCs w:val="20"/>
                <w:lang w:eastAsia="ru-RU"/>
              </w:rPr>
            </w:pPr>
            <w:r w:rsidRPr="0020491E">
              <w:rPr>
                <w:rFonts w:ascii="Times New Roman" w:eastAsia="Times New Roman" w:hAnsi="Times New Roman" w:cs="Times New Roman"/>
                <w:bCs/>
                <w:spacing w:val="-2"/>
                <w:sz w:val="20"/>
                <w:szCs w:val="20"/>
                <w:lang w:eastAsia="ru-RU"/>
              </w:rPr>
              <w:t>Учреждения и предприятия, обслуживающие территорию микрорайона</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Дошкольные организации,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место</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45-53</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При вместимости до 100 мест – 40, свыше 100 мест – 35, в комплексе свыше 500 мест – 30.</w:t>
            </w:r>
          </w:p>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 условиях реконструкции размеры земельных участков могут быть уменьшены на 25 %, при размещении на рельефе с уклоном более 20 % – на 15 %; в поселениях-новостройках – на 10 %.</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28"/>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 пристроенные (вместимостью не более 100 мест – общего типа, а также малокомплектные дошкольные учреждения с разновозрастными группами – не более 45 мест), совмещенные с начальной школой (общей вместимостью не более 200 мест)</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300</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Общеобразовательные учреждения, место</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90</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При вместимости свыше 300 мест - 50 (с учетом площади застройки).</w:t>
            </w:r>
          </w:p>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Специализированные образовательные учреждения (гимназии, лицеи и др.) и школы вместимостью менее 300 мест – по заданию на проектирование</w:t>
            </w:r>
          </w:p>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Возможно уменьшение в условиях реконструкции на 20 %.</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Начальная школа, начальная школа – детский сад, начальная школа в составе полной школы в микрорайоне.</w:t>
            </w:r>
          </w:p>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Школы с углубленным изучением отдельных предметов, гимназии, лицеем (с 8 или 10 класса) – в жилом районе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500</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Отделения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связи, объект</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IV-V группы – до 9 тыс. жит</w:t>
            </w:r>
            <w:proofErr w:type="gramStart"/>
            <w:r w:rsidRPr="0020491E">
              <w:rPr>
                <w:rFonts w:ascii="Times New Roman" w:eastAsia="Times New Roman" w:hAnsi="Times New Roman" w:cs="Times New Roman"/>
                <w:bCs/>
                <w:sz w:val="20"/>
                <w:szCs w:val="20"/>
                <w:lang w:eastAsia="ru-RU"/>
              </w:rPr>
              <w:t>е-</w:t>
            </w:r>
            <w:proofErr w:type="gramEnd"/>
            <w:r w:rsidRPr="0020491E">
              <w:rPr>
                <w:rFonts w:ascii="Times New Roman" w:eastAsia="Times New Roman" w:hAnsi="Times New Roman" w:cs="Times New Roman"/>
                <w:bCs/>
                <w:sz w:val="20"/>
                <w:szCs w:val="20"/>
                <w:lang w:eastAsia="ru-RU"/>
              </w:rPr>
              <w:t xml:space="preserve"> лей,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III группы – до 18 - " -,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II группы – 20-25 - " -</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0,07 – 0,12 га</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(по категориям)</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 заданию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на проектирование</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500</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Помещения </w:t>
            </w:r>
            <w:proofErr w:type="gramStart"/>
            <w:r w:rsidRPr="0020491E">
              <w:rPr>
                <w:rFonts w:ascii="Times New Roman" w:eastAsia="Times New Roman" w:hAnsi="Times New Roman" w:cs="Times New Roman"/>
                <w:bCs/>
                <w:sz w:val="20"/>
                <w:szCs w:val="20"/>
                <w:lang w:eastAsia="ru-RU"/>
              </w:rPr>
              <w:t>для</w:t>
            </w:r>
            <w:proofErr w:type="gramEnd"/>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досуга и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любительской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деятельности,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м</w:t>
            </w:r>
            <w:proofErr w:type="gramStart"/>
            <w:r w:rsidRPr="0020491E">
              <w:rPr>
                <w:rFonts w:ascii="Times New Roman" w:eastAsia="Times New Roman" w:hAnsi="Times New Roman" w:cs="Times New Roman"/>
                <w:bCs/>
                <w:sz w:val="20"/>
                <w:szCs w:val="20"/>
                <w:lang w:eastAsia="ru-RU"/>
              </w:rPr>
              <w:t>2</w:t>
            </w:r>
            <w:proofErr w:type="gramEnd"/>
            <w:r w:rsidRPr="0020491E">
              <w:rPr>
                <w:rFonts w:ascii="Times New Roman" w:eastAsia="Times New Roman" w:hAnsi="Times New Roman" w:cs="Times New Roman"/>
                <w:bCs/>
                <w:sz w:val="20"/>
                <w:szCs w:val="20"/>
                <w:lang w:eastAsia="ru-RU"/>
              </w:rPr>
              <w:t xml:space="preserve"> нормируемой площади</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50</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 заданию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на проектирование</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Встроенные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750</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Помещения для </w:t>
            </w:r>
            <w:r w:rsidRPr="0020491E">
              <w:rPr>
                <w:rFonts w:ascii="Times New Roman" w:eastAsia="Times New Roman" w:hAnsi="Times New Roman" w:cs="Times New Roman"/>
                <w:bCs/>
                <w:sz w:val="20"/>
                <w:szCs w:val="20"/>
                <w:lang w:eastAsia="ru-RU"/>
              </w:rPr>
              <w:lastRenderedPageBreak/>
              <w:t>физкультурно-оздоровительных занятий населения, м</w:t>
            </w:r>
            <w:proofErr w:type="gramStart"/>
            <w:r w:rsidRPr="0020491E">
              <w:rPr>
                <w:rFonts w:ascii="Times New Roman" w:eastAsia="Times New Roman" w:hAnsi="Times New Roman" w:cs="Times New Roman"/>
                <w:bCs/>
                <w:sz w:val="20"/>
                <w:szCs w:val="20"/>
                <w:lang w:eastAsia="ru-RU"/>
              </w:rPr>
              <w:t>2</w:t>
            </w:r>
            <w:proofErr w:type="gramEnd"/>
            <w:r w:rsidRPr="0020491E">
              <w:rPr>
                <w:rFonts w:ascii="Times New Roman" w:eastAsia="Times New Roman" w:hAnsi="Times New Roman" w:cs="Times New Roman"/>
                <w:bCs/>
                <w:sz w:val="20"/>
                <w:szCs w:val="20"/>
                <w:lang w:eastAsia="ru-RU"/>
              </w:rPr>
              <w:t xml:space="preserve"> площади пола</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lastRenderedPageBreak/>
              <w:t xml:space="preserve">30 </w:t>
            </w:r>
          </w:p>
          <w:p w:rsidR="006805B6" w:rsidRPr="0020491E" w:rsidRDefault="006805B6" w:rsidP="0020491E">
            <w:pPr>
              <w:widowControl w:val="0"/>
              <w:spacing w:after="0" w:line="260" w:lineRule="auto"/>
              <w:ind w:right="-113"/>
              <w:jc w:val="center"/>
              <w:rPr>
                <w:rFonts w:ascii="Times New Roman" w:eastAsia="Times New Roman" w:hAnsi="Times New Roman" w:cs="Times New Roman"/>
                <w:bCs/>
                <w:sz w:val="20"/>
                <w:szCs w:val="20"/>
                <w:lang w:eastAsia="ru-RU"/>
              </w:rPr>
            </w:pPr>
            <w:proofErr w:type="gramStart"/>
            <w:r w:rsidRPr="0020491E">
              <w:rPr>
                <w:rFonts w:ascii="Times New Roman" w:eastAsia="Times New Roman" w:hAnsi="Times New Roman" w:cs="Times New Roman"/>
                <w:bCs/>
                <w:sz w:val="20"/>
                <w:szCs w:val="20"/>
                <w:lang w:eastAsia="ru-RU"/>
              </w:rPr>
              <w:lastRenderedPageBreak/>
              <w:t xml:space="preserve">(с восполнением до 70-80 за счет использования спортивных </w:t>
            </w:r>
            <w:proofErr w:type="gramEnd"/>
          </w:p>
          <w:p w:rsidR="006805B6" w:rsidRPr="0020491E" w:rsidRDefault="006805B6" w:rsidP="0020491E">
            <w:pPr>
              <w:widowControl w:val="0"/>
              <w:spacing w:after="0" w:line="260" w:lineRule="auto"/>
              <w:ind w:right="-113"/>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залов школ во </w:t>
            </w:r>
            <w:proofErr w:type="gramStart"/>
            <w:r w:rsidRPr="0020491E">
              <w:rPr>
                <w:rFonts w:ascii="Times New Roman" w:eastAsia="Times New Roman" w:hAnsi="Times New Roman" w:cs="Times New Roman"/>
                <w:bCs/>
                <w:sz w:val="20"/>
                <w:szCs w:val="20"/>
                <w:lang w:eastAsia="ru-RU"/>
              </w:rPr>
              <w:t>внеурочное</w:t>
            </w:r>
            <w:proofErr w:type="gramEnd"/>
            <w:r w:rsidRPr="0020491E">
              <w:rPr>
                <w:rFonts w:ascii="Times New Roman" w:eastAsia="Times New Roman" w:hAnsi="Times New Roman" w:cs="Times New Roman"/>
                <w:bCs/>
                <w:sz w:val="20"/>
                <w:szCs w:val="20"/>
                <w:lang w:eastAsia="ru-RU"/>
              </w:rPr>
              <w:t xml:space="preserve"> </w:t>
            </w:r>
          </w:p>
          <w:p w:rsidR="006805B6" w:rsidRPr="0020491E" w:rsidRDefault="006805B6" w:rsidP="0020491E">
            <w:pPr>
              <w:widowControl w:val="0"/>
              <w:spacing w:after="0" w:line="260" w:lineRule="auto"/>
              <w:ind w:right="-113"/>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время)</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lastRenderedPageBreak/>
              <w:t>То же</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Отдельно стоящие, </w:t>
            </w:r>
            <w:r w:rsidRPr="0020491E">
              <w:rPr>
                <w:rFonts w:ascii="Times New Roman" w:eastAsia="Times New Roman" w:hAnsi="Times New Roman" w:cs="Times New Roman"/>
                <w:bCs/>
                <w:sz w:val="20"/>
                <w:szCs w:val="20"/>
                <w:lang w:eastAsia="ru-RU"/>
              </w:rPr>
              <w:lastRenderedPageBreak/>
              <w:t>встроенные (до 150 м</w:t>
            </w:r>
            <w:proofErr w:type="gramStart"/>
            <w:r w:rsidRPr="0020491E">
              <w:rPr>
                <w:rFonts w:ascii="Times New Roman" w:eastAsia="Times New Roman" w:hAnsi="Times New Roman" w:cs="Times New Roman"/>
                <w:bCs/>
                <w:sz w:val="20"/>
                <w:szCs w:val="20"/>
                <w:lang w:eastAsia="ru-RU"/>
              </w:rPr>
              <w:t>2</w:t>
            </w:r>
            <w:proofErr w:type="gramEnd"/>
            <w:r w:rsidRPr="0020491E">
              <w:rPr>
                <w:rFonts w:ascii="Times New Roman" w:eastAsia="Times New Roman" w:hAnsi="Times New Roman" w:cs="Times New Roman"/>
                <w:bCs/>
                <w:sz w:val="20"/>
                <w:szCs w:val="20"/>
                <w:lang w:eastAsia="ru-RU"/>
              </w:rPr>
              <w:t>)</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lastRenderedPageBreak/>
              <w:t>500</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lastRenderedPageBreak/>
              <w:t>Опорный пункт охраны порядка, м</w:t>
            </w:r>
            <w:proofErr w:type="gramStart"/>
            <w:r w:rsidRPr="0020491E">
              <w:rPr>
                <w:rFonts w:ascii="Times New Roman" w:eastAsia="Times New Roman" w:hAnsi="Times New Roman" w:cs="Times New Roman"/>
                <w:bCs/>
                <w:sz w:val="20"/>
                <w:szCs w:val="20"/>
                <w:lang w:eastAsia="ru-RU"/>
              </w:rPr>
              <w:t>2</w:t>
            </w:r>
            <w:proofErr w:type="gramEnd"/>
            <w:r w:rsidRPr="0020491E">
              <w:rPr>
                <w:rFonts w:ascii="Times New Roman" w:eastAsia="Times New Roman" w:hAnsi="Times New Roman" w:cs="Times New Roman"/>
                <w:bCs/>
                <w:sz w:val="20"/>
                <w:szCs w:val="20"/>
                <w:lang w:eastAsia="ru-RU"/>
              </w:rPr>
              <w:t xml:space="preserve"> нормируемой площади</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10</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Встроенные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750</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Общественные туалеты, прибор</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 местах массового пребывания людей – центрах обслуживания</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700</w:t>
            </w:r>
          </w:p>
        </w:tc>
      </w:tr>
      <w:tr w:rsidR="006805B6" w:rsidRPr="00336FAC" w:rsidTr="006805B6">
        <w:trPr>
          <w:trHeight w:val="312"/>
          <w:jc w:val="center"/>
        </w:trPr>
        <w:tc>
          <w:tcPr>
            <w:tcW w:w="9940" w:type="dxa"/>
            <w:gridSpan w:val="5"/>
            <w:tcBorders>
              <w:top w:val="single" w:sz="4" w:space="0" w:color="auto"/>
              <w:left w:val="single" w:sz="4" w:space="0" w:color="auto"/>
              <w:bottom w:val="single" w:sz="4" w:space="0" w:color="auto"/>
              <w:right w:val="single" w:sz="4" w:space="0" w:color="auto"/>
            </w:tcBorders>
            <w:vAlign w:val="center"/>
          </w:tcPr>
          <w:p w:rsidR="006805B6" w:rsidRPr="0020491E" w:rsidRDefault="006805B6" w:rsidP="0020491E">
            <w:pPr>
              <w:widowControl w:val="0"/>
              <w:spacing w:after="0" w:line="260" w:lineRule="auto"/>
              <w:jc w:val="center"/>
              <w:rPr>
                <w:rFonts w:ascii="Times New Roman" w:eastAsia="Times New Roman" w:hAnsi="Times New Roman" w:cs="Times New Roman"/>
                <w:bCs/>
                <w:spacing w:val="-2"/>
                <w:sz w:val="20"/>
                <w:szCs w:val="20"/>
                <w:lang w:eastAsia="ru-RU"/>
              </w:rPr>
            </w:pPr>
            <w:r w:rsidRPr="0020491E">
              <w:rPr>
                <w:rFonts w:ascii="Times New Roman" w:eastAsia="Times New Roman" w:hAnsi="Times New Roman" w:cs="Times New Roman"/>
                <w:bCs/>
                <w:spacing w:val="-2"/>
                <w:sz w:val="20"/>
                <w:szCs w:val="20"/>
                <w:lang w:eastAsia="ru-RU"/>
              </w:rPr>
              <w:t>Учреждения и предприятия, обслуживающие территорию жилого района</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Школы искусств (эстетического образования), мест</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8</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 заданию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на проектирование</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 встроено-пристроенные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r>
      <w:tr w:rsidR="006805B6" w:rsidRPr="00336FAC" w:rsidTr="006805B6">
        <w:trPr>
          <w:trHeight w:val="1270"/>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Поликлиники, посещений в смену </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Определяется органами здравоохранения,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по заданию на проектирование</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Не менее 0,3 га на объект</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1000</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Станции скорой и неотложной медицинской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помощи,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автомобиль</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0,1</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0,05 га на 1 автомобиль, но не менее 0,1 га на объект</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 пределах 15-минутной доступности автомобиля до пациента</w:t>
            </w:r>
          </w:p>
        </w:tc>
      </w:tr>
      <w:tr w:rsidR="006805B6" w:rsidRPr="00336FAC" w:rsidTr="006805B6">
        <w:trPr>
          <w:trHeight w:val="2491"/>
          <w:jc w:val="center"/>
        </w:trPr>
        <w:tc>
          <w:tcPr>
            <w:tcW w:w="1767" w:type="dxa"/>
            <w:tcBorders>
              <w:top w:val="single" w:sz="4" w:space="0" w:color="auto"/>
              <w:left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proofErr w:type="gramStart"/>
            <w:r w:rsidRPr="0020491E">
              <w:rPr>
                <w:rFonts w:ascii="Times New Roman" w:eastAsia="Times New Roman" w:hAnsi="Times New Roman" w:cs="Times New Roman"/>
                <w:bCs/>
                <w:sz w:val="20"/>
                <w:szCs w:val="20"/>
                <w:lang w:eastAsia="ru-RU"/>
              </w:rPr>
              <w:t xml:space="preserve">Диспансеры (противотуберкулезные, онкологические, </w:t>
            </w:r>
            <w:proofErr w:type="gramEnd"/>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proofErr w:type="spellStart"/>
            <w:proofErr w:type="gramStart"/>
            <w:r w:rsidRPr="0020491E">
              <w:rPr>
                <w:rFonts w:ascii="Times New Roman" w:eastAsia="Times New Roman" w:hAnsi="Times New Roman" w:cs="Times New Roman"/>
                <w:bCs/>
                <w:sz w:val="20"/>
                <w:szCs w:val="20"/>
                <w:lang w:eastAsia="ru-RU"/>
              </w:rPr>
              <w:t>кожновенерологические</w:t>
            </w:r>
            <w:proofErr w:type="spellEnd"/>
            <w:r w:rsidRPr="0020491E">
              <w:rPr>
                <w:rFonts w:ascii="Times New Roman" w:eastAsia="Times New Roman" w:hAnsi="Times New Roman" w:cs="Times New Roman"/>
                <w:bCs/>
                <w:sz w:val="20"/>
                <w:szCs w:val="20"/>
                <w:lang w:eastAsia="ru-RU"/>
              </w:rPr>
              <w:t>, психоневрологические, наркологические), объект</w:t>
            </w:r>
            <w:proofErr w:type="gramEnd"/>
          </w:p>
        </w:tc>
        <w:tc>
          <w:tcPr>
            <w:tcW w:w="1644" w:type="dxa"/>
            <w:tcBorders>
              <w:top w:val="single" w:sz="4" w:space="0" w:color="auto"/>
              <w:left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1 на 200-250 тыс. жителей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или 3 койки на 1000 жителей</w:t>
            </w:r>
          </w:p>
        </w:tc>
        <w:tc>
          <w:tcPr>
            <w:tcW w:w="2488" w:type="dxa"/>
            <w:tcBorders>
              <w:top w:val="single" w:sz="4" w:space="0" w:color="auto"/>
              <w:left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По заданию на проектирование</w:t>
            </w:r>
          </w:p>
        </w:tc>
        <w:tc>
          <w:tcPr>
            <w:tcW w:w="2446" w:type="dxa"/>
            <w:tcBorders>
              <w:top w:val="single" w:sz="4" w:space="0" w:color="auto"/>
              <w:left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Больничные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учреждения, коек</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11,1</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Территориальные центры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социальной помощи семье и детям, объект</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По заданию на проектирование или ориентировочно 1 на 50 тыс. жителей</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 встроенные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lastRenderedPageBreak/>
              <w:t>Социально-реабилитационные центры и социальные приюты для несовершеннолетних детей, детей-сирот и детей, оставшихся без попечения родителей, место</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3</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По заданию на проектирование от 80 до 125 м</w:t>
            </w:r>
            <w:proofErr w:type="gramStart"/>
            <w:r w:rsidRPr="0020491E">
              <w:rPr>
                <w:rFonts w:ascii="Times New Roman" w:eastAsia="Times New Roman" w:hAnsi="Times New Roman" w:cs="Times New Roman"/>
                <w:bCs/>
                <w:sz w:val="20"/>
                <w:szCs w:val="20"/>
                <w:lang w:eastAsia="ru-RU"/>
              </w:rPr>
              <w:t>2</w:t>
            </w:r>
            <w:proofErr w:type="gramEnd"/>
            <w:r w:rsidRPr="0020491E">
              <w:rPr>
                <w:rFonts w:ascii="Times New Roman" w:eastAsia="Times New Roman" w:hAnsi="Times New Roman" w:cs="Times New Roman"/>
                <w:bCs/>
                <w:sz w:val="20"/>
                <w:szCs w:val="20"/>
                <w:lang w:eastAsia="ru-RU"/>
              </w:rPr>
              <w:t xml:space="preserve"> на место</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Радиус обслуживания 2,5 км, размещение на расстоянии не менее 300 м от промышленных предприятий, магистралей, железнодорожных путей, а также </w:t>
            </w:r>
            <w:proofErr w:type="spellStart"/>
            <w:proofErr w:type="gramStart"/>
            <w:r w:rsidRPr="0020491E">
              <w:rPr>
                <w:rFonts w:ascii="Times New Roman" w:eastAsia="Times New Roman" w:hAnsi="Times New Roman" w:cs="Times New Roman"/>
                <w:bCs/>
                <w:sz w:val="20"/>
                <w:szCs w:val="20"/>
                <w:lang w:eastAsia="ru-RU"/>
              </w:rPr>
              <w:t>дру-гих</w:t>
            </w:r>
            <w:proofErr w:type="spellEnd"/>
            <w:proofErr w:type="gramEnd"/>
            <w:r w:rsidRPr="0020491E">
              <w:rPr>
                <w:rFonts w:ascii="Times New Roman" w:eastAsia="Times New Roman" w:hAnsi="Times New Roman" w:cs="Times New Roman"/>
                <w:bCs/>
                <w:sz w:val="20"/>
                <w:szCs w:val="20"/>
                <w:lang w:eastAsia="ru-RU"/>
              </w:rPr>
              <w:t xml:space="preserve"> источников повышенного шума, загрязнения воздуха и почв</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Дома-интернаты для престарелых и инвалидов, место</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2,2</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 заданию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на проектирование</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Отдельно </w:t>
            </w:r>
            <w:proofErr w:type="gramStart"/>
            <w:r w:rsidRPr="0020491E">
              <w:rPr>
                <w:rFonts w:ascii="Times New Roman" w:eastAsia="Times New Roman" w:hAnsi="Times New Roman" w:cs="Times New Roman"/>
                <w:bCs/>
                <w:sz w:val="20"/>
                <w:szCs w:val="20"/>
                <w:lang w:eastAsia="ru-RU"/>
              </w:rPr>
              <w:t>стоящие</w:t>
            </w:r>
            <w:proofErr w:type="gramEnd"/>
            <w:r w:rsidRPr="0020491E">
              <w:rPr>
                <w:rFonts w:ascii="Times New Roman" w:eastAsia="Times New Roman" w:hAnsi="Times New Roman" w:cs="Times New Roman"/>
                <w:bCs/>
                <w:sz w:val="20"/>
                <w:szCs w:val="20"/>
                <w:lang w:eastAsia="ru-RU"/>
              </w:rPr>
              <w:t xml:space="preserve"> на обособленных участках</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 пределах радиуса обслуживания пожарных депо</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Дома-интернаты для детей-инвалидов, место</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3</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Спортивные залы, м</w:t>
            </w:r>
            <w:proofErr w:type="gramStart"/>
            <w:r w:rsidRPr="0020491E">
              <w:rPr>
                <w:rFonts w:ascii="Times New Roman" w:eastAsia="Times New Roman" w:hAnsi="Times New Roman" w:cs="Times New Roman"/>
                <w:bCs/>
                <w:sz w:val="20"/>
                <w:szCs w:val="20"/>
                <w:lang w:eastAsia="ru-RU"/>
              </w:rPr>
              <w:t>2</w:t>
            </w:r>
            <w:proofErr w:type="gramEnd"/>
            <w:r w:rsidRPr="0020491E">
              <w:rPr>
                <w:rFonts w:ascii="Times New Roman" w:eastAsia="Times New Roman" w:hAnsi="Times New Roman" w:cs="Times New Roman"/>
                <w:bCs/>
                <w:sz w:val="20"/>
                <w:szCs w:val="20"/>
                <w:lang w:eastAsia="ru-RU"/>
              </w:rPr>
              <w:t xml:space="preserve"> площади пола</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60</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 встроенные, встроено-пристроенные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Плавательные бассейны, м</w:t>
            </w:r>
            <w:proofErr w:type="gramStart"/>
            <w:r w:rsidRPr="0020491E">
              <w:rPr>
                <w:rFonts w:ascii="Times New Roman" w:eastAsia="Times New Roman" w:hAnsi="Times New Roman" w:cs="Times New Roman"/>
                <w:bCs/>
                <w:sz w:val="20"/>
                <w:szCs w:val="20"/>
                <w:lang w:eastAsia="ru-RU"/>
              </w:rPr>
              <w:t>2</w:t>
            </w:r>
            <w:proofErr w:type="gramEnd"/>
            <w:r w:rsidRPr="0020491E">
              <w:rPr>
                <w:rFonts w:ascii="Times New Roman" w:eastAsia="Times New Roman" w:hAnsi="Times New Roman" w:cs="Times New Roman"/>
                <w:bCs/>
                <w:sz w:val="20"/>
                <w:szCs w:val="20"/>
                <w:lang w:eastAsia="ru-RU"/>
              </w:rPr>
              <w:t xml:space="preserve"> зеркала воды</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20-25</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Детские и юношеские спортивные школы, учащиеся</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10</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 заданию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на проектирование</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Библиотеки,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объект</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 на жилой район</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Встроенные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Детские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библиотеки, </w:t>
            </w:r>
          </w:p>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объект</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 на 6-10 школ (4-7 тыс. учащихся и дошкольников)</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rPr>
                <w:rFonts w:ascii="Times New Roman" w:eastAsia="Times New Roman" w:hAnsi="Times New Roman" w:cs="Times New Roman"/>
                <w:bCs/>
                <w:sz w:val="20"/>
                <w:szCs w:val="20"/>
                <w:lang w:eastAsia="ru-RU"/>
              </w:rPr>
            </w:pP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p>
        </w:tc>
      </w:tr>
      <w:tr w:rsidR="006805B6" w:rsidRPr="00336FAC" w:rsidTr="006805B6">
        <w:trPr>
          <w:jc w:val="center"/>
        </w:trPr>
        <w:tc>
          <w:tcPr>
            <w:tcW w:w="1767"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Пожарное депо</w:t>
            </w:r>
          </w:p>
        </w:tc>
        <w:tc>
          <w:tcPr>
            <w:tcW w:w="1644"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В соответствии с НПБ 101-95,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Федеральным законом </w:t>
            </w:r>
            <w:proofErr w:type="gramStart"/>
            <w:r w:rsidRPr="0020491E">
              <w:rPr>
                <w:rFonts w:ascii="Times New Roman" w:eastAsia="Times New Roman" w:hAnsi="Times New Roman" w:cs="Times New Roman"/>
                <w:bCs/>
                <w:sz w:val="20"/>
                <w:szCs w:val="20"/>
                <w:lang w:eastAsia="ru-RU"/>
              </w:rPr>
              <w:t>от</w:t>
            </w:r>
            <w:proofErr w:type="gramEnd"/>
            <w:r w:rsidRPr="0020491E">
              <w:rPr>
                <w:rFonts w:ascii="Times New Roman" w:eastAsia="Times New Roman" w:hAnsi="Times New Roman" w:cs="Times New Roman"/>
                <w:bCs/>
                <w:sz w:val="20"/>
                <w:szCs w:val="20"/>
                <w:lang w:eastAsia="ru-RU"/>
              </w:rPr>
              <w:t xml:space="preserve">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22.07.2008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123-ФЗ</w:t>
            </w:r>
          </w:p>
        </w:tc>
        <w:tc>
          <w:tcPr>
            <w:tcW w:w="2488"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0,55-2,2 га на депо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в зависимости </w:t>
            </w:r>
            <w:proofErr w:type="gramStart"/>
            <w:r w:rsidRPr="0020491E">
              <w:rPr>
                <w:rFonts w:ascii="Times New Roman" w:eastAsia="Times New Roman" w:hAnsi="Times New Roman" w:cs="Times New Roman"/>
                <w:bCs/>
                <w:sz w:val="20"/>
                <w:szCs w:val="20"/>
                <w:lang w:eastAsia="ru-RU"/>
              </w:rPr>
              <w:t>от</w:t>
            </w:r>
            <w:proofErr w:type="gramEnd"/>
            <w:r w:rsidRPr="0020491E">
              <w:rPr>
                <w:rFonts w:ascii="Times New Roman" w:eastAsia="Times New Roman" w:hAnsi="Times New Roman" w:cs="Times New Roman"/>
                <w:bCs/>
                <w:sz w:val="20"/>
                <w:szCs w:val="20"/>
                <w:lang w:eastAsia="ru-RU"/>
              </w:rPr>
              <w:t xml:space="preserve">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количества пожарных автомобилей</w:t>
            </w:r>
          </w:p>
        </w:tc>
        <w:tc>
          <w:tcPr>
            <w:tcW w:w="2446"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bottom w:val="single" w:sz="4" w:space="0" w:color="auto"/>
              <w:right w:val="single" w:sz="4" w:space="0" w:color="auto"/>
            </w:tcBorders>
          </w:tcPr>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Рассчитывается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в соответствии </w:t>
            </w:r>
            <w:proofErr w:type="gramStart"/>
            <w:r w:rsidRPr="0020491E">
              <w:rPr>
                <w:rFonts w:ascii="Times New Roman" w:eastAsia="Times New Roman" w:hAnsi="Times New Roman" w:cs="Times New Roman"/>
                <w:bCs/>
                <w:sz w:val="20"/>
                <w:szCs w:val="20"/>
                <w:lang w:eastAsia="ru-RU"/>
              </w:rPr>
              <w:t>с</w:t>
            </w:r>
            <w:proofErr w:type="gramEnd"/>
            <w:r w:rsidRPr="0020491E">
              <w:rPr>
                <w:rFonts w:ascii="Times New Roman" w:eastAsia="Times New Roman" w:hAnsi="Times New Roman" w:cs="Times New Roman"/>
                <w:bCs/>
                <w:sz w:val="20"/>
                <w:szCs w:val="20"/>
                <w:lang w:eastAsia="ru-RU"/>
              </w:rPr>
              <w:t xml:space="preserve">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Федеральным законом </w:t>
            </w:r>
            <w:proofErr w:type="gramStart"/>
            <w:r w:rsidRPr="0020491E">
              <w:rPr>
                <w:rFonts w:ascii="Times New Roman" w:eastAsia="Times New Roman" w:hAnsi="Times New Roman" w:cs="Times New Roman"/>
                <w:bCs/>
                <w:sz w:val="20"/>
                <w:szCs w:val="20"/>
                <w:lang w:eastAsia="ru-RU"/>
              </w:rPr>
              <w:t>от</w:t>
            </w:r>
            <w:proofErr w:type="gramEnd"/>
            <w:r w:rsidRPr="0020491E">
              <w:rPr>
                <w:rFonts w:ascii="Times New Roman" w:eastAsia="Times New Roman" w:hAnsi="Times New Roman" w:cs="Times New Roman"/>
                <w:bCs/>
                <w:sz w:val="20"/>
                <w:szCs w:val="20"/>
                <w:lang w:eastAsia="ru-RU"/>
              </w:rPr>
              <w:t xml:space="preserve">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22.07.2008 </w:t>
            </w:r>
          </w:p>
          <w:p w:rsidR="006805B6" w:rsidRPr="0020491E" w:rsidRDefault="006805B6" w:rsidP="0020491E">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123-ФЗ</w:t>
            </w:r>
          </w:p>
        </w:tc>
      </w:tr>
    </w:tbl>
    <w:p w:rsidR="0027251F" w:rsidRDefault="0027251F" w:rsidP="006805B6">
      <w:pPr>
        <w:spacing w:before="120"/>
        <w:ind w:firstLine="709"/>
        <w:rPr>
          <w:rFonts w:ascii="Times New Roman" w:hAnsi="Times New Roman" w:cs="Times New Roman"/>
          <w:i/>
          <w:iCs/>
          <w:spacing w:val="40"/>
          <w:sz w:val="20"/>
          <w:szCs w:val="20"/>
        </w:rPr>
      </w:pPr>
    </w:p>
    <w:p w:rsidR="006805B6" w:rsidRPr="00336FAC" w:rsidRDefault="006805B6" w:rsidP="006805B6">
      <w:pPr>
        <w:spacing w:before="120"/>
        <w:ind w:firstLine="709"/>
        <w:rPr>
          <w:rFonts w:ascii="Times New Roman" w:hAnsi="Times New Roman" w:cs="Times New Roman"/>
          <w:b/>
          <w:i/>
          <w:iCs/>
          <w:spacing w:val="40"/>
          <w:sz w:val="20"/>
          <w:szCs w:val="20"/>
        </w:rPr>
      </w:pPr>
      <w:r w:rsidRPr="00336FAC">
        <w:rPr>
          <w:rFonts w:ascii="Times New Roman" w:hAnsi="Times New Roman" w:cs="Times New Roman"/>
          <w:i/>
          <w:iCs/>
          <w:spacing w:val="40"/>
          <w:sz w:val="20"/>
          <w:szCs w:val="20"/>
        </w:rPr>
        <w:lastRenderedPageBreak/>
        <w:t>Примечания:</w:t>
      </w:r>
    </w:p>
    <w:p w:rsidR="006805B6" w:rsidRPr="00336FAC" w:rsidRDefault="006805B6" w:rsidP="006805B6">
      <w:pPr>
        <w:ind w:firstLine="709"/>
        <w:rPr>
          <w:rFonts w:ascii="Times New Roman" w:hAnsi="Times New Roman" w:cs="Times New Roman"/>
          <w:b/>
          <w:sz w:val="20"/>
          <w:szCs w:val="20"/>
        </w:rPr>
      </w:pPr>
      <w:r w:rsidRPr="00336FAC">
        <w:rPr>
          <w:rFonts w:ascii="Times New Roman" w:hAnsi="Times New Roman" w:cs="Times New Roman"/>
          <w:sz w:val="20"/>
          <w:szCs w:val="20"/>
        </w:rPr>
        <w:t>1. На территории малоэтажной жилой застройки допускается увеличение радиусов обслуживания учреждений культурно-бытового назначения, но не более чем в 1,5 раза.</w:t>
      </w:r>
    </w:p>
    <w:p w:rsidR="006805B6" w:rsidRPr="001A1018" w:rsidRDefault="006805B6" w:rsidP="006805B6">
      <w:pPr>
        <w:pStyle w:val="aff0"/>
        <w:widowControl w:val="0"/>
        <w:spacing w:before="0" w:beforeAutospacing="0" w:after="0" w:afterAutospacing="0" w:line="239" w:lineRule="auto"/>
        <w:ind w:firstLine="709"/>
        <w:jc w:val="both"/>
      </w:pPr>
    </w:p>
    <w:p w:rsidR="006805B6" w:rsidRPr="008002AC" w:rsidRDefault="006805B6" w:rsidP="006805B6">
      <w:pPr>
        <w:pStyle w:val="aff0"/>
        <w:widowControl w:val="0"/>
        <w:spacing w:before="0" w:beforeAutospacing="0" w:after="0" w:afterAutospacing="0" w:line="239" w:lineRule="auto"/>
        <w:ind w:firstLine="709"/>
        <w:jc w:val="both"/>
        <w:rPr>
          <w:sz w:val="28"/>
          <w:szCs w:val="28"/>
        </w:rPr>
      </w:pPr>
      <w:r w:rsidRPr="008002AC">
        <w:rPr>
          <w:sz w:val="28"/>
          <w:szCs w:val="28"/>
        </w:rPr>
        <w:t xml:space="preserve">Для объектов, не указанных в таблицах </w:t>
      </w:r>
      <w:r w:rsidR="008002AC" w:rsidRPr="008002AC">
        <w:rPr>
          <w:sz w:val="28"/>
          <w:szCs w:val="28"/>
        </w:rPr>
        <w:t xml:space="preserve">1, 2, </w:t>
      </w:r>
      <w:r w:rsidRPr="008002AC">
        <w:rPr>
          <w:sz w:val="28"/>
          <w:szCs w:val="28"/>
        </w:rPr>
        <w:t>3, расчетные данные следует устанавливать в задании на проектирование.</w:t>
      </w:r>
    </w:p>
    <w:p w:rsidR="006805B6" w:rsidRPr="008002AC" w:rsidRDefault="008002AC" w:rsidP="006805B6">
      <w:pPr>
        <w:pStyle w:val="aff0"/>
        <w:widowControl w:val="0"/>
        <w:spacing w:before="0" w:beforeAutospacing="0" w:after="0" w:afterAutospacing="0" w:line="239" w:lineRule="auto"/>
        <w:ind w:firstLine="709"/>
        <w:jc w:val="both"/>
        <w:rPr>
          <w:sz w:val="28"/>
          <w:szCs w:val="28"/>
        </w:rPr>
      </w:pPr>
      <w:r w:rsidRPr="008002AC">
        <w:rPr>
          <w:sz w:val="28"/>
          <w:szCs w:val="28"/>
        </w:rPr>
        <w:t>1.</w:t>
      </w:r>
      <w:r w:rsidR="006805B6" w:rsidRPr="008002AC">
        <w:rPr>
          <w:sz w:val="28"/>
          <w:szCs w:val="28"/>
        </w:rPr>
        <w:t xml:space="preserve"> </w:t>
      </w:r>
      <w:proofErr w:type="gramStart"/>
      <w:r w:rsidR="006805B6" w:rsidRPr="008002AC">
        <w:rPr>
          <w:sz w:val="28"/>
          <w:szCs w:val="28"/>
        </w:rPr>
        <w:t xml:space="preserve">При определении количества, состава и вместимости зданий, следует дополнительно учитывать приезжих из других населенных пунктов с учетом значения общественного центра и радиуса обслуживания, ограниченного затратами времени, в том числе на передвижения в крупный городской округ (Смоленск) – не более 2,0 ч, в остальные городские округа и городские поселения – не более 1,0 ч.; в </w:t>
      </w:r>
      <w:r w:rsidR="006805B6" w:rsidRPr="008002AC">
        <w:rPr>
          <w:bCs/>
          <w:spacing w:val="-2"/>
          <w:sz w:val="28"/>
          <w:szCs w:val="28"/>
        </w:rPr>
        <w:t>исторических поселениях</w:t>
      </w:r>
      <w:r w:rsidR="006805B6" w:rsidRPr="008002AC">
        <w:rPr>
          <w:spacing w:val="-2"/>
          <w:sz w:val="28"/>
          <w:szCs w:val="28"/>
        </w:rPr>
        <w:t xml:space="preserve"> необходимо учитывать также туристов, в сельских</w:t>
      </w:r>
      <w:proofErr w:type="gramEnd"/>
      <w:r w:rsidR="006805B6" w:rsidRPr="008002AC">
        <w:rPr>
          <w:spacing w:val="-2"/>
          <w:sz w:val="28"/>
          <w:szCs w:val="28"/>
        </w:rPr>
        <w:t xml:space="preserve"> населенных </w:t>
      </w:r>
      <w:proofErr w:type="gramStart"/>
      <w:r w:rsidR="006805B6" w:rsidRPr="008002AC">
        <w:rPr>
          <w:spacing w:val="-2"/>
          <w:sz w:val="28"/>
          <w:szCs w:val="28"/>
        </w:rPr>
        <w:t>пунктах</w:t>
      </w:r>
      <w:proofErr w:type="gramEnd"/>
      <w:r w:rsidR="006805B6" w:rsidRPr="008002AC">
        <w:rPr>
          <w:spacing w:val="-2"/>
          <w:sz w:val="28"/>
          <w:szCs w:val="28"/>
        </w:rPr>
        <w:t xml:space="preserve"> –</w:t>
      </w:r>
      <w:r w:rsidR="006805B6" w:rsidRPr="008002AC">
        <w:rPr>
          <w:sz w:val="28"/>
          <w:szCs w:val="28"/>
        </w:rPr>
        <w:t xml:space="preserve"> сезонное население.</w:t>
      </w:r>
    </w:p>
    <w:p w:rsidR="006805B6" w:rsidRPr="008002AC" w:rsidRDefault="006805B6" w:rsidP="006805B6">
      <w:pPr>
        <w:pStyle w:val="aff0"/>
        <w:widowControl w:val="0"/>
        <w:spacing w:before="0" w:beforeAutospacing="0" w:after="0" w:afterAutospacing="0" w:line="239" w:lineRule="auto"/>
        <w:ind w:firstLine="709"/>
        <w:jc w:val="both"/>
        <w:rPr>
          <w:sz w:val="28"/>
          <w:szCs w:val="28"/>
        </w:rPr>
      </w:pPr>
      <w:r w:rsidRPr="008002AC">
        <w:rPr>
          <w:sz w:val="28"/>
          <w:szCs w:val="28"/>
        </w:rPr>
        <w:t>Для поселений – центров муниципальных районов следует предусматривать дополнительные мощности учреждений торговли, общественного питания от 1 до 3 % и бытового обслуживания – от 3 до 5 % в связи с использованием указанных объектов приезжающим населением.</w:t>
      </w:r>
    </w:p>
    <w:p w:rsidR="006805B6" w:rsidRPr="008002AC" w:rsidRDefault="008002AC" w:rsidP="006805B6">
      <w:pPr>
        <w:pStyle w:val="aff0"/>
        <w:widowControl w:val="0"/>
        <w:spacing w:before="0" w:beforeAutospacing="0" w:after="0" w:afterAutospacing="0"/>
        <w:ind w:firstLine="709"/>
        <w:jc w:val="both"/>
        <w:rPr>
          <w:sz w:val="28"/>
          <w:szCs w:val="28"/>
        </w:rPr>
      </w:pPr>
      <w:r w:rsidRPr="008002AC">
        <w:rPr>
          <w:sz w:val="28"/>
          <w:szCs w:val="28"/>
        </w:rPr>
        <w:t>2.</w:t>
      </w:r>
      <w:r w:rsidR="006805B6" w:rsidRPr="008002AC">
        <w:rPr>
          <w:sz w:val="28"/>
          <w:szCs w:val="28"/>
        </w:rPr>
        <w:t xml:space="preserve"> Интенсивность использования объектов социального обслуживания определяется видами объектов и регламентируется параметрами, приведенными в таблице 21 настоящих нормативов.</w:t>
      </w:r>
    </w:p>
    <w:p w:rsidR="006805B6" w:rsidRPr="008002AC" w:rsidRDefault="006805B6" w:rsidP="006805B6">
      <w:pPr>
        <w:pStyle w:val="aff0"/>
        <w:widowControl w:val="0"/>
        <w:spacing w:before="0" w:beforeAutospacing="0" w:after="0" w:afterAutospacing="0"/>
        <w:ind w:firstLine="709"/>
        <w:jc w:val="both"/>
        <w:rPr>
          <w:spacing w:val="-2"/>
          <w:sz w:val="28"/>
          <w:szCs w:val="28"/>
        </w:rPr>
      </w:pPr>
      <w:r w:rsidRPr="008002AC">
        <w:rPr>
          <w:spacing w:val="-2"/>
          <w:sz w:val="28"/>
          <w:szCs w:val="28"/>
        </w:rPr>
        <w:t xml:space="preserve">Интенсивность использования </w:t>
      </w:r>
      <w:r w:rsidRPr="008002AC">
        <w:rPr>
          <w:sz w:val="28"/>
          <w:szCs w:val="28"/>
        </w:rPr>
        <w:t xml:space="preserve">объектов социального обслуживания </w:t>
      </w:r>
      <w:r w:rsidRPr="008002AC">
        <w:rPr>
          <w:spacing w:val="-2"/>
          <w:sz w:val="28"/>
          <w:szCs w:val="28"/>
        </w:rPr>
        <w:t xml:space="preserve">характеризуется </w:t>
      </w:r>
      <w:r w:rsidRPr="008002AC">
        <w:rPr>
          <w:sz w:val="28"/>
          <w:szCs w:val="28"/>
        </w:rPr>
        <w:t xml:space="preserve">плотностью застройки и процентом </w:t>
      </w:r>
      <w:proofErr w:type="spellStart"/>
      <w:r w:rsidRPr="008002AC">
        <w:rPr>
          <w:sz w:val="28"/>
          <w:szCs w:val="28"/>
        </w:rPr>
        <w:t>застроенности</w:t>
      </w:r>
      <w:proofErr w:type="spellEnd"/>
      <w:r w:rsidRPr="008002AC">
        <w:rPr>
          <w:sz w:val="28"/>
          <w:szCs w:val="28"/>
        </w:rPr>
        <w:t xml:space="preserve"> территории</w:t>
      </w:r>
      <w:r w:rsidRPr="008002AC">
        <w:rPr>
          <w:spacing w:val="-2"/>
          <w:sz w:val="28"/>
          <w:szCs w:val="28"/>
        </w:rPr>
        <w:t>.</w:t>
      </w:r>
    </w:p>
    <w:p w:rsidR="006805B6" w:rsidRPr="008002AC" w:rsidRDefault="008002AC" w:rsidP="006805B6">
      <w:pPr>
        <w:pStyle w:val="aff0"/>
        <w:widowControl w:val="0"/>
        <w:spacing w:before="0" w:beforeAutospacing="0" w:after="0" w:afterAutospacing="0"/>
        <w:ind w:firstLine="709"/>
        <w:jc w:val="both"/>
        <w:rPr>
          <w:spacing w:val="-2"/>
          <w:sz w:val="28"/>
          <w:szCs w:val="28"/>
        </w:rPr>
      </w:pPr>
      <w:r w:rsidRPr="008002AC">
        <w:rPr>
          <w:spacing w:val="-2"/>
          <w:sz w:val="28"/>
          <w:szCs w:val="28"/>
        </w:rPr>
        <w:t>3.</w:t>
      </w:r>
      <w:r w:rsidR="006805B6" w:rsidRPr="008002AC">
        <w:rPr>
          <w:spacing w:val="-2"/>
          <w:sz w:val="28"/>
          <w:szCs w:val="28"/>
        </w:rPr>
        <w:t xml:space="preserve"> </w:t>
      </w:r>
      <w:r w:rsidR="006805B6" w:rsidRPr="008002AC">
        <w:rPr>
          <w:sz w:val="28"/>
          <w:szCs w:val="28"/>
        </w:rPr>
        <w:t xml:space="preserve">Плотность застройки территории, занимаемой зданиями различного </w:t>
      </w:r>
      <w:r w:rsidR="006805B6" w:rsidRPr="008002AC">
        <w:rPr>
          <w:spacing w:val="-2"/>
          <w:sz w:val="28"/>
          <w:szCs w:val="28"/>
        </w:rPr>
        <w:t>функционального назначения, рекомендуется принимать с учетом сложившейся планировки</w:t>
      </w:r>
      <w:r w:rsidR="006805B6" w:rsidRPr="008002AC">
        <w:rPr>
          <w:sz w:val="28"/>
          <w:szCs w:val="28"/>
        </w:rPr>
        <w:t xml:space="preserve"> и застройки, значения центра и в соответствии с рекомендуемыми расчетными показателями плотности застройки участков (кварталов) общественно-деловых зон, приведенными в таблице</w:t>
      </w:r>
      <w:r w:rsidR="006805B6" w:rsidRPr="008002AC">
        <w:rPr>
          <w:spacing w:val="-2"/>
          <w:sz w:val="28"/>
          <w:szCs w:val="28"/>
        </w:rPr>
        <w:t xml:space="preserve"> 4.</w:t>
      </w:r>
    </w:p>
    <w:p w:rsidR="006805B6" w:rsidRPr="00A45CE9" w:rsidRDefault="006805B6" w:rsidP="006805B6">
      <w:pPr>
        <w:pStyle w:val="aff0"/>
        <w:widowControl w:val="0"/>
        <w:spacing w:before="0" w:beforeAutospacing="0" w:after="0" w:afterAutospacing="0"/>
        <w:ind w:firstLine="709"/>
        <w:jc w:val="right"/>
        <w:rPr>
          <w:bCs/>
          <w:spacing w:val="-2"/>
        </w:rPr>
      </w:pPr>
    </w:p>
    <w:p w:rsidR="006805B6" w:rsidRPr="00156AA8" w:rsidRDefault="006805B6" w:rsidP="006805B6">
      <w:pPr>
        <w:pStyle w:val="aff0"/>
        <w:widowControl w:val="0"/>
        <w:spacing w:before="0" w:beforeAutospacing="0" w:after="0" w:afterAutospacing="0"/>
        <w:ind w:firstLine="709"/>
        <w:jc w:val="right"/>
        <w:rPr>
          <w:bCs/>
          <w:spacing w:val="-2"/>
          <w:sz w:val="28"/>
          <w:szCs w:val="28"/>
        </w:rPr>
      </w:pPr>
      <w:r w:rsidRPr="00156AA8">
        <w:rPr>
          <w:bCs/>
          <w:spacing w:val="-2"/>
          <w:sz w:val="28"/>
          <w:szCs w:val="28"/>
        </w:rPr>
        <w:t xml:space="preserve">Таблица </w:t>
      </w:r>
      <w:r w:rsidRPr="00156AA8">
        <w:rPr>
          <w:spacing w:val="-2"/>
          <w:sz w:val="28"/>
          <w:szCs w:val="28"/>
        </w:rPr>
        <w:t>4</w:t>
      </w: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6"/>
        <w:gridCol w:w="2899"/>
        <w:gridCol w:w="3368"/>
      </w:tblGrid>
      <w:tr w:rsidR="006805B6" w:rsidRPr="00156AA8" w:rsidTr="006805B6">
        <w:trPr>
          <w:cantSplit/>
          <w:trHeight w:val="69"/>
          <w:tblHeader/>
          <w:jc w:val="center"/>
        </w:trPr>
        <w:tc>
          <w:tcPr>
            <w:tcW w:w="3796" w:type="dxa"/>
            <w:shd w:val="clear" w:color="auto" w:fill="CCFFCC"/>
            <w:vAlign w:val="center"/>
          </w:tcPr>
          <w:p w:rsidR="006805B6" w:rsidRPr="00156AA8" w:rsidRDefault="006805B6" w:rsidP="008002A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Тип общественно-деловой </w:t>
            </w:r>
          </w:p>
          <w:p w:rsidR="006805B6" w:rsidRPr="00156AA8" w:rsidRDefault="006805B6" w:rsidP="008002A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застройки</w:t>
            </w:r>
          </w:p>
        </w:tc>
        <w:tc>
          <w:tcPr>
            <w:tcW w:w="2899" w:type="dxa"/>
            <w:shd w:val="clear" w:color="auto" w:fill="CCFFCC"/>
            <w:vAlign w:val="center"/>
          </w:tcPr>
          <w:p w:rsidR="006805B6" w:rsidRPr="00156AA8" w:rsidRDefault="006805B6" w:rsidP="008002A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Плотность застройки, м</w:t>
            </w:r>
            <w:proofErr w:type="gramStart"/>
            <w:r w:rsidRPr="00156AA8">
              <w:rPr>
                <w:rFonts w:ascii="Times New Roman" w:eastAsia="Times New Roman" w:hAnsi="Times New Roman" w:cs="Times New Roman"/>
                <w:sz w:val="28"/>
                <w:szCs w:val="28"/>
                <w:lang w:eastAsia="ru-RU"/>
              </w:rPr>
              <w:t>2</w:t>
            </w:r>
            <w:proofErr w:type="gramEnd"/>
            <w:r w:rsidRPr="00156AA8">
              <w:rPr>
                <w:rFonts w:ascii="Times New Roman" w:eastAsia="Times New Roman" w:hAnsi="Times New Roman" w:cs="Times New Roman"/>
                <w:sz w:val="28"/>
                <w:szCs w:val="28"/>
                <w:lang w:eastAsia="ru-RU"/>
              </w:rPr>
              <w:t>/га</w:t>
            </w:r>
          </w:p>
        </w:tc>
        <w:tc>
          <w:tcPr>
            <w:tcW w:w="3368" w:type="dxa"/>
            <w:shd w:val="clear" w:color="auto" w:fill="CCFFCC"/>
            <w:vAlign w:val="center"/>
          </w:tcPr>
          <w:p w:rsidR="006805B6" w:rsidRPr="00156AA8" w:rsidRDefault="006805B6" w:rsidP="008002A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Процент </w:t>
            </w:r>
            <w:proofErr w:type="spellStart"/>
            <w:r w:rsidRPr="00156AA8">
              <w:rPr>
                <w:rFonts w:ascii="Times New Roman" w:eastAsia="Times New Roman" w:hAnsi="Times New Roman" w:cs="Times New Roman"/>
                <w:sz w:val="28"/>
                <w:szCs w:val="28"/>
                <w:lang w:eastAsia="ru-RU"/>
              </w:rPr>
              <w:t>застроенности</w:t>
            </w:r>
            <w:proofErr w:type="spellEnd"/>
            <w:r w:rsidRPr="00156AA8">
              <w:rPr>
                <w:rFonts w:ascii="Times New Roman" w:eastAsia="Times New Roman" w:hAnsi="Times New Roman" w:cs="Times New Roman"/>
                <w:sz w:val="28"/>
                <w:szCs w:val="28"/>
                <w:lang w:eastAsia="ru-RU"/>
              </w:rPr>
              <w:t xml:space="preserve"> </w:t>
            </w:r>
          </w:p>
          <w:p w:rsidR="006805B6" w:rsidRPr="00156AA8" w:rsidRDefault="006805B6" w:rsidP="008002A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территории</w:t>
            </w:r>
          </w:p>
        </w:tc>
      </w:tr>
      <w:tr w:rsidR="006805B6" w:rsidRPr="00156AA8" w:rsidTr="006805B6">
        <w:trPr>
          <w:jc w:val="center"/>
        </w:trPr>
        <w:tc>
          <w:tcPr>
            <w:tcW w:w="3796" w:type="dxa"/>
          </w:tcPr>
          <w:p w:rsidR="006805B6" w:rsidRPr="00156AA8" w:rsidRDefault="006805B6" w:rsidP="008002AC">
            <w:pPr>
              <w:widowControl w:val="0"/>
              <w:suppressAutoHyphens/>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Многофункциональная </w:t>
            </w:r>
          </w:p>
        </w:tc>
        <w:tc>
          <w:tcPr>
            <w:tcW w:w="2899" w:type="dxa"/>
            <w:vAlign w:val="center"/>
          </w:tcPr>
          <w:p w:rsidR="006805B6" w:rsidRPr="00156AA8" w:rsidRDefault="006805B6" w:rsidP="008002A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30 000 </w:t>
            </w:r>
          </w:p>
        </w:tc>
        <w:tc>
          <w:tcPr>
            <w:tcW w:w="3368" w:type="dxa"/>
            <w:vAlign w:val="center"/>
          </w:tcPr>
          <w:p w:rsidR="006805B6" w:rsidRPr="00156AA8" w:rsidRDefault="006805B6" w:rsidP="008002A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100</w:t>
            </w:r>
          </w:p>
        </w:tc>
      </w:tr>
      <w:tr w:rsidR="006805B6" w:rsidRPr="00156AA8" w:rsidTr="006805B6">
        <w:trPr>
          <w:jc w:val="center"/>
        </w:trPr>
        <w:tc>
          <w:tcPr>
            <w:tcW w:w="3796" w:type="dxa"/>
          </w:tcPr>
          <w:p w:rsidR="006805B6" w:rsidRPr="00156AA8" w:rsidRDefault="006805B6" w:rsidP="008002AC">
            <w:pPr>
              <w:widowControl w:val="0"/>
              <w:suppressAutoHyphens/>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Специализированная </w:t>
            </w:r>
          </w:p>
        </w:tc>
        <w:tc>
          <w:tcPr>
            <w:tcW w:w="2899" w:type="dxa"/>
            <w:vAlign w:val="center"/>
          </w:tcPr>
          <w:p w:rsidR="006805B6" w:rsidRPr="00156AA8" w:rsidRDefault="006805B6" w:rsidP="008002A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24 000 </w:t>
            </w:r>
          </w:p>
        </w:tc>
        <w:tc>
          <w:tcPr>
            <w:tcW w:w="3368" w:type="dxa"/>
            <w:vAlign w:val="center"/>
          </w:tcPr>
          <w:p w:rsidR="006805B6" w:rsidRPr="00156AA8" w:rsidRDefault="006805B6" w:rsidP="008002A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80</w:t>
            </w:r>
          </w:p>
        </w:tc>
      </w:tr>
    </w:tbl>
    <w:p w:rsidR="006805B6" w:rsidRPr="001A1018" w:rsidRDefault="006805B6" w:rsidP="006805B6">
      <w:pPr>
        <w:spacing w:before="120" w:line="240" w:lineRule="auto"/>
        <w:ind w:firstLine="709"/>
        <w:rPr>
          <w:rFonts w:ascii="Times New Roman" w:hAnsi="Times New Roman" w:cs="Times New Roman"/>
          <w:b/>
          <w:bCs/>
          <w:i/>
          <w:iCs/>
          <w:spacing w:val="40"/>
        </w:rPr>
      </w:pPr>
      <w:r w:rsidRPr="001A1018">
        <w:rPr>
          <w:rFonts w:ascii="Times New Roman" w:hAnsi="Times New Roman" w:cs="Times New Roman"/>
          <w:i/>
          <w:iCs/>
          <w:spacing w:val="40"/>
        </w:rPr>
        <w:t>Примечания:</w:t>
      </w:r>
    </w:p>
    <w:p w:rsidR="006805B6" w:rsidRPr="001A1018" w:rsidRDefault="006805B6" w:rsidP="006805B6">
      <w:pPr>
        <w:spacing w:line="240" w:lineRule="auto"/>
        <w:ind w:firstLine="709"/>
        <w:rPr>
          <w:rFonts w:ascii="Times New Roman" w:hAnsi="Times New Roman" w:cs="Times New Roman"/>
          <w:b/>
          <w:bCs/>
        </w:rPr>
      </w:pPr>
      <w:r w:rsidRPr="001A1018">
        <w:rPr>
          <w:rFonts w:ascii="Times New Roman" w:hAnsi="Times New Roman" w:cs="Times New Roman"/>
        </w:rPr>
        <w:t>1. Плотность застройки –</w:t>
      </w:r>
      <w:r w:rsidRPr="001A1018">
        <w:rPr>
          <w:rFonts w:ascii="Times New Roman" w:hAnsi="Times New Roman" w:cs="Times New Roman"/>
          <w:i/>
          <w:iCs/>
        </w:rPr>
        <w:t xml:space="preserve"> </w:t>
      </w:r>
      <w:r w:rsidRPr="001A1018">
        <w:rPr>
          <w:rFonts w:ascii="Times New Roman" w:hAnsi="Times New Roman" w:cs="Times New Roman"/>
        </w:rPr>
        <w:t xml:space="preserve">суммарная поэтажная площадь наземной части здания со встроенно-пристроенными помещениями в габаритах наружных стен, приходящаяся на единицу территории </w:t>
      </w:r>
      <w:r w:rsidRPr="003E2AD7">
        <w:rPr>
          <w:rFonts w:ascii="Times New Roman" w:hAnsi="Times New Roman" w:cs="Times New Roman"/>
        </w:rPr>
        <w:t>объектов социального обслуживания</w:t>
      </w:r>
      <w:r w:rsidRPr="001A1018">
        <w:rPr>
          <w:rFonts w:ascii="Times New Roman" w:hAnsi="Times New Roman" w:cs="Times New Roman"/>
        </w:rPr>
        <w:t xml:space="preserve"> (м</w:t>
      </w:r>
      <w:proofErr w:type="gramStart"/>
      <w:r w:rsidRPr="001A1018">
        <w:rPr>
          <w:rFonts w:ascii="Times New Roman" w:hAnsi="Times New Roman" w:cs="Times New Roman"/>
          <w:vertAlign w:val="superscript"/>
        </w:rPr>
        <w:t>2</w:t>
      </w:r>
      <w:proofErr w:type="gramEnd"/>
      <w:r w:rsidRPr="001A1018">
        <w:rPr>
          <w:rFonts w:ascii="Times New Roman" w:hAnsi="Times New Roman" w:cs="Times New Roman"/>
        </w:rPr>
        <w:t>/га).</w:t>
      </w:r>
    </w:p>
    <w:p w:rsidR="006805B6" w:rsidRPr="001A1018" w:rsidRDefault="006805B6" w:rsidP="006805B6">
      <w:pPr>
        <w:spacing w:line="240" w:lineRule="auto"/>
        <w:ind w:firstLine="709"/>
        <w:rPr>
          <w:rFonts w:ascii="Times New Roman" w:hAnsi="Times New Roman" w:cs="Times New Roman"/>
          <w:b/>
          <w:bCs/>
        </w:rPr>
      </w:pPr>
      <w:r w:rsidRPr="001A1018">
        <w:rPr>
          <w:rFonts w:ascii="Times New Roman" w:hAnsi="Times New Roman" w:cs="Times New Roman"/>
        </w:rPr>
        <w:t xml:space="preserve">2. Процент </w:t>
      </w:r>
      <w:proofErr w:type="spellStart"/>
      <w:r w:rsidRPr="001A1018">
        <w:rPr>
          <w:rFonts w:ascii="Times New Roman" w:hAnsi="Times New Roman" w:cs="Times New Roman"/>
        </w:rPr>
        <w:t>застроенности</w:t>
      </w:r>
      <w:proofErr w:type="spellEnd"/>
      <w:r w:rsidRPr="001A1018">
        <w:rPr>
          <w:rFonts w:ascii="Times New Roman" w:hAnsi="Times New Roman" w:cs="Times New Roman"/>
        </w:rPr>
        <w:t xml:space="preserve"> территории – отношение суммы площадей застройки всех зданий и сооружений к площади застройки в целом</w:t>
      </w:r>
      <w:proofErr w:type="gramStart"/>
      <w:r w:rsidRPr="001A1018">
        <w:rPr>
          <w:rFonts w:ascii="Times New Roman" w:hAnsi="Times New Roman" w:cs="Times New Roman"/>
        </w:rPr>
        <w:t xml:space="preserve"> (%).</w:t>
      </w:r>
      <w:proofErr w:type="gramEnd"/>
    </w:p>
    <w:p w:rsidR="006805B6" w:rsidRPr="008002AC" w:rsidRDefault="008002AC" w:rsidP="00EB05B3">
      <w:pPr>
        <w:pStyle w:val="aff0"/>
        <w:widowControl w:val="0"/>
        <w:spacing w:before="0" w:beforeAutospacing="0" w:after="0" w:afterAutospacing="0"/>
        <w:ind w:firstLine="709"/>
        <w:contextualSpacing/>
        <w:jc w:val="both"/>
        <w:rPr>
          <w:sz w:val="28"/>
          <w:szCs w:val="28"/>
        </w:rPr>
      </w:pPr>
      <w:r w:rsidRPr="008002AC">
        <w:rPr>
          <w:sz w:val="28"/>
          <w:szCs w:val="28"/>
        </w:rPr>
        <w:lastRenderedPageBreak/>
        <w:t>4.</w:t>
      </w:r>
      <w:r w:rsidR="006805B6" w:rsidRPr="008002AC">
        <w:rPr>
          <w:sz w:val="28"/>
          <w:szCs w:val="28"/>
        </w:rPr>
        <w:t xml:space="preserve"> Здания в общественно-деловой зоне следует размещать с отступом от красных линий с учетом линии регулирования застройки. Размещение зданий по красной линии допускается в условиях реконструкции сложившейся застройки при соответствующем обосновании.</w:t>
      </w:r>
    </w:p>
    <w:p w:rsidR="006805B6" w:rsidRPr="008002AC" w:rsidRDefault="008002AC" w:rsidP="00EB05B3">
      <w:pPr>
        <w:pStyle w:val="aff0"/>
        <w:widowControl w:val="0"/>
        <w:spacing w:before="0" w:beforeAutospacing="0" w:after="0" w:afterAutospacing="0"/>
        <w:ind w:firstLine="709"/>
        <w:contextualSpacing/>
        <w:jc w:val="both"/>
        <w:rPr>
          <w:sz w:val="28"/>
          <w:szCs w:val="28"/>
        </w:rPr>
      </w:pPr>
      <w:r w:rsidRPr="008002AC">
        <w:rPr>
          <w:sz w:val="28"/>
          <w:szCs w:val="28"/>
        </w:rPr>
        <w:t>5</w:t>
      </w:r>
      <w:r w:rsidR="006805B6" w:rsidRPr="008002AC">
        <w:rPr>
          <w:sz w:val="28"/>
          <w:szCs w:val="28"/>
        </w:rPr>
        <w:t xml:space="preserve">. Минимальную площадь озеленения территории объектов социального обслуживания следует принимать в соответствии с требованиями настоящих нормативов. </w:t>
      </w:r>
    </w:p>
    <w:p w:rsidR="006805B6" w:rsidRPr="008002AC" w:rsidRDefault="008002AC" w:rsidP="00EB05B3">
      <w:pPr>
        <w:pStyle w:val="aff0"/>
        <w:widowControl w:val="0"/>
        <w:spacing w:before="0" w:beforeAutospacing="0" w:after="0" w:afterAutospacing="0"/>
        <w:ind w:firstLine="709"/>
        <w:contextualSpacing/>
        <w:jc w:val="both"/>
        <w:rPr>
          <w:sz w:val="28"/>
          <w:szCs w:val="28"/>
        </w:rPr>
      </w:pPr>
      <w:r w:rsidRPr="008002AC">
        <w:rPr>
          <w:sz w:val="28"/>
          <w:szCs w:val="28"/>
        </w:rPr>
        <w:t>6</w:t>
      </w:r>
      <w:r w:rsidR="006805B6" w:rsidRPr="008002AC">
        <w:rPr>
          <w:sz w:val="28"/>
          <w:szCs w:val="28"/>
        </w:rPr>
        <w:t xml:space="preserve">.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санитарных разрывов. </w:t>
      </w:r>
    </w:p>
    <w:p w:rsidR="006805B6" w:rsidRPr="008002AC" w:rsidRDefault="008002AC" w:rsidP="00EB05B3">
      <w:pPr>
        <w:spacing w:line="240" w:lineRule="auto"/>
        <w:ind w:firstLine="709"/>
        <w:contextualSpacing/>
        <w:jc w:val="both"/>
        <w:rPr>
          <w:rFonts w:ascii="Times New Roman" w:hAnsi="Times New Roman" w:cs="Times New Roman"/>
          <w:b/>
          <w:sz w:val="28"/>
          <w:szCs w:val="28"/>
        </w:rPr>
      </w:pPr>
      <w:r w:rsidRPr="008002AC">
        <w:rPr>
          <w:rFonts w:ascii="Times New Roman" w:hAnsi="Times New Roman" w:cs="Times New Roman"/>
          <w:sz w:val="28"/>
          <w:szCs w:val="28"/>
        </w:rPr>
        <w:t>7</w:t>
      </w:r>
      <w:r w:rsidR="006805B6" w:rsidRPr="008002AC">
        <w:rPr>
          <w:rFonts w:ascii="Times New Roman" w:hAnsi="Times New Roman" w:cs="Times New Roman"/>
          <w:sz w:val="28"/>
          <w:szCs w:val="28"/>
        </w:rPr>
        <w:t>. Объекты социального обслуживания на территории малоэтажной жилой застройки следует уменьшать расчетные показатели площади участка для зданий: пристроенных на 25 %, встроенно-пристроенных – до 50 % (за исключением дошкольных организаций, предприятий общественного питания).</w:t>
      </w:r>
    </w:p>
    <w:p w:rsidR="006805B6" w:rsidRPr="008002AC" w:rsidRDefault="008002AC"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8</w:t>
      </w:r>
      <w:r w:rsidR="006805B6" w:rsidRPr="008002AC">
        <w:rPr>
          <w:rFonts w:ascii="Times New Roman" w:hAnsi="Times New Roman" w:cs="Times New Roman"/>
          <w:sz w:val="28"/>
          <w:szCs w:val="28"/>
        </w:rPr>
        <w:t>. Размещение объектов и сетей инженерной инфраструктуры объектов социального обслуживания следует осуществлять в соответствии с требованиями настоящих нормативов.</w:t>
      </w:r>
    </w:p>
    <w:p w:rsidR="006805B6" w:rsidRPr="008002AC" w:rsidRDefault="008002AC" w:rsidP="00EB05B3">
      <w:pPr>
        <w:pStyle w:val="aff0"/>
        <w:widowControl w:val="0"/>
        <w:spacing w:before="0" w:beforeAutospacing="0" w:after="0" w:afterAutospacing="0"/>
        <w:ind w:firstLine="709"/>
        <w:contextualSpacing/>
        <w:jc w:val="both"/>
        <w:rPr>
          <w:spacing w:val="-2"/>
          <w:sz w:val="28"/>
          <w:szCs w:val="28"/>
        </w:rPr>
      </w:pPr>
      <w:r w:rsidRPr="008002AC">
        <w:rPr>
          <w:bCs/>
          <w:sz w:val="28"/>
          <w:szCs w:val="28"/>
        </w:rPr>
        <w:t>9</w:t>
      </w:r>
      <w:r w:rsidR="006805B6" w:rsidRPr="008002AC">
        <w:rPr>
          <w:bCs/>
          <w:sz w:val="28"/>
          <w:szCs w:val="28"/>
        </w:rPr>
        <w:t xml:space="preserve">. </w:t>
      </w:r>
      <w:r w:rsidR="006805B6" w:rsidRPr="008002AC">
        <w:rPr>
          <w:spacing w:val="-2"/>
          <w:sz w:val="28"/>
          <w:szCs w:val="28"/>
        </w:rPr>
        <w:t xml:space="preserve">Размещение объектов транспортной инфраструктуры и расчет количества </w:t>
      </w:r>
      <w:proofErr w:type="spellStart"/>
      <w:r w:rsidR="006805B6" w:rsidRPr="008002AC">
        <w:rPr>
          <w:spacing w:val="-2"/>
          <w:sz w:val="28"/>
          <w:szCs w:val="28"/>
        </w:rPr>
        <w:t>машино-мест</w:t>
      </w:r>
      <w:proofErr w:type="spellEnd"/>
      <w:r w:rsidR="006805B6" w:rsidRPr="008002AC">
        <w:rPr>
          <w:spacing w:val="-2"/>
          <w:sz w:val="28"/>
          <w:szCs w:val="28"/>
        </w:rPr>
        <w:t xml:space="preserve"> для хранения легковых автомобилей следует осуществлять в соответствии с требованиями настоящих нормативов, а также настоящего раздела.</w:t>
      </w:r>
    </w:p>
    <w:p w:rsidR="006805B6" w:rsidRPr="008002AC" w:rsidRDefault="006805B6" w:rsidP="00EB05B3">
      <w:pPr>
        <w:spacing w:line="240" w:lineRule="auto"/>
        <w:ind w:firstLine="709"/>
        <w:contextualSpacing/>
        <w:jc w:val="both"/>
        <w:rPr>
          <w:rFonts w:ascii="Times New Roman" w:hAnsi="Times New Roman" w:cs="Times New Roman"/>
          <w:b/>
          <w:bCs/>
          <w:sz w:val="28"/>
          <w:szCs w:val="28"/>
        </w:rPr>
      </w:pPr>
      <w:proofErr w:type="spellStart"/>
      <w:r w:rsidRPr="008002AC">
        <w:rPr>
          <w:rFonts w:ascii="Times New Roman" w:hAnsi="Times New Roman" w:cs="Times New Roman"/>
          <w:sz w:val="28"/>
          <w:szCs w:val="28"/>
        </w:rPr>
        <w:t>Приобъектные</w:t>
      </w:r>
      <w:proofErr w:type="spellEnd"/>
      <w:r w:rsidRPr="008002AC">
        <w:rPr>
          <w:rFonts w:ascii="Times New Roman" w:hAnsi="Times New Roman" w:cs="Times New Roman"/>
          <w:sz w:val="28"/>
          <w:szCs w:val="28"/>
        </w:rPr>
        <w:t xml:space="preserve"> автостоянки следует размещать за пределами пешеходного движения и на расстоянии не более </w:t>
      </w:r>
      <w:smartTag w:uri="urn:schemas-microsoft-com:office:smarttags" w:element="metricconverter">
        <w:smartTagPr>
          <w:attr w:name="ProductID" w:val="100 м"/>
        </w:smartTagPr>
        <w:r w:rsidRPr="008002AC">
          <w:rPr>
            <w:rFonts w:ascii="Times New Roman" w:hAnsi="Times New Roman" w:cs="Times New Roman"/>
            <w:sz w:val="28"/>
            <w:szCs w:val="28"/>
          </w:rPr>
          <w:t>100 м</w:t>
        </w:r>
      </w:smartTag>
      <w:r w:rsidRPr="008002AC">
        <w:rPr>
          <w:rFonts w:ascii="Times New Roman" w:hAnsi="Times New Roman" w:cs="Times New Roman"/>
          <w:sz w:val="28"/>
          <w:szCs w:val="28"/>
        </w:rPr>
        <w:t xml:space="preserve"> от объектов социального обслуживания.</w:t>
      </w:r>
    </w:p>
    <w:p w:rsidR="006805B6" w:rsidRPr="008002AC" w:rsidRDefault="008002AC" w:rsidP="00EB05B3">
      <w:pPr>
        <w:pStyle w:val="aff0"/>
        <w:widowControl w:val="0"/>
        <w:spacing w:before="0" w:beforeAutospacing="0" w:after="0" w:afterAutospacing="0"/>
        <w:ind w:firstLine="709"/>
        <w:contextualSpacing/>
        <w:jc w:val="both"/>
        <w:rPr>
          <w:sz w:val="28"/>
          <w:szCs w:val="28"/>
        </w:rPr>
      </w:pPr>
      <w:r w:rsidRPr="008002AC">
        <w:rPr>
          <w:bCs/>
          <w:sz w:val="28"/>
          <w:szCs w:val="28"/>
        </w:rPr>
        <w:t>10</w:t>
      </w:r>
      <w:r w:rsidR="006805B6" w:rsidRPr="008002AC">
        <w:rPr>
          <w:bCs/>
          <w:sz w:val="28"/>
          <w:szCs w:val="28"/>
        </w:rPr>
        <w:t xml:space="preserve">. </w:t>
      </w:r>
      <w:r w:rsidR="006805B6" w:rsidRPr="008002AC">
        <w:rPr>
          <w:sz w:val="28"/>
          <w:szCs w:val="28"/>
        </w:rPr>
        <w:t>На территории объектов социального обслуживания в зависимости от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общегородского центра.</w:t>
      </w:r>
    </w:p>
    <w:p w:rsidR="006805B6" w:rsidRPr="008002AC" w:rsidRDefault="006805B6"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6805B6" w:rsidRPr="008002AC" w:rsidRDefault="008002AC" w:rsidP="00EB05B3">
      <w:pPr>
        <w:pStyle w:val="aff0"/>
        <w:widowControl w:val="0"/>
        <w:spacing w:before="0" w:beforeAutospacing="0" w:after="0" w:afterAutospacing="0"/>
        <w:ind w:firstLine="709"/>
        <w:contextualSpacing/>
        <w:jc w:val="both"/>
        <w:rPr>
          <w:sz w:val="28"/>
          <w:szCs w:val="28"/>
        </w:rPr>
      </w:pPr>
      <w:r w:rsidRPr="008002AC">
        <w:rPr>
          <w:sz w:val="28"/>
          <w:szCs w:val="28"/>
        </w:rPr>
        <w:t xml:space="preserve">11. </w:t>
      </w:r>
      <w:r w:rsidR="006805B6" w:rsidRPr="008002AC">
        <w:rPr>
          <w:sz w:val="28"/>
          <w:szCs w:val="28"/>
        </w:rPr>
        <w:t>Подъезд грузового автомобильного транспорта к объектам социального обслуживания, расположенным на магистральных улицах, должен быть организован с боковых или параллельных улиц, без пересечения пешеходного пути.</w:t>
      </w:r>
    </w:p>
    <w:p w:rsidR="006805B6" w:rsidRPr="008002AC" w:rsidRDefault="008002AC" w:rsidP="00EB05B3">
      <w:pPr>
        <w:pStyle w:val="aff0"/>
        <w:widowControl w:val="0"/>
        <w:spacing w:before="0" w:beforeAutospacing="0" w:after="0" w:afterAutospacing="0"/>
        <w:ind w:firstLine="709"/>
        <w:contextualSpacing/>
        <w:jc w:val="both"/>
        <w:rPr>
          <w:sz w:val="28"/>
          <w:szCs w:val="28"/>
        </w:rPr>
      </w:pPr>
      <w:r w:rsidRPr="008002AC">
        <w:rPr>
          <w:sz w:val="28"/>
          <w:szCs w:val="28"/>
        </w:rPr>
        <w:t>12</w:t>
      </w:r>
      <w:r w:rsidR="006805B6" w:rsidRPr="008002AC">
        <w:rPr>
          <w:sz w:val="28"/>
          <w:szCs w:val="28"/>
        </w:rPr>
        <w:t xml:space="preserve">. Дальность пешеходного перехода из любой точки центра социального обслуживания до остановки общественного пассажирского транспорта не должна превышать </w:t>
      </w:r>
      <w:smartTag w:uri="urn:schemas-microsoft-com:office:smarttags" w:element="metricconverter">
        <w:smartTagPr>
          <w:attr w:name="ProductID" w:val="250 м"/>
        </w:smartTagPr>
        <w:r w:rsidR="006805B6" w:rsidRPr="008002AC">
          <w:rPr>
            <w:sz w:val="28"/>
            <w:szCs w:val="28"/>
          </w:rPr>
          <w:t>250 м</w:t>
        </w:r>
      </w:smartTag>
      <w:r w:rsidR="006805B6" w:rsidRPr="008002AC">
        <w:rPr>
          <w:sz w:val="28"/>
          <w:szCs w:val="28"/>
        </w:rPr>
        <w:t xml:space="preserve">; до ближайшей стоянки для временного хранения автомобилей – </w:t>
      </w:r>
      <w:smartTag w:uri="urn:schemas-microsoft-com:office:smarttags" w:element="metricconverter">
        <w:smartTagPr>
          <w:attr w:name="ProductID" w:val="100 м"/>
        </w:smartTagPr>
        <w:r w:rsidR="006805B6" w:rsidRPr="008002AC">
          <w:rPr>
            <w:sz w:val="28"/>
            <w:szCs w:val="28"/>
          </w:rPr>
          <w:t>100 м</w:t>
        </w:r>
      </w:smartTag>
      <w:r w:rsidR="006805B6" w:rsidRPr="008002AC">
        <w:rPr>
          <w:sz w:val="28"/>
          <w:szCs w:val="28"/>
        </w:rPr>
        <w:t xml:space="preserve">; до общественного туалета – </w:t>
      </w:r>
      <w:smartTag w:uri="urn:schemas-microsoft-com:office:smarttags" w:element="metricconverter">
        <w:smartTagPr>
          <w:attr w:name="ProductID" w:val="150 м"/>
        </w:smartTagPr>
        <w:r w:rsidR="006805B6" w:rsidRPr="008002AC">
          <w:rPr>
            <w:sz w:val="28"/>
            <w:szCs w:val="28"/>
          </w:rPr>
          <w:t xml:space="preserve">150 </w:t>
        </w:r>
        <w:r w:rsidR="006805B6" w:rsidRPr="008002AC">
          <w:rPr>
            <w:sz w:val="28"/>
            <w:szCs w:val="28"/>
          </w:rPr>
          <w:lastRenderedPageBreak/>
          <w:t>м</w:t>
        </w:r>
      </w:smartTag>
      <w:r w:rsidR="006805B6" w:rsidRPr="008002AC">
        <w:rPr>
          <w:sz w:val="28"/>
          <w:szCs w:val="28"/>
        </w:rPr>
        <w:t>.</w:t>
      </w:r>
    </w:p>
    <w:p w:rsidR="006805B6" w:rsidRPr="008002AC" w:rsidRDefault="008002AC"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13</w:t>
      </w:r>
      <w:r w:rsidR="006805B6" w:rsidRPr="008002AC">
        <w:rPr>
          <w:rFonts w:ascii="Times New Roman" w:hAnsi="Times New Roman" w:cs="Times New Roman"/>
          <w:sz w:val="28"/>
          <w:szCs w:val="28"/>
        </w:rPr>
        <w:t>. К учреждениям и предприятиям социальной инфраструктуры относятся учреждения образования, здравоохранения, социального обеспечения, учреждения органов по делам молодежи,</w:t>
      </w:r>
      <w:r w:rsidR="006805B6" w:rsidRPr="008002AC">
        <w:rPr>
          <w:sz w:val="28"/>
          <w:szCs w:val="28"/>
        </w:rPr>
        <w:t xml:space="preserve"> </w:t>
      </w:r>
      <w:r w:rsidR="006805B6" w:rsidRPr="008002AC">
        <w:rPr>
          <w:rFonts w:ascii="Times New Roman" w:hAnsi="Times New Roman" w:cs="Times New Roman"/>
          <w:sz w:val="28"/>
          <w:szCs w:val="28"/>
        </w:rPr>
        <w:t xml:space="preserve">спортивные и физкультурно-оздоровительные учреждения, учреждения культуры и искусства, организации и учреждения управления, предприятия связи, научные и административные организации и другие (далее учреждения и предприятия обслуживания). </w:t>
      </w:r>
    </w:p>
    <w:p w:rsidR="006805B6" w:rsidRPr="008002AC" w:rsidRDefault="008002AC"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14</w:t>
      </w:r>
      <w:r w:rsidR="006805B6" w:rsidRPr="008002AC">
        <w:rPr>
          <w:rFonts w:ascii="Times New Roman" w:hAnsi="Times New Roman" w:cs="Times New Roman"/>
          <w:sz w:val="28"/>
          <w:szCs w:val="28"/>
        </w:rPr>
        <w:t>. Учреждения и предприятия обслуживания необходимо размещать с учетом следующих факторов:</w:t>
      </w:r>
    </w:p>
    <w:p w:rsidR="006805B6" w:rsidRPr="008002AC" w:rsidRDefault="006805B6"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 приближения их к местам жительства и работы;</w:t>
      </w:r>
    </w:p>
    <w:p w:rsidR="006805B6" w:rsidRPr="008002AC" w:rsidRDefault="006805B6"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 увязки с сетью общественного пассажирского транспорта.</w:t>
      </w:r>
    </w:p>
    <w:p w:rsidR="006805B6" w:rsidRPr="008002AC" w:rsidRDefault="006805B6"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 xml:space="preserve">При этом для объектов, сооружений, являющихся источниками воздействия на среду обитания и здоровье человека (в том числе физкультурно-оздоровительные сооружения открытого типа со стационарными трибунами </w:t>
      </w:r>
      <w:r w:rsidRPr="008002AC">
        <w:rPr>
          <w:rFonts w:ascii="Times New Roman" w:hAnsi="Times New Roman" w:cs="Times New Roman"/>
          <w:spacing w:val="-2"/>
          <w:sz w:val="28"/>
          <w:szCs w:val="28"/>
        </w:rPr>
        <w:t>и др.), устанавливаются санитарно-защитные зоны в зависимости от мощности, условий эксплуата</w:t>
      </w:r>
      <w:r w:rsidRPr="008002AC">
        <w:rPr>
          <w:rFonts w:ascii="Times New Roman" w:hAnsi="Times New Roman" w:cs="Times New Roman"/>
          <w:sz w:val="28"/>
          <w:szCs w:val="28"/>
        </w:rPr>
        <w:t xml:space="preserve">ции, характера и </w:t>
      </w:r>
      <w:proofErr w:type="gramStart"/>
      <w:r w:rsidRPr="008002AC">
        <w:rPr>
          <w:rFonts w:ascii="Times New Roman" w:hAnsi="Times New Roman" w:cs="Times New Roman"/>
          <w:sz w:val="28"/>
          <w:szCs w:val="28"/>
        </w:rPr>
        <w:t>количества</w:t>
      </w:r>
      <w:proofErr w:type="gramEnd"/>
      <w:r w:rsidRPr="008002AC">
        <w:rPr>
          <w:rFonts w:ascii="Times New Roman" w:hAnsi="Times New Roman" w:cs="Times New Roman"/>
          <w:sz w:val="28"/>
          <w:szCs w:val="28"/>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Проектирование санитарно-защитных зон следует осуществлять в соответствии с требованиями </w:t>
      </w:r>
      <w:proofErr w:type="spellStart"/>
      <w:r w:rsidRPr="008002AC">
        <w:rPr>
          <w:rFonts w:ascii="Times New Roman" w:hAnsi="Times New Roman" w:cs="Times New Roman"/>
          <w:sz w:val="28"/>
          <w:szCs w:val="28"/>
        </w:rPr>
        <w:t>СанПиН</w:t>
      </w:r>
      <w:proofErr w:type="spellEnd"/>
      <w:r w:rsidRPr="008002AC">
        <w:rPr>
          <w:rFonts w:ascii="Times New Roman" w:hAnsi="Times New Roman" w:cs="Times New Roman"/>
          <w:sz w:val="28"/>
          <w:szCs w:val="28"/>
        </w:rPr>
        <w:t xml:space="preserve"> 2.2.1/2.1.1.1200-03.</w:t>
      </w:r>
    </w:p>
    <w:p w:rsidR="006805B6" w:rsidRPr="008002AC" w:rsidRDefault="008002AC"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15</w:t>
      </w:r>
      <w:r w:rsidR="006805B6" w:rsidRPr="008002AC">
        <w:rPr>
          <w:rFonts w:ascii="Times New Roman" w:hAnsi="Times New Roman" w:cs="Times New Roman"/>
          <w:sz w:val="28"/>
          <w:szCs w:val="28"/>
        </w:rPr>
        <w:t>.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w:t>
      </w:r>
      <w:r w:rsidRPr="008002AC">
        <w:rPr>
          <w:rFonts w:ascii="Times New Roman" w:hAnsi="Times New Roman" w:cs="Times New Roman"/>
          <w:sz w:val="28"/>
          <w:szCs w:val="28"/>
        </w:rPr>
        <w:t xml:space="preserve">енности, приведенным в таблице </w:t>
      </w:r>
      <w:r w:rsidR="006805B6" w:rsidRPr="008002AC">
        <w:rPr>
          <w:rFonts w:ascii="Times New Roman" w:hAnsi="Times New Roman" w:cs="Times New Roman"/>
          <w:sz w:val="28"/>
          <w:szCs w:val="28"/>
        </w:rPr>
        <w:t>1 настоящих нормативов.</w:t>
      </w:r>
    </w:p>
    <w:p w:rsidR="006805B6" w:rsidRPr="008002AC" w:rsidRDefault="006805B6"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 xml:space="preserve">При расчете количества, вместимости, размеров земельных участков, размещении учреждений и предприятий обслуживания квартала (микрорайона) и жилого района следует исходить из необходимости удовлетворения потребностей различных социальных групп населения, в том числе населения с ограниченными физическими возможностями, принимая социальные нормативы обеспеченности </w:t>
      </w:r>
      <w:r w:rsidR="008002AC" w:rsidRPr="008002AC">
        <w:rPr>
          <w:rFonts w:ascii="Times New Roman" w:hAnsi="Times New Roman" w:cs="Times New Roman"/>
          <w:sz w:val="28"/>
          <w:szCs w:val="28"/>
        </w:rPr>
        <w:t xml:space="preserve">не менее приведенных в таблице </w:t>
      </w:r>
      <w:r w:rsidRPr="008002AC">
        <w:rPr>
          <w:rFonts w:ascii="Times New Roman" w:hAnsi="Times New Roman" w:cs="Times New Roman"/>
          <w:sz w:val="28"/>
          <w:szCs w:val="28"/>
        </w:rPr>
        <w:t>3 настоящих нормативов.</w:t>
      </w:r>
    </w:p>
    <w:p w:rsidR="006805B6" w:rsidRPr="008002AC" w:rsidRDefault="006805B6"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Количество, вместимость учреждений и предприятий обслуживания, их размещение и размеры земельных уча</w:t>
      </w:r>
      <w:r w:rsidR="008002AC" w:rsidRPr="008002AC">
        <w:rPr>
          <w:rFonts w:ascii="Times New Roman" w:hAnsi="Times New Roman" w:cs="Times New Roman"/>
          <w:sz w:val="28"/>
          <w:szCs w:val="28"/>
        </w:rPr>
        <w:t xml:space="preserve">стков, не указанные в таблицах 1, 2 и </w:t>
      </w:r>
      <w:r w:rsidRPr="008002AC">
        <w:rPr>
          <w:rFonts w:ascii="Times New Roman" w:hAnsi="Times New Roman" w:cs="Times New Roman"/>
          <w:sz w:val="28"/>
          <w:szCs w:val="28"/>
        </w:rPr>
        <w:t>3, следует устанавливать по заданию на проектирование.</w:t>
      </w:r>
    </w:p>
    <w:p w:rsidR="006805B6" w:rsidRPr="008002AC" w:rsidRDefault="008002AC"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16</w:t>
      </w:r>
      <w:r w:rsidR="006805B6" w:rsidRPr="008002AC">
        <w:rPr>
          <w:rFonts w:ascii="Times New Roman" w:hAnsi="Times New Roman" w:cs="Times New Roman"/>
          <w:sz w:val="28"/>
          <w:szCs w:val="28"/>
        </w:rPr>
        <w:t>. При определении количества, состава и вместимости учреждений и предприятий обслуживания в городских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w:t>
      </w:r>
    </w:p>
    <w:p w:rsidR="006805B6" w:rsidRPr="008002AC" w:rsidRDefault="008002AC" w:rsidP="00EB05B3">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lastRenderedPageBreak/>
        <w:t>17</w:t>
      </w:r>
      <w:r w:rsidR="006805B6" w:rsidRPr="008002AC">
        <w:rPr>
          <w:rFonts w:ascii="Times New Roman" w:hAnsi="Times New Roman" w:cs="Times New Roman"/>
          <w:sz w:val="28"/>
          <w:szCs w:val="28"/>
        </w:rPr>
        <w:t>. Перечень и расчетные показатели минимальной обеспеченности социально-значимыми объектами повседневного (приближенного) обслуживания на территории городских населенн</w:t>
      </w:r>
      <w:r w:rsidRPr="008002AC">
        <w:rPr>
          <w:rFonts w:ascii="Times New Roman" w:hAnsi="Times New Roman" w:cs="Times New Roman"/>
          <w:sz w:val="28"/>
          <w:szCs w:val="28"/>
        </w:rPr>
        <w:t xml:space="preserve">ых пунктов приведены в таблице </w:t>
      </w:r>
      <w:r w:rsidR="006805B6" w:rsidRPr="008002AC">
        <w:rPr>
          <w:rFonts w:ascii="Times New Roman" w:hAnsi="Times New Roman" w:cs="Times New Roman"/>
          <w:sz w:val="28"/>
          <w:szCs w:val="28"/>
        </w:rPr>
        <w:t>5.</w:t>
      </w:r>
    </w:p>
    <w:p w:rsidR="006805B6" w:rsidRDefault="006805B6" w:rsidP="006805B6">
      <w:pPr>
        <w:spacing w:line="239" w:lineRule="auto"/>
        <w:ind w:firstLine="709"/>
        <w:rPr>
          <w:rFonts w:ascii="Times New Roman" w:hAnsi="Times New Roman" w:cs="Times New Roman"/>
          <w:b/>
          <w:bCs/>
          <w:sz w:val="24"/>
          <w:szCs w:val="24"/>
        </w:rPr>
        <w:sectPr w:rsidR="006805B6" w:rsidSect="004A3E2C">
          <w:pgSz w:w="11906" w:h="16838"/>
          <w:pgMar w:top="1134" w:right="850" w:bottom="1134" w:left="1701" w:header="708" w:footer="708" w:gutter="0"/>
          <w:cols w:space="708"/>
          <w:docGrid w:linePitch="360"/>
        </w:sectPr>
      </w:pPr>
    </w:p>
    <w:p w:rsidR="006805B6" w:rsidRPr="008002AC" w:rsidRDefault="008002AC" w:rsidP="006805B6">
      <w:pPr>
        <w:spacing w:line="240" w:lineRule="auto"/>
        <w:ind w:firstLine="709"/>
        <w:jc w:val="right"/>
        <w:rPr>
          <w:rFonts w:ascii="Times New Roman" w:hAnsi="Times New Roman" w:cs="Times New Roman"/>
          <w:b/>
          <w:bCs/>
          <w:sz w:val="28"/>
          <w:szCs w:val="28"/>
        </w:rPr>
      </w:pPr>
      <w:r w:rsidRPr="008002AC">
        <w:rPr>
          <w:rFonts w:ascii="Times New Roman" w:hAnsi="Times New Roman" w:cs="Times New Roman"/>
          <w:sz w:val="28"/>
          <w:szCs w:val="28"/>
        </w:rPr>
        <w:lastRenderedPageBreak/>
        <w:t xml:space="preserve">Таблица </w:t>
      </w:r>
      <w:r w:rsidR="006805B6" w:rsidRPr="008002AC">
        <w:rPr>
          <w:rFonts w:ascii="Times New Roman" w:hAnsi="Times New Roman" w:cs="Times New Roman"/>
          <w:sz w:val="28"/>
          <w:szCs w:val="28"/>
        </w:rPr>
        <w:t>5</w:t>
      </w:r>
    </w:p>
    <w:tbl>
      <w:tblPr>
        <w:tblW w:w="14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0"/>
        <w:gridCol w:w="2294"/>
        <w:gridCol w:w="2551"/>
        <w:gridCol w:w="2551"/>
        <w:gridCol w:w="2551"/>
        <w:gridCol w:w="2551"/>
      </w:tblGrid>
      <w:tr w:rsidR="006805B6" w:rsidRPr="001A1018" w:rsidTr="006805B6">
        <w:trPr>
          <w:trHeight w:val="227"/>
          <w:jc w:val="center"/>
        </w:trPr>
        <w:tc>
          <w:tcPr>
            <w:tcW w:w="2370" w:type="dxa"/>
            <w:vMerge w:val="restart"/>
            <w:shd w:val="clear" w:color="auto" w:fill="CCFFCC"/>
            <w:vAlign w:val="center"/>
          </w:tcPr>
          <w:p w:rsidR="006805B6" w:rsidRPr="001A1018" w:rsidRDefault="006805B6" w:rsidP="006805B6">
            <w:pPr>
              <w:spacing w:line="240" w:lineRule="auto"/>
              <w:jc w:val="center"/>
              <w:rPr>
                <w:rFonts w:ascii="Times New Roman" w:hAnsi="Times New Roman" w:cs="Times New Roman"/>
              </w:rPr>
            </w:pPr>
            <w:r w:rsidRPr="001A1018">
              <w:rPr>
                <w:rFonts w:ascii="Times New Roman" w:hAnsi="Times New Roman" w:cs="Times New Roman"/>
              </w:rPr>
              <w:t>Предприятия и учреждения</w:t>
            </w:r>
          </w:p>
          <w:p w:rsidR="006805B6" w:rsidRPr="001A1018" w:rsidRDefault="006805B6" w:rsidP="006805B6">
            <w:pPr>
              <w:spacing w:line="240" w:lineRule="auto"/>
              <w:jc w:val="center"/>
              <w:rPr>
                <w:rFonts w:ascii="Times New Roman" w:hAnsi="Times New Roman" w:cs="Times New Roman"/>
              </w:rPr>
            </w:pPr>
            <w:r w:rsidRPr="001A1018">
              <w:rPr>
                <w:rFonts w:ascii="Times New Roman" w:hAnsi="Times New Roman" w:cs="Times New Roman"/>
              </w:rPr>
              <w:t>повседневного обслуживания</w:t>
            </w:r>
          </w:p>
        </w:tc>
        <w:tc>
          <w:tcPr>
            <w:tcW w:w="2294" w:type="dxa"/>
            <w:vMerge w:val="restart"/>
            <w:shd w:val="clear" w:color="auto" w:fill="CCFFCC"/>
            <w:vAlign w:val="center"/>
          </w:tcPr>
          <w:p w:rsidR="006805B6" w:rsidRPr="001A1018" w:rsidRDefault="006805B6" w:rsidP="006805B6">
            <w:pPr>
              <w:spacing w:line="240" w:lineRule="auto"/>
              <w:jc w:val="center"/>
              <w:rPr>
                <w:rFonts w:ascii="Times New Roman" w:hAnsi="Times New Roman" w:cs="Times New Roman"/>
              </w:rPr>
            </w:pPr>
            <w:r w:rsidRPr="001A1018">
              <w:rPr>
                <w:rFonts w:ascii="Times New Roman" w:hAnsi="Times New Roman" w:cs="Times New Roman"/>
              </w:rPr>
              <w:t>Единицы измерения</w:t>
            </w:r>
          </w:p>
        </w:tc>
        <w:tc>
          <w:tcPr>
            <w:tcW w:w="7653" w:type="dxa"/>
            <w:gridSpan w:val="3"/>
            <w:shd w:val="clear" w:color="auto" w:fill="CCFFCC"/>
            <w:vAlign w:val="center"/>
          </w:tcPr>
          <w:p w:rsidR="006805B6" w:rsidRPr="001A1018" w:rsidRDefault="006805B6" w:rsidP="006805B6">
            <w:pPr>
              <w:spacing w:line="240" w:lineRule="auto"/>
              <w:jc w:val="center"/>
              <w:rPr>
                <w:rFonts w:ascii="Times New Roman" w:hAnsi="Times New Roman" w:cs="Times New Roman"/>
              </w:rPr>
            </w:pPr>
            <w:r w:rsidRPr="001A1018">
              <w:rPr>
                <w:rFonts w:ascii="Times New Roman" w:hAnsi="Times New Roman" w:cs="Times New Roman"/>
              </w:rPr>
              <w:t>Минимальная обеспеченность</w:t>
            </w:r>
          </w:p>
        </w:tc>
        <w:tc>
          <w:tcPr>
            <w:tcW w:w="2551" w:type="dxa"/>
            <w:vMerge w:val="restart"/>
            <w:shd w:val="clear" w:color="auto" w:fill="CCFFCC"/>
            <w:vAlign w:val="center"/>
          </w:tcPr>
          <w:p w:rsidR="006805B6" w:rsidRPr="001A1018" w:rsidRDefault="006805B6" w:rsidP="006805B6">
            <w:pPr>
              <w:spacing w:line="238" w:lineRule="auto"/>
              <w:ind w:left="-57" w:right="-57"/>
              <w:jc w:val="center"/>
              <w:rPr>
                <w:rFonts w:ascii="Times New Roman" w:hAnsi="Times New Roman" w:cs="Times New Roman"/>
                <w:spacing w:val="-2"/>
              </w:rPr>
            </w:pPr>
            <w:r w:rsidRPr="001A1018">
              <w:rPr>
                <w:rFonts w:ascii="Times New Roman" w:hAnsi="Times New Roman" w:cs="Times New Roman"/>
                <w:spacing w:val="-2"/>
              </w:rPr>
              <w:t xml:space="preserve">Размеры </w:t>
            </w:r>
            <w:proofErr w:type="gramStart"/>
            <w:r w:rsidRPr="001A1018">
              <w:rPr>
                <w:rFonts w:ascii="Times New Roman" w:hAnsi="Times New Roman" w:cs="Times New Roman"/>
                <w:spacing w:val="-2"/>
              </w:rPr>
              <w:t>земельных</w:t>
            </w:r>
            <w:proofErr w:type="gramEnd"/>
          </w:p>
          <w:p w:rsidR="006805B6" w:rsidRPr="001A1018" w:rsidRDefault="006805B6" w:rsidP="006805B6">
            <w:pPr>
              <w:spacing w:line="240" w:lineRule="auto"/>
              <w:jc w:val="center"/>
              <w:rPr>
                <w:rFonts w:ascii="Times New Roman" w:hAnsi="Times New Roman" w:cs="Times New Roman"/>
              </w:rPr>
            </w:pPr>
            <w:r w:rsidRPr="001A1018">
              <w:rPr>
                <w:rFonts w:ascii="Times New Roman" w:hAnsi="Times New Roman" w:cs="Times New Roman"/>
                <w:spacing w:val="-2"/>
              </w:rPr>
              <w:t>участков</w:t>
            </w:r>
          </w:p>
        </w:tc>
      </w:tr>
      <w:tr w:rsidR="006805B6" w:rsidRPr="001A1018" w:rsidTr="006805B6">
        <w:trPr>
          <w:trHeight w:val="227"/>
          <w:jc w:val="center"/>
        </w:trPr>
        <w:tc>
          <w:tcPr>
            <w:tcW w:w="2370" w:type="dxa"/>
            <w:vMerge/>
            <w:vAlign w:val="center"/>
          </w:tcPr>
          <w:p w:rsidR="006805B6" w:rsidRPr="001A1018" w:rsidRDefault="006805B6" w:rsidP="006805B6">
            <w:pPr>
              <w:spacing w:line="240" w:lineRule="auto"/>
              <w:jc w:val="center"/>
              <w:rPr>
                <w:rFonts w:ascii="Times New Roman" w:hAnsi="Times New Roman" w:cs="Times New Roman"/>
              </w:rPr>
            </w:pPr>
          </w:p>
        </w:tc>
        <w:tc>
          <w:tcPr>
            <w:tcW w:w="2294" w:type="dxa"/>
            <w:vMerge/>
            <w:vAlign w:val="center"/>
          </w:tcPr>
          <w:p w:rsidR="006805B6" w:rsidRPr="001A1018" w:rsidRDefault="006805B6" w:rsidP="006805B6">
            <w:pPr>
              <w:spacing w:line="240" w:lineRule="auto"/>
              <w:jc w:val="center"/>
              <w:rPr>
                <w:rFonts w:ascii="Times New Roman" w:hAnsi="Times New Roman" w:cs="Times New Roman"/>
              </w:rPr>
            </w:pPr>
          </w:p>
        </w:tc>
        <w:tc>
          <w:tcPr>
            <w:tcW w:w="2551" w:type="dxa"/>
            <w:shd w:val="clear" w:color="auto" w:fill="CCFFCC"/>
            <w:vAlign w:val="center"/>
          </w:tcPr>
          <w:p w:rsidR="006805B6" w:rsidRPr="001A1018" w:rsidRDefault="006805B6" w:rsidP="006805B6">
            <w:pPr>
              <w:spacing w:line="240" w:lineRule="auto"/>
              <w:jc w:val="center"/>
              <w:rPr>
                <w:rFonts w:ascii="Times New Roman" w:hAnsi="Times New Roman" w:cs="Times New Roman"/>
              </w:rPr>
            </w:pPr>
            <w:r w:rsidRPr="001A1018">
              <w:rPr>
                <w:rFonts w:ascii="Times New Roman" w:hAnsi="Times New Roman" w:cs="Times New Roman"/>
                <w:sz w:val="24"/>
                <w:szCs w:val="24"/>
              </w:rPr>
              <w:t>Городских</w:t>
            </w:r>
            <w:r>
              <w:rPr>
                <w:rFonts w:ascii="Times New Roman" w:hAnsi="Times New Roman" w:cs="Times New Roman"/>
                <w:sz w:val="24"/>
                <w:szCs w:val="24"/>
              </w:rPr>
              <w:t xml:space="preserve"> н.п.</w:t>
            </w:r>
          </w:p>
        </w:tc>
        <w:tc>
          <w:tcPr>
            <w:tcW w:w="2551" w:type="dxa"/>
            <w:shd w:val="clear" w:color="auto" w:fill="CCFFCC"/>
            <w:vAlign w:val="center"/>
          </w:tcPr>
          <w:p w:rsidR="006805B6" w:rsidRPr="005670ED" w:rsidRDefault="006805B6" w:rsidP="006805B6">
            <w:pPr>
              <w:spacing w:line="240" w:lineRule="auto"/>
              <w:jc w:val="center"/>
              <w:rPr>
                <w:rFonts w:ascii="Times New Roman" w:hAnsi="Times New Roman" w:cs="Times New Roman"/>
                <w:b/>
              </w:rPr>
            </w:pPr>
            <w:r w:rsidRPr="005670ED">
              <w:rPr>
                <w:rFonts w:ascii="Times New Roman" w:hAnsi="Times New Roman" w:cs="Times New Roman"/>
              </w:rPr>
              <w:t>Территории малоэтажной застройка</w:t>
            </w:r>
          </w:p>
        </w:tc>
        <w:tc>
          <w:tcPr>
            <w:tcW w:w="2551" w:type="dxa"/>
            <w:shd w:val="clear" w:color="auto" w:fill="CCFFCC"/>
            <w:vAlign w:val="center"/>
          </w:tcPr>
          <w:p w:rsidR="006805B6" w:rsidRPr="005670ED" w:rsidRDefault="006805B6" w:rsidP="006805B6">
            <w:pPr>
              <w:spacing w:line="240" w:lineRule="auto"/>
              <w:jc w:val="center"/>
              <w:rPr>
                <w:rFonts w:ascii="Times New Roman" w:hAnsi="Times New Roman" w:cs="Times New Roman"/>
                <w:b/>
              </w:rPr>
            </w:pPr>
            <w:r w:rsidRPr="006D5431">
              <w:rPr>
                <w:rFonts w:ascii="Times New Roman" w:hAnsi="Times New Roman" w:cs="Times New Roman"/>
              </w:rPr>
              <w:t>Территории с.п.</w:t>
            </w:r>
          </w:p>
        </w:tc>
        <w:tc>
          <w:tcPr>
            <w:tcW w:w="2551" w:type="dxa"/>
            <w:vMerge/>
          </w:tcPr>
          <w:p w:rsidR="006805B6" w:rsidRPr="005670ED" w:rsidRDefault="006805B6" w:rsidP="006805B6">
            <w:pPr>
              <w:spacing w:line="240" w:lineRule="auto"/>
              <w:jc w:val="center"/>
              <w:rPr>
                <w:rFonts w:ascii="Times New Roman" w:hAnsi="Times New Roman" w:cs="Times New Roman"/>
                <w:b/>
              </w:rPr>
            </w:pPr>
          </w:p>
        </w:tc>
      </w:tr>
      <w:tr w:rsidR="006805B6" w:rsidRPr="001A1018" w:rsidTr="006805B6">
        <w:trPr>
          <w:trHeight w:val="227"/>
          <w:jc w:val="center"/>
        </w:trPr>
        <w:tc>
          <w:tcPr>
            <w:tcW w:w="2370" w:type="dxa"/>
          </w:tcPr>
          <w:p w:rsidR="006805B6" w:rsidRPr="001A1018" w:rsidRDefault="006805B6" w:rsidP="006805B6">
            <w:pPr>
              <w:spacing w:line="240" w:lineRule="auto"/>
              <w:rPr>
                <w:rFonts w:ascii="Times New Roman" w:hAnsi="Times New Roman" w:cs="Times New Roman"/>
                <w:b/>
                <w:bCs/>
              </w:rPr>
            </w:pPr>
            <w:r w:rsidRPr="001A1018">
              <w:rPr>
                <w:rFonts w:ascii="Times New Roman" w:hAnsi="Times New Roman" w:cs="Times New Roman"/>
              </w:rPr>
              <w:t>Дошкольные организации</w:t>
            </w:r>
          </w:p>
        </w:tc>
        <w:tc>
          <w:tcPr>
            <w:tcW w:w="2294" w:type="dxa"/>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мест на 1000 жителей</w:t>
            </w:r>
          </w:p>
        </w:tc>
        <w:tc>
          <w:tcPr>
            <w:tcW w:w="2551" w:type="dxa"/>
            <w:vAlign w:val="center"/>
          </w:tcPr>
          <w:p w:rsidR="006805B6" w:rsidRPr="001A1018" w:rsidRDefault="006805B6" w:rsidP="006805B6">
            <w:pPr>
              <w:spacing w:line="240" w:lineRule="auto"/>
              <w:ind w:left="-57" w:right="-57"/>
              <w:jc w:val="center"/>
              <w:rPr>
                <w:rFonts w:ascii="Times New Roman" w:hAnsi="Times New Roman" w:cs="Times New Roman"/>
                <w:b/>
                <w:bCs/>
              </w:rPr>
            </w:pPr>
            <w:r w:rsidRPr="001A1018">
              <w:rPr>
                <w:rFonts w:ascii="Times New Roman" w:hAnsi="Times New Roman" w:cs="Times New Roman"/>
              </w:rPr>
              <w:t>По демографической структуре охват в пределах 85 % от возрастной группы 0-7 лет – ориентировочно 45; охват в пределах 100 % – ориентировочно 53</w:t>
            </w:r>
          </w:p>
        </w:tc>
        <w:tc>
          <w:tcPr>
            <w:tcW w:w="2551" w:type="dxa"/>
          </w:tcPr>
          <w:p w:rsidR="006805B6" w:rsidRPr="001A1018" w:rsidRDefault="006805B6" w:rsidP="006805B6">
            <w:pPr>
              <w:spacing w:line="238" w:lineRule="auto"/>
              <w:ind w:left="-57" w:right="-57"/>
              <w:jc w:val="center"/>
              <w:rPr>
                <w:rFonts w:ascii="Times New Roman" w:hAnsi="Times New Roman" w:cs="Times New Roman"/>
                <w:b/>
                <w:bCs/>
              </w:rPr>
            </w:pPr>
            <w:r w:rsidRPr="001A1018">
              <w:rPr>
                <w:rFonts w:ascii="Times New Roman" w:hAnsi="Times New Roman" w:cs="Times New Roman"/>
              </w:rPr>
              <w:t xml:space="preserve">По демографической структуре охват 70 % от возрастной группы от 0-7 лет – ориентировочно 40; </w:t>
            </w:r>
          </w:p>
          <w:p w:rsidR="006805B6" w:rsidRPr="001A1018" w:rsidRDefault="006805B6" w:rsidP="006805B6">
            <w:pPr>
              <w:spacing w:line="240" w:lineRule="auto"/>
              <w:ind w:left="-57" w:right="-57"/>
              <w:jc w:val="center"/>
              <w:rPr>
                <w:rFonts w:ascii="Times New Roman" w:hAnsi="Times New Roman" w:cs="Times New Roman"/>
                <w:b/>
                <w:bCs/>
              </w:rPr>
            </w:pPr>
            <w:r w:rsidRPr="001A1018">
              <w:rPr>
                <w:rFonts w:ascii="Times New Roman" w:hAnsi="Times New Roman" w:cs="Times New Roman"/>
              </w:rPr>
              <w:t>охват 85 % – ориентировочно 49</w:t>
            </w:r>
          </w:p>
        </w:tc>
        <w:tc>
          <w:tcPr>
            <w:tcW w:w="2551" w:type="dxa"/>
          </w:tcPr>
          <w:p w:rsidR="006805B6" w:rsidRPr="001A1018" w:rsidRDefault="006805B6" w:rsidP="006805B6">
            <w:pPr>
              <w:spacing w:line="238" w:lineRule="auto"/>
              <w:ind w:left="-57" w:right="-57"/>
              <w:rPr>
                <w:rFonts w:ascii="Times New Roman" w:hAnsi="Times New Roman" w:cs="Times New Roman"/>
                <w:b/>
                <w:bCs/>
              </w:rPr>
            </w:pPr>
            <w:r w:rsidRPr="001A1018">
              <w:rPr>
                <w:rFonts w:ascii="Times New Roman" w:hAnsi="Times New Roman" w:cs="Times New Roman"/>
              </w:rPr>
              <w:t>По демографической структуре охват в пределах 85 % от возрастной группы 0-7 лет – ориентировочно 45;</w:t>
            </w:r>
          </w:p>
          <w:p w:rsidR="006805B6" w:rsidRPr="001A1018" w:rsidRDefault="006805B6" w:rsidP="006805B6">
            <w:pPr>
              <w:spacing w:line="238" w:lineRule="auto"/>
              <w:ind w:left="-57" w:right="-57"/>
              <w:jc w:val="center"/>
              <w:rPr>
                <w:rFonts w:ascii="Times New Roman" w:hAnsi="Times New Roman" w:cs="Times New Roman"/>
                <w:b/>
                <w:bCs/>
              </w:rPr>
            </w:pPr>
            <w:r w:rsidRPr="001A1018">
              <w:rPr>
                <w:rFonts w:ascii="Times New Roman" w:hAnsi="Times New Roman" w:cs="Times New Roman"/>
              </w:rPr>
              <w:t>охват в пределах 100 % – ориентировочно 53</w:t>
            </w:r>
          </w:p>
        </w:tc>
        <w:tc>
          <w:tcPr>
            <w:tcW w:w="2551" w:type="dxa"/>
          </w:tcPr>
          <w:p w:rsidR="006805B6" w:rsidRPr="001A1018" w:rsidRDefault="006805B6" w:rsidP="006805B6">
            <w:pPr>
              <w:spacing w:line="238" w:lineRule="auto"/>
              <w:ind w:left="-57" w:right="-57"/>
              <w:jc w:val="center"/>
              <w:rPr>
                <w:rFonts w:ascii="Times New Roman" w:hAnsi="Times New Roman"/>
                <w:b/>
              </w:rPr>
            </w:pPr>
            <w:r w:rsidRPr="001A1018">
              <w:rPr>
                <w:rFonts w:ascii="Times New Roman" w:hAnsi="Times New Roman"/>
              </w:rPr>
              <w:t xml:space="preserve">не менее </w:t>
            </w:r>
          </w:p>
          <w:p w:rsidR="006805B6" w:rsidRPr="001A1018" w:rsidRDefault="006805B6" w:rsidP="006805B6">
            <w:pPr>
              <w:spacing w:line="238" w:lineRule="auto"/>
              <w:ind w:left="-57" w:right="-57"/>
              <w:jc w:val="center"/>
              <w:rPr>
                <w:rFonts w:ascii="Times New Roman" w:hAnsi="Times New Roman" w:cs="Times New Roman"/>
                <w:b/>
                <w:bCs/>
              </w:rPr>
            </w:pPr>
            <w:smartTag w:uri="urn:schemas-microsoft-com:office:smarttags" w:element="metricconverter">
              <w:smartTagPr>
                <w:attr w:name="ProductID" w:val="35 м2"/>
              </w:smartTagPr>
              <w:r w:rsidRPr="001A1018">
                <w:rPr>
                  <w:rFonts w:ascii="Times New Roman" w:hAnsi="Times New Roman"/>
                </w:rPr>
                <w:t>35 м</w:t>
              </w:r>
              <w:proofErr w:type="gramStart"/>
              <w:r w:rsidRPr="001A1018">
                <w:rPr>
                  <w:rFonts w:ascii="Times New Roman" w:hAnsi="Times New Roman"/>
                  <w:vertAlign w:val="superscript"/>
                </w:rPr>
                <w:t>2</w:t>
              </w:r>
            </w:smartTag>
            <w:proofErr w:type="gramEnd"/>
            <w:r w:rsidRPr="001A1018">
              <w:rPr>
                <w:rFonts w:ascii="Times New Roman" w:hAnsi="Times New Roman"/>
              </w:rPr>
              <w:t xml:space="preserve"> на 1 место</w:t>
            </w:r>
          </w:p>
        </w:tc>
      </w:tr>
      <w:tr w:rsidR="006805B6" w:rsidRPr="001A1018" w:rsidTr="006805B6">
        <w:trPr>
          <w:trHeight w:val="227"/>
          <w:jc w:val="center"/>
        </w:trPr>
        <w:tc>
          <w:tcPr>
            <w:tcW w:w="2370" w:type="dxa"/>
          </w:tcPr>
          <w:p w:rsidR="006805B6" w:rsidRPr="001A1018" w:rsidRDefault="006805B6" w:rsidP="006805B6">
            <w:pPr>
              <w:spacing w:line="240" w:lineRule="auto"/>
              <w:rPr>
                <w:rFonts w:ascii="Times New Roman" w:hAnsi="Times New Roman" w:cs="Times New Roman"/>
                <w:b/>
                <w:bCs/>
              </w:rPr>
            </w:pPr>
            <w:r w:rsidRPr="001A1018">
              <w:rPr>
                <w:rFonts w:ascii="Times New Roman" w:hAnsi="Times New Roman" w:cs="Times New Roman"/>
              </w:rPr>
              <w:t>Общеобразовательные учреждения</w:t>
            </w:r>
          </w:p>
        </w:tc>
        <w:tc>
          <w:tcPr>
            <w:tcW w:w="2294" w:type="dxa"/>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мест на 1000 жителей</w:t>
            </w:r>
          </w:p>
        </w:tc>
        <w:tc>
          <w:tcPr>
            <w:tcW w:w="2551" w:type="dxa"/>
            <w:vAlign w:val="center"/>
          </w:tcPr>
          <w:p w:rsidR="006805B6" w:rsidRPr="001A1018" w:rsidRDefault="006805B6" w:rsidP="006805B6">
            <w:pPr>
              <w:spacing w:line="240" w:lineRule="auto"/>
              <w:ind w:left="-57" w:right="-57"/>
              <w:jc w:val="center"/>
              <w:rPr>
                <w:rFonts w:ascii="Times New Roman" w:hAnsi="Times New Roman" w:cs="Times New Roman"/>
                <w:b/>
                <w:bCs/>
                <w:spacing w:val="-2"/>
              </w:rPr>
            </w:pPr>
            <w:r w:rsidRPr="001A1018">
              <w:rPr>
                <w:rFonts w:ascii="Times New Roman" w:hAnsi="Times New Roman" w:cs="Times New Roman"/>
                <w:spacing w:val="-4"/>
              </w:rPr>
              <w:t>По демографической струк</w:t>
            </w:r>
            <w:r w:rsidRPr="001A1018">
              <w:rPr>
                <w:rFonts w:ascii="Times New Roman" w:hAnsi="Times New Roman" w:cs="Times New Roman"/>
                <w:spacing w:val="-2"/>
              </w:rPr>
              <w:t xml:space="preserve">туре охват 100 % </w:t>
            </w:r>
            <w:r w:rsidRPr="001A1018">
              <w:rPr>
                <w:rFonts w:ascii="Times New Roman" w:hAnsi="Times New Roman" w:cs="Times New Roman"/>
              </w:rPr>
              <w:t xml:space="preserve">от возрастной группы 7-18 лет – </w:t>
            </w:r>
            <w:r w:rsidRPr="001A1018">
              <w:rPr>
                <w:rFonts w:ascii="Times New Roman" w:hAnsi="Times New Roman" w:cs="Times New Roman"/>
                <w:spacing w:val="-2"/>
              </w:rPr>
              <w:t>ориентировочно 90</w:t>
            </w:r>
          </w:p>
        </w:tc>
        <w:tc>
          <w:tcPr>
            <w:tcW w:w="2551" w:type="dxa"/>
          </w:tcPr>
          <w:p w:rsidR="006805B6" w:rsidRPr="001A1018" w:rsidRDefault="006805B6" w:rsidP="006805B6">
            <w:pPr>
              <w:spacing w:line="240" w:lineRule="auto"/>
              <w:ind w:left="-57" w:right="-57"/>
              <w:jc w:val="center"/>
              <w:rPr>
                <w:rFonts w:ascii="Times New Roman" w:hAnsi="Times New Roman" w:cs="Times New Roman"/>
                <w:b/>
                <w:bCs/>
                <w:spacing w:val="-4"/>
              </w:rPr>
            </w:pPr>
            <w:r w:rsidRPr="001A1018">
              <w:rPr>
                <w:rFonts w:ascii="Times New Roman" w:hAnsi="Times New Roman" w:cs="Times New Roman"/>
              </w:rPr>
              <w:t>По демографической структуре охват 100 % от возрастной группы от 7-18 лет – ориентировочно 71</w:t>
            </w:r>
          </w:p>
        </w:tc>
        <w:tc>
          <w:tcPr>
            <w:tcW w:w="2551" w:type="dxa"/>
          </w:tcPr>
          <w:p w:rsidR="006805B6" w:rsidRPr="001A1018" w:rsidRDefault="006805B6" w:rsidP="006805B6">
            <w:pPr>
              <w:spacing w:line="240" w:lineRule="auto"/>
              <w:ind w:left="-57" w:right="-57"/>
              <w:jc w:val="center"/>
              <w:rPr>
                <w:rFonts w:ascii="Times New Roman" w:hAnsi="Times New Roman" w:cs="Times New Roman"/>
                <w:b/>
                <w:bCs/>
              </w:rPr>
            </w:pPr>
            <w:r w:rsidRPr="001A1018">
              <w:rPr>
                <w:rFonts w:ascii="Times New Roman" w:hAnsi="Times New Roman" w:cs="Times New Roman"/>
              </w:rPr>
              <w:t>По демографической структуре охват 100 % от возрастной группы 7-18 лет – ориентировочно 90</w:t>
            </w:r>
          </w:p>
        </w:tc>
        <w:tc>
          <w:tcPr>
            <w:tcW w:w="2551" w:type="dxa"/>
          </w:tcPr>
          <w:p w:rsidR="006805B6" w:rsidRPr="001A1018" w:rsidRDefault="006805B6" w:rsidP="006805B6">
            <w:pPr>
              <w:spacing w:line="238" w:lineRule="auto"/>
              <w:jc w:val="center"/>
              <w:rPr>
                <w:rFonts w:ascii="Times New Roman" w:hAnsi="Times New Roman" w:cs="Times New Roman"/>
                <w:b/>
                <w:bCs/>
              </w:rPr>
            </w:pPr>
            <w:r w:rsidRPr="001A1018">
              <w:rPr>
                <w:rFonts w:ascii="Times New Roman" w:hAnsi="Times New Roman" w:cs="Times New Roman"/>
              </w:rPr>
              <w:t>не менее</w:t>
            </w:r>
          </w:p>
          <w:p w:rsidR="006805B6" w:rsidRPr="001A1018" w:rsidRDefault="006805B6" w:rsidP="006805B6">
            <w:pPr>
              <w:spacing w:line="240" w:lineRule="auto"/>
              <w:ind w:left="-57" w:right="-57"/>
              <w:jc w:val="center"/>
              <w:rPr>
                <w:rFonts w:ascii="Times New Roman" w:hAnsi="Times New Roman" w:cs="Times New Roman"/>
                <w:b/>
                <w:bCs/>
              </w:rPr>
            </w:pPr>
            <w:smartTag w:uri="urn:schemas-microsoft-com:office:smarttags" w:element="metricconverter">
              <w:smartTagPr>
                <w:attr w:name="ProductID" w:val="16 м2"/>
              </w:smartTagPr>
              <w:r w:rsidRPr="001A1018">
                <w:rPr>
                  <w:rFonts w:ascii="Times New Roman" w:hAnsi="Times New Roman" w:cs="Times New Roman"/>
                </w:rPr>
                <w:t>16 м</w:t>
              </w:r>
              <w:proofErr w:type="gramStart"/>
              <w:r w:rsidRPr="001A1018">
                <w:rPr>
                  <w:rFonts w:ascii="Times New Roman" w:hAnsi="Times New Roman" w:cs="Times New Roman"/>
                  <w:vertAlign w:val="superscript"/>
                </w:rPr>
                <w:t>2</w:t>
              </w:r>
            </w:smartTag>
            <w:proofErr w:type="gramEnd"/>
            <w:r w:rsidRPr="001A1018">
              <w:rPr>
                <w:rFonts w:ascii="Times New Roman" w:hAnsi="Times New Roman" w:cs="Times New Roman"/>
              </w:rPr>
              <w:t xml:space="preserve"> на 1 место</w:t>
            </w:r>
          </w:p>
        </w:tc>
      </w:tr>
      <w:tr w:rsidR="006805B6" w:rsidRPr="001A1018" w:rsidTr="006805B6">
        <w:trPr>
          <w:trHeight w:val="227"/>
          <w:jc w:val="center"/>
        </w:trPr>
        <w:tc>
          <w:tcPr>
            <w:tcW w:w="2370" w:type="dxa"/>
            <w:vAlign w:val="center"/>
          </w:tcPr>
          <w:p w:rsidR="006805B6" w:rsidRPr="001A1018" w:rsidRDefault="006805B6" w:rsidP="006805B6">
            <w:pPr>
              <w:spacing w:line="240" w:lineRule="auto"/>
              <w:rPr>
                <w:rFonts w:ascii="Times New Roman" w:hAnsi="Times New Roman" w:cs="Times New Roman"/>
                <w:b/>
                <w:bCs/>
              </w:rPr>
            </w:pPr>
            <w:r w:rsidRPr="001A1018">
              <w:rPr>
                <w:rFonts w:ascii="Times New Roman" w:hAnsi="Times New Roman" w:cs="Times New Roman"/>
              </w:rPr>
              <w:t>Отделение связи</w:t>
            </w:r>
          </w:p>
        </w:tc>
        <w:tc>
          <w:tcPr>
            <w:tcW w:w="2294" w:type="dxa"/>
            <w:vAlign w:val="center"/>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объект на жилую группу</w:t>
            </w:r>
          </w:p>
        </w:tc>
        <w:tc>
          <w:tcPr>
            <w:tcW w:w="2551" w:type="dxa"/>
            <w:vAlign w:val="center"/>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1</w:t>
            </w:r>
          </w:p>
        </w:tc>
        <w:tc>
          <w:tcPr>
            <w:tcW w:w="2551" w:type="dxa"/>
            <w:vAlign w:val="center"/>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1</w:t>
            </w:r>
          </w:p>
        </w:tc>
        <w:tc>
          <w:tcPr>
            <w:tcW w:w="2551" w:type="dxa"/>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1</w:t>
            </w:r>
          </w:p>
        </w:tc>
        <w:tc>
          <w:tcPr>
            <w:tcW w:w="2551" w:type="dxa"/>
          </w:tcPr>
          <w:p w:rsidR="006805B6" w:rsidRPr="001A1018" w:rsidRDefault="006805B6" w:rsidP="006805B6">
            <w:pPr>
              <w:spacing w:line="238" w:lineRule="auto"/>
              <w:jc w:val="center"/>
              <w:rPr>
                <w:rFonts w:ascii="Times New Roman" w:hAnsi="Times New Roman" w:cs="Times New Roman"/>
                <w:b/>
                <w:bCs/>
              </w:rPr>
            </w:pPr>
            <w:r w:rsidRPr="001A1018">
              <w:rPr>
                <w:rFonts w:ascii="Times New Roman" w:hAnsi="Times New Roman" w:cs="Times New Roman"/>
              </w:rPr>
              <w:t>0,1-</w:t>
            </w:r>
            <w:smartTag w:uri="urn:schemas-microsoft-com:office:smarttags" w:element="metricconverter">
              <w:smartTagPr>
                <w:attr w:name="ProductID" w:val="0,15 га"/>
              </w:smartTagPr>
              <w:r w:rsidRPr="001A1018">
                <w:rPr>
                  <w:rFonts w:ascii="Times New Roman" w:hAnsi="Times New Roman" w:cs="Times New Roman"/>
                </w:rPr>
                <w:t>0,15 га</w:t>
              </w:r>
            </w:smartTag>
          </w:p>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на объект</w:t>
            </w:r>
          </w:p>
        </w:tc>
      </w:tr>
      <w:tr w:rsidR="006805B6" w:rsidRPr="001A1018" w:rsidTr="006805B6">
        <w:trPr>
          <w:jc w:val="center"/>
        </w:trPr>
        <w:tc>
          <w:tcPr>
            <w:tcW w:w="2370" w:type="dxa"/>
            <w:vAlign w:val="center"/>
          </w:tcPr>
          <w:p w:rsidR="006805B6" w:rsidRPr="001A1018" w:rsidRDefault="006805B6" w:rsidP="006805B6">
            <w:pPr>
              <w:spacing w:line="240" w:lineRule="auto"/>
              <w:rPr>
                <w:rFonts w:ascii="Times New Roman" w:hAnsi="Times New Roman" w:cs="Times New Roman"/>
                <w:b/>
                <w:bCs/>
              </w:rPr>
            </w:pPr>
            <w:r w:rsidRPr="001A1018">
              <w:rPr>
                <w:rFonts w:ascii="Times New Roman" w:hAnsi="Times New Roman" w:cs="Times New Roman"/>
              </w:rPr>
              <w:t xml:space="preserve">Учреждения культуры  </w:t>
            </w:r>
          </w:p>
        </w:tc>
        <w:tc>
          <w:tcPr>
            <w:tcW w:w="2294" w:type="dxa"/>
            <w:vAlign w:val="center"/>
          </w:tcPr>
          <w:p w:rsidR="006805B6" w:rsidRPr="001A1018" w:rsidRDefault="006805B6" w:rsidP="006805B6">
            <w:pPr>
              <w:spacing w:line="240" w:lineRule="auto"/>
              <w:ind w:left="-57" w:right="-57"/>
              <w:jc w:val="center"/>
              <w:rPr>
                <w:rFonts w:ascii="Times New Roman" w:hAnsi="Times New Roman" w:cs="Times New Roman"/>
                <w:b/>
                <w:bCs/>
                <w:spacing w:val="-2"/>
              </w:rPr>
            </w:pPr>
            <w:r w:rsidRPr="001A1018">
              <w:rPr>
                <w:rFonts w:ascii="Times New Roman" w:hAnsi="Times New Roman" w:cs="Times New Roman"/>
                <w:spacing w:val="-2"/>
              </w:rPr>
              <w:t>м</w:t>
            </w:r>
            <w:proofErr w:type="gramStart"/>
            <w:r w:rsidRPr="001A1018">
              <w:rPr>
                <w:rFonts w:ascii="Times New Roman" w:hAnsi="Times New Roman" w:cs="Times New Roman"/>
                <w:spacing w:val="-2"/>
                <w:vertAlign w:val="superscript"/>
              </w:rPr>
              <w:t>2</w:t>
            </w:r>
            <w:proofErr w:type="gramEnd"/>
            <w:r w:rsidRPr="001A1018">
              <w:rPr>
                <w:rFonts w:ascii="Times New Roman" w:hAnsi="Times New Roman" w:cs="Times New Roman"/>
                <w:spacing w:val="-2"/>
              </w:rPr>
              <w:t xml:space="preserve"> общей площади на 1000 жителей</w:t>
            </w:r>
          </w:p>
        </w:tc>
        <w:tc>
          <w:tcPr>
            <w:tcW w:w="2551" w:type="dxa"/>
            <w:vAlign w:val="center"/>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50</w:t>
            </w:r>
          </w:p>
        </w:tc>
        <w:tc>
          <w:tcPr>
            <w:tcW w:w="2551" w:type="dxa"/>
            <w:vAlign w:val="center"/>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50</w:t>
            </w:r>
          </w:p>
        </w:tc>
        <w:tc>
          <w:tcPr>
            <w:tcW w:w="2551" w:type="dxa"/>
          </w:tcPr>
          <w:p w:rsidR="006805B6" w:rsidRPr="001A1018" w:rsidRDefault="006805B6" w:rsidP="006805B6">
            <w:pPr>
              <w:spacing w:line="240" w:lineRule="auto"/>
              <w:jc w:val="center"/>
              <w:rPr>
                <w:rFonts w:ascii="Times New Roman" w:hAnsi="Times New Roman" w:cs="Times New Roman"/>
                <w:b/>
                <w:bCs/>
              </w:rPr>
            </w:pPr>
          </w:p>
        </w:tc>
        <w:tc>
          <w:tcPr>
            <w:tcW w:w="2551" w:type="dxa"/>
          </w:tcPr>
          <w:p w:rsidR="006805B6" w:rsidRPr="001A1018" w:rsidRDefault="006805B6" w:rsidP="006805B6">
            <w:pPr>
              <w:spacing w:line="240" w:lineRule="auto"/>
              <w:jc w:val="center"/>
              <w:rPr>
                <w:rFonts w:ascii="Times New Roman" w:hAnsi="Times New Roman" w:cs="Times New Roman"/>
                <w:b/>
                <w:bCs/>
              </w:rPr>
            </w:pPr>
          </w:p>
        </w:tc>
      </w:tr>
      <w:tr w:rsidR="006805B6" w:rsidRPr="001A1018" w:rsidTr="006805B6">
        <w:trPr>
          <w:jc w:val="center"/>
        </w:trPr>
        <w:tc>
          <w:tcPr>
            <w:tcW w:w="2370" w:type="dxa"/>
            <w:vAlign w:val="center"/>
          </w:tcPr>
          <w:p w:rsidR="006805B6" w:rsidRPr="001A1018" w:rsidRDefault="006805B6" w:rsidP="006805B6">
            <w:pPr>
              <w:spacing w:line="240" w:lineRule="auto"/>
              <w:rPr>
                <w:rFonts w:ascii="Times New Roman" w:hAnsi="Times New Roman" w:cs="Times New Roman"/>
                <w:b/>
                <w:bCs/>
              </w:rPr>
            </w:pPr>
            <w:r w:rsidRPr="001A1018">
              <w:rPr>
                <w:rFonts w:ascii="Times New Roman" w:hAnsi="Times New Roman" w:cs="Times New Roman"/>
              </w:rPr>
              <w:t>Закрытые спортивные сооружения</w:t>
            </w:r>
          </w:p>
        </w:tc>
        <w:tc>
          <w:tcPr>
            <w:tcW w:w="2294" w:type="dxa"/>
            <w:vAlign w:val="center"/>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м</w:t>
            </w:r>
            <w:proofErr w:type="gramStart"/>
            <w:r w:rsidRPr="001A1018">
              <w:rPr>
                <w:rFonts w:ascii="Times New Roman" w:hAnsi="Times New Roman" w:cs="Times New Roman"/>
                <w:vertAlign w:val="superscript"/>
              </w:rPr>
              <w:t>2</w:t>
            </w:r>
            <w:proofErr w:type="gramEnd"/>
            <w:r w:rsidRPr="001A1018">
              <w:rPr>
                <w:rFonts w:ascii="Times New Roman" w:hAnsi="Times New Roman" w:cs="Times New Roman"/>
                <w:vertAlign w:val="superscript"/>
              </w:rPr>
              <w:t xml:space="preserve"> </w:t>
            </w:r>
            <w:r w:rsidRPr="001A1018">
              <w:rPr>
                <w:rFonts w:ascii="Times New Roman" w:hAnsi="Times New Roman" w:cs="Times New Roman"/>
              </w:rPr>
              <w:t>общей площади на 1000 жителей</w:t>
            </w:r>
          </w:p>
        </w:tc>
        <w:tc>
          <w:tcPr>
            <w:tcW w:w="2551" w:type="dxa"/>
            <w:vAlign w:val="center"/>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30</w:t>
            </w:r>
          </w:p>
        </w:tc>
        <w:tc>
          <w:tcPr>
            <w:tcW w:w="2551" w:type="dxa"/>
            <w:vAlign w:val="center"/>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30</w:t>
            </w:r>
          </w:p>
        </w:tc>
        <w:tc>
          <w:tcPr>
            <w:tcW w:w="2551" w:type="dxa"/>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300</w:t>
            </w:r>
          </w:p>
        </w:tc>
        <w:tc>
          <w:tcPr>
            <w:tcW w:w="2551" w:type="dxa"/>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0,2-</w:t>
            </w:r>
            <w:smartTag w:uri="urn:schemas-microsoft-com:office:smarttags" w:element="metricconverter">
              <w:smartTagPr>
                <w:attr w:name="ProductID" w:val="0,5 га"/>
              </w:smartTagPr>
              <w:r w:rsidRPr="001A1018">
                <w:rPr>
                  <w:rFonts w:ascii="Times New Roman" w:hAnsi="Times New Roman" w:cs="Times New Roman"/>
                </w:rPr>
                <w:t>0,5 га</w:t>
              </w:r>
            </w:smartTag>
            <w:r w:rsidRPr="001A1018">
              <w:rPr>
                <w:rFonts w:ascii="Times New Roman" w:hAnsi="Times New Roman" w:cs="Times New Roman"/>
              </w:rPr>
              <w:t xml:space="preserve"> на объект</w:t>
            </w:r>
          </w:p>
        </w:tc>
      </w:tr>
      <w:tr w:rsidR="006805B6" w:rsidRPr="001A1018" w:rsidTr="006805B6">
        <w:trPr>
          <w:jc w:val="center"/>
        </w:trPr>
        <w:tc>
          <w:tcPr>
            <w:tcW w:w="2370" w:type="dxa"/>
            <w:vAlign w:val="center"/>
          </w:tcPr>
          <w:p w:rsidR="006805B6" w:rsidRPr="001A1018" w:rsidRDefault="006805B6" w:rsidP="006805B6">
            <w:pPr>
              <w:spacing w:line="240" w:lineRule="auto"/>
              <w:rPr>
                <w:rFonts w:ascii="Times New Roman" w:hAnsi="Times New Roman" w:cs="Times New Roman"/>
                <w:b/>
                <w:bCs/>
              </w:rPr>
            </w:pPr>
            <w:r w:rsidRPr="001A1018">
              <w:rPr>
                <w:rFonts w:ascii="Times New Roman" w:hAnsi="Times New Roman" w:cs="Times New Roman"/>
              </w:rPr>
              <w:t xml:space="preserve">Пункт охраны порядка </w:t>
            </w:r>
          </w:p>
        </w:tc>
        <w:tc>
          <w:tcPr>
            <w:tcW w:w="2294" w:type="dxa"/>
            <w:vAlign w:val="center"/>
          </w:tcPr>
          <w:p w:rsidR="006805B6" w:rsidRPr="001A1018" w:rsidRDefault="006805B6" w:rsidP="006805B6">
            <w:pPr>
              <w:spacing w:line="240" w:lineRule="auto"/>
              <w:ind w:left="-57" w:right="-57"/>
              <w:jc w:val="center"/>
              <w:rPr>
                <w:rFonts w:ascii="Times New Roman" w:hAnsi="Times New Roman" w:cs="Times New Roman"/>
                <w:b/>
                <w:bCs/>
              </w:rPr>
            </w:pPr>
            <w:r w:rsidRPr="001A1018">
              <w:rPr>
                <w:rFonts w:ascii="Times New Roman" w:hAnsi="Times New Roman" w:cs="Times New Roman"/>
              </w:rPr>
              <w:t>м</w:t>
            </w:r>
            <w:proofErr w:type="gramStart"/>
            <w:r w:rsidRPr="001A1018">
              <w:rPr>
                <w:rFonts w:ascii="Times New Roman" w:hAnsi="Times New Roman" w:cs="Times New Roman"/>
                <w:vertAlign w:val="superscript"/>
              </w:rPr>
              <w:t>2</w:t>
            </w:r>
            <w:proofErr w:type="gramEnd"/>
            <w:r w:rsidRPr="001A1018">
              <w:rPr>
                <w:rFonts w:ascii="Times New Roman" w:hAnsi="Times New Roman" w:cs="Times New Roman"/>
              </w:rPr>
              <w:t xml:space="preserve"> общей площади на жилую группу</w:t>
            </w:r>
          </w:p>
        </w:tc>
        <w:tc>
          <w:tcPr>
            <w:tcW w:w="2551" w:type="dxa"/>
            <w:vAlign w:val="center"/>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10</w:t>
            </w:r>
          </w:p>
        </w:tc>
        <w:tc>
          <w:tcPr>
            <w:tcW w:w="2551" w:type="dxa"/>
            <w:vAlign w:val="center"/>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10</w:t>
            </w:r>
          </w:p>
        </w:tc>
        <w:tc>
          <w:tcPr>
            <w:tcW w:w="2551" w:type="dxa"/>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1</w:t>
            </w:r>
          </w:p>
        </w:tc>
        <w:tc>
          <w:tcPr>
            <w:tcW w:w="2551" w:type="dxa"/>
          </w:tcPr>
          <w:p w:rsidR="006805B6" w:rsidRPr="001A1018" w:rsidRDefault="006805B6" w:rsidP="006805B6">
            <w:pPr>
              <w:spacing w:line="238" w:lineRule="auto"/>
              <w:jc w:val="center"/>
              <w:rPr>
                <w:rFonts w:ascii="Times New Roman" w:hAnsi="Times New Roman" w:cs="Times New Roman"/>
                <w:b/>
                <w:bCs/>
              </w:rPr>
            </w:pPr>
            <w:r w:rsidRPr="001A1018">
              <w:rPr>
                <w:rFonts w:ascii="Times New Roman" w:hAnsi="Times New Roman" w:cs="Times New Roman"/>
              </w:rPr>
              <w:t>0,1-</w:t>
            </w:r>
            <w:smartTag w:uri="urn:schemas-microsoft-com:office:smarttags" w:element="metricconverter">
              <w:smartTagPr>
                <w:attr w:name="ProductID" w:val="0,15 га"/>
              </w:smartTagPr>
              <w:r w:rsidRPr="001A1018">
                <w:rPr>
                  <w:rFonts w:ascii="Times New Roman" w:hAnsi="Times New Roman" w:cs="Times New Roman"/>
                </w:rPr>
                <w:t>0,15 га</w:t>
              </w:r>
            </w:smartTag>
          </w:p>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на объект</w:t>
            </w:r>
          </w:p>
        </w:tc>
      </w:tr>
      <w:tr w:rsidR="006805B6" w:rsidRPr="001A1018" w:rsidTr="006805B6">
        <w:trPr>
          <w:trHeight w:val="227"/>
          <w:jc w:val="center"/>
        </w:trPr>
        <w:tc>
          <w:tcPr>
            <w:tcW w:w="2370" w:type="dxa"/>
            <w:vAlign w:val="center"/>
          </w:tcPr>
          <w:p w:rsidR="006805B6" w:rsidRPr="001A1018" w:rsidRDefault="006805B6" w:rsidP="006805B6">
            <w:pPr>
              <w:spacing w:line="240" w:lineRule="auto"/>
              <w:rPr>
                <w:rFonts w:ascii="Times New Roman" w:hAnsi="Times New Roman" w:cs="Times New Roman"/>
                <w:b/>
                <w:bCs/>
              </w:rPr>
            </w:pPr>
            <w:r w:rsidRPr="001A1018">
              <w:rPr>
                <w:rFonts w:ascii="Times New Roman" w:hAnsi="Times New Roman" w:cs="Times New Roman"/>
              </w:rPr>
              <w:lastRenderedPageBreak/>
              <w:t>Центр административного самоуправления, объект</w:t>
            </w:r>
          </w:p>
        </w:tc>
        <w:tc>
          <w:tcPr>
            <w:tcW w:w="2294" w:type="dxa"/>
            <w:vAlign w:val="center"/>
          </w:tcPr>
          <w:p w:rsidR="006805B6" w:rsidRPr="001A1018" w:rsidRDefault="006805B6" w:rsidP="006805B6">
            <w:pPr>
              <w:spacing w:line="240" w:lineRule="auto"/>
              <w:ind w:left="-57" w:right="-57"/>
              <w:jc w:val="center"/>
              <w:rPr>
                <w:rFonts w:ascii="Times New Roman" w:hAnsi="Times New Roman" w:cs="Times New Roman"/>
                <w:b/>
                <w:bCs/>
              </w:rPr>
            </w:pPr>
          </w:p>
        </w:tc>
        <w:tc>
          <w:tcPr>
            <w:tcW w:w="2551" w:type="dxa"/>
            <w:vAlign w:val="center"/>
          </w:tcPr>
          <w:p w:rsidR="006805B6" w:rsidRPr="001A1018" w:rsidRDefault="006805B6" w:rsidP="006805B6">
            <w:pPr>
              <w:spacing w:line="240" w:lineRule="auto"/>
              <w:jc w:val="center"/>
              <w:rPr>
                <w:rFonts w:ascii="Times New Roman" w:hAnsi="Times New Roman" w:cs="Times New Roman"/>
                <w:b/>
                <w:bCs/>
              </w:rPr>
            </w:pPr>
          </w:p>
        </w:tc>
        <w:tc>
          <w:tcPr>
            <w:tcW w:w="2551" w:type="dxa"/>
          </w:tcPr>
          <w:p w:rsidR="006805B6" w:rsidRPr="001A1018" w:rsidRDefault="006805B6" w:rsidP="006805B6">
            <w:pPr>
              <w:spacing w:line="240" w:lineRule="auto"/>
              <w:jc w:val="center"/>
              <w:rPr>
                <w:rFonts w:ascii="Times New Roman" w:hAnsi="Times New Roman" w:cs="Times New Roman"/>
                <w:b/>
                <w:bCs/>
              </w:rPr>
            </w:pPr>
          </w:p>
        </w:tc>
        <w:tc>
          <w:tcPr>
            <w:tcW w:w="2551" w:type="dxa"/>
          </w:tcPr>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1</w:t>
            </w:r>
          </w:p>
        </w:tc>
        <w:tc>
          <w:tcPr>
            <w:tcW w:w="2551" w:type="dxa"/>
          </w:tcPr>
          <w:p w:rsidR="006805B6" w:rsidRPr="001A1018" w:rsidRDefault="006805B6" w:rsidP="006805B6">
            <w:pPr>
              <w:spacing w:line="238" w:lineRule="auto"/>
              <w:jc w:val="center"/>
              <w:rPr>
                <w:rFonts w:ascii="Times New Roman" w:hAnsi="Times New Roman" w:cs="Times New Roman"/>
                <w:b/>
                <w:bCs/>
              </w:rPr>
            </w:pPr>
            <w:r w:rsidRPr="001A1018">
              <w:rPr>
                <w:rFonts w:ascii="Times New Roman" w:hAnsi="Times New Roman" w:cs="Times New Roman"/>
              </w:rPr>
              <w:t>0,1-</w:t>
            </w:r>
            <w:smartTag w:uri="urn:schemas-microsoft-com:office:smarttags" w:element="metricconverter">
              <w:smartTagPr>
                <w:attr w:name="ProductID" w:val="0,15 га"/>
              </w:smartTagPr>
              <w:r w:rsidRPr="001A1018">
                <w:rPr>
                  <w:rFonts w:ascii="Times New Roman" w:hAnsi="Times New Roman" w:cs="Times New Roman"/>
                </w:rPr>
                <w:t>0,15 га</w:t>
              </w:r>
            </w:smartTag>
          </w:p>
          <w:p w:rsidR="006805B6" w:rsidRPr="001A1018" w:rsidRDefault="006805B6" w:rsidP="006805B6">
            <w:pPr>
              <w:spacing w:line="240" w:lineRule="auto"/>
              <w:jc w:val="center"/>
              <w:rPr>
                <w:rFonts w:ascii="Times New Roman" w:hAnsi="Times New Roman" w:cs="Times New Roman"/>
                <w:b/>
                <w:bCs/>
              </w:rPr>
            </w:pPr>
            <w:r w:rsidRPr="001A1018">
              <w:rPr>
                <w:rFonts w:ascii="Times New Roman" w:hAnsi="Times New Roman" w:cs="Times New Roman"/>
              </w:rPr>
              <w:t>на объект</w:t>
            </w:r>
          </w:p>
        </w:tc>
      </w:tr>
    </w:tbl>
    <w:p w:rsidR="006805B6" w:rsidRPr="001A1018" w:rsidRDefault="006805B6" w:rsidP="00EB05B3">
      <w:pPr>
        <w:spacing w:before="120" w:line="240" w:lineRule="auto"/>
        <w:ind w:firstLine="709"/>
        <w:rPr>
          <w:rFonts w:ascii="Times New Roman" w:hAnsi="Times New Roman" w:cs="Times New Roman"/>
          <w:b/>
          <w:bCs/>
          <w:i/>
          <w:iCs/>
          <w:spacing w:val="40"/>
        </w:rPr>
      </w:pPr>
      <w:r w:rsidRPr="001A1018">
        <w:rPr>
          <w:rFonts w:ascii="Times New Roman" w:hAnsi="Times New Roman" w:cs="Times New Roman"/>
          <w:i/>
          <w:iCs/>
          <w:spacing w:val="40"/>
        </w:rPr>
        <w:t>Примечания:</w:t>
      </w:r>
    </w:p>
    <w:p w:rsidR="006805B6" w:rsidRPr="001A1018" w:rsidRDefault="006805B6" w:rsidP="00EB05B3">
      <w:pPr>
        <w:spacing w:line="240" w:lineRule="auto"/>
        <w:ind w:firstLine="709"/>
        <w:rPr>
          <w:rFonts w:ascii="Times New Roman" w:hAnsi="Times New Roman" w:cs="Times New Roman"/>
          <w:b/>
          <w:bCs/>
        </w:rPr>
      </w:pPr>
      <w:r w:rsidRPr="001A1018">
        <w:rPr>
          <w:rFonts w:ascii="Times New Roman" w:hAnsi="Times New Roman" w:cs="Times New Roman"/>
        </w:rPr>
        <w:t>1. 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учреждениями и их вместимость следует принимать по заданию на проектирование в зависимости от местных условий.</w:t>
      </w:r>
    </w:p>
    <w:p w:rsidR="006805B6" w:rsidRPr="001A1018" w:rsidRDefault="006805B6" w:rsidP="00EB05B3">
      <w:pPr>
        <w:spacing w:line="240" w:lineRule="auto"/>
        <w:ind w:firstLine="709"/>
        <w:rPr>
          <w:rFonts w:ascii="Times New Roman" w:hAnsi="Times New Roman" w:cs="Times New Roman"/>
          <w:b/>
          <w:bCs/>
        </w:rPr>
      </w:pPr>
      <w:r w:rsidRPr="001A1018">
        <w:rPr>
          <w:rFonts w:ascii="Times New Roman" w:hAnsi="Times New Roman" w:cs="Times New Roman"/>
        </w:rPr>
        <w:t>2. Возможно проектирование совмещенных предприятий бытового обслуживания с приемными пунктами.</w:t>
      </w:r>
    </w:p>
    <w:p w:rsidR="00175503" w:rsidRPr="001A1018" w:rsidRDefault="00175503" w:rsidP="00EB05B3">
      <w:pPr>
        <w:spacing w:line="240" w:lineRule="auto"/>
        <w:ind w:firstLine="709"/>
        <w:rPr>
          <w:rFonts w:ascii="Times New Roman" w:hAnsi="Times New Roman" w:cs="Times New Roman"/>
          <w:b/>
          <w:bCs/>
        </w:rPr>
      </w:pPr>
      <w:r w:rsidRPr="001A1018">
        <w:rPr>
          <w:rFonts w:ascii="Times New Roman" w:hAnsi="Times New Roman" w:cs="Times New Roman"/>
        </w:rPr>
        <w:t>3. При проектировании спортивных сооружений в сельских населенных пунктах указанные сооружения могут быть объединены со школьными спортивными залами и спортивными площадками с учетом необходимой вместимости.</w:t>
      </w:r>
    </w:p>
    <w:p w:rsidR="00175503" w:rsidRPr="001A1018" w:rsidRDefault="00175503" w:rsidP="00EB05B3">
      <w:pPr>
        <w:spacing w:before="120" w:line="240" w:lineRule="auto"/>
        <w:ind w:firstLine="709"/>
        <w:rPr>
          <w:rFonts w:ascii="Times New Roman" w:hAnsi="Times New Roman" w:cs="Times New Roman"/>
          <w:b/>
          <w:bCs/>
          <w:i/>
          <w:iCs/>
          <w:spacing w:val="40"/>
        </w:rPr>
      </w:pPr>
      <w:r w:rsidRPr="001A1018">
        <w:rPr>
          <w:rFonts w:ascii="Times New Roman" w:hAnsi="Times New Roman" w:cs="Times New Roman"/>
        </w:rPr>
        <w:t>* В скобках приведены показатели для квартала (микрорайона).</w:t>
      </w:r>
    </w:p>
    <w:p w:rsidR="00175503" w:rsidRPr="001A1018" w:rsidRDefault="00175503" w:rsidP="00EB05B3">
      <w:pPr>
        <w:spacing w:line="240" w:lineRule="auto"/>
        <w:ind w:firstLine="709"/>
        <w:rPr>
          <w:rFonts w:ascii="Times New Roman" w:hAnsi="Times New Roman" w:cs="Times New Roman"/>
          <w:b/>
          <w:bCs/>
        </w:rPr>
      </w:pPr>
      <w:r w:rsidRPr="001A1018">
        <w:rPr>
          <w:rFonts w:ascii="Times New Roman" w:hAnsi="Times New Roman" w:cs="Times New Roman"/>
        </w:rPr>
        <w:t>1. Школы размещаются: средние и основные – начиная с численности населения 2 тыс. чел., начальные – с 500 чел.</w:t>
      </w:r>
    </w:p>
    <w:p w:rsidR="00175503" w:rsidRDefault="00175503" w:rsidP="006805B6">
      <w:pPr>
        <w:spacing w:line="239" w:lineRule="auto"/>
        <w:ind w:firstLine="709"/>
        <w:rPr>
          <w:rFonts w:ascii="Times New Roman" w:hAnsi="Times New Roman" w:cs="Times New Roman"/>
          <w:b/>
          <w:bCs/>
          <w:sz w:val="24"/>
          <w:szCs w:val="24"/>
        </w:rPr>
        <w:sectPr w:rsidR="00175503" w:rsidSect="006805B6">
          <w:pgSz w:w="16838" w:h="11906" w:orient="landscape"/>
          <w:pgMar w:top="851" w:right="1134" w:bottom="1701" w:left="1134" w:header="709" w:footer="709" w:gutter="0"/>
          <w:cols w:space="708"/>
          <w:docGrid w:linePitch="360"/>
        </w:sectPr>
      </w:pPr>
    </w:p>
    <w:p w:rsidR="006805B6" w:rsidRPr="00175503" w:rsidRDefault="00175503" w:rsidP="006805B6">
      <w:pPr>
        <w:spacing w:line="239" w:lineRule="auto"/>
        <w:ind w:firstLine="709"/>
        <w:rPr>
          <w:rFonts w:ascii="Times New Roman" w:hAnsi="Times New Roman" w:cs="Times New Roman"/>
          <w:b/>
          <w:bCs/>
          <w:sz w:val="28"/>
          <w:szCs w:val="28"/>
        </w:rPr>
      </w:pPr>
      <w:r w:rsidRPr="00175503">
        <w:rPr>
          <w:rFonts w:ascii="Times New Roman" w:hAnsi="Times New Roman" w:cs="Times New Roman"/>
          <w:sz w:val="28"/>
          <w:szCs w:val="28"/>
        </w:rPr>
        <w:lastRenderedPageBreak/>
        <w:t>1</w:t>
      </w:r>
      <w:r w:rsidR="006805B6" w:rsidRPr="00175503">
        <w:rPr>
          <w:rFonts w:ascii="Times New Roman" w:hAnsi="Times New Roman" w:cs="Times New Roman"/>
          <w:sz w:val="28"/>
          <w:szCs w:val="28"/>
        </w:rPr>
        <w:t xml:space="preserve">8. Радиусы обслуживания населения учреждениями и </w:t>
      </w:r>
      <w:proofErr w:type="gramStart"/>
      <w:r w:rsidR="006805B6" w:rsidRPr="00175503">
        <w:rPr>
          <w:rFonts w:ascii="Times New Roman" w:hAnsi="Times New Roman" w:cs="Times New Roman"/>
          <w:sz w:val="28"/>
          <w:szCs w:val="28"/>
        </w:rPr>
        <w:t xml:space="preserve">предприятиями обслуживания, размещаемыми в жилой застройке городских населенных пунктов в зависимости от элементов </w:t>
      </w:r>
      <w:r w:rsidR="006805B6" w:rsidRPr="00175503">
        <w:rPr>
          <w:rFonts w:ascii="Times New Roman" w:hAnsi="Times New Roman" w:cs="Times New Roman"/>
          <w:spacing w:val="-2"/>
          <w:sz w:val="28"/>
          <w:szCs w:val="28"/>
        </w:rPr>
        <w:t>планировочной структуры следует</w:t>
      </w:r>
      <w:proofErr w:type="gramEnd"/>
      <w:r w:rsidR="006805B6" w:rsidRPr="00175503">
        <w:rPr>
          <w:rFonts w:ascii="Times New Roman" w:hAnsi="Times New Roman" w:cs="Times New Roman"/>
          <w:spacing w:val="-2"/>
          <w:sz w:val="28"/>
          <w:szCs w:val="28"/>
        </w:rPr>
        <w:t xml:space="preserve"> принимать</w:t>
      </w:r>
      <w:r w:rsidR="006805B6" w:rsidRPr="00175503">
        <w:rPr>
          <w:rFonts w:ascii="Times New Roman" w:hAnsi="Times New Roman" w:cs="Times New Roman"/>
          <w:sz w:val="28"/>
          <w:szCs w:val="28"/>
        </w:rPr>
        <w:t xml:space="preserve"> не более приведенных в табли</w:t>
      </w:r>
      <w:r w:rsidRPr="00175503">
        <w:rPr>
          <w:rFonts w:ascii="Times New Roman" w:hAnsi="Times New Roman" w:cs="Times New Roman"/>
          <w:sz w:val="28"/>
          <w:szCs w:val="28"/>
        </w:rPr>
        <w:t>це 6</w:t>
      </w:r>
      <w:r w:rsidR="006805B6" w:rsidRPr="00175503">
        <w:rPr>
          <w:rFonts w:ascii="Times New Roman" w:hAnsi="Times New Roman" w:cs="Times New Roman"/>
          <w:sz w:val="28"/>
          <w:szCs w:val="28"/>
        </w:rPr>
        <w:t>.</w:t>
      </w:r>
    </w:p>
    <w:p w:rsidR="006805B6" w:rsidRDefault="006805B6" w:rsidP="006805B6">
      <w:pPr>
        <w:spacing w:line="239" w:lineRule="auto"/>
        <w:ind w:firstLine="709"/>
        <w:rPr>
          <w:rFonts w:ascii="Times New Roman" w:hAnsi="Times New Roman" w:cs="Times New Roman"/>
          <w:b/>
          <w:bCs/>
          <w:sz w:val="24"/>
          <w:szCs w:val="24"/>
        </w:rPr>
        <w:sectPr w:rsidR="006805B6" w:rsidSect="006805B6">
          <w:pgSz w:w="11906" w:h="16838"/>
          <w:pgMar w:top="1134" w:right="850" w:bottom="1134" w:left="1701" w:header="708" w:footer="708" w:gutter="0"/>
          <w:cols w:space="708"/>
          <w:docGrid w:linePitch="360"/>
        </w:sectPr>
      </w:pPr>
    </w:p>
    <w:p w:rsidR="006805B6" w:rsidRPr="001A1018" w:rsidRDefault="00175503" w:rsidP="00175503">
      <w:pPr>
        <w:spacing w:line="239" w:lineRule="auto"/>
        <w:ind w:right="962" w:firstLine="709"/>
        <w:jc w:val="right"/>
        <w:rPr>
          <w:rFonts w:ascii="Times New Roman" w:hAnsi="Times New Roman" w:cs="Times New Roman"/>
          <w:b/>
          <w:bCs/>
          <w:sz w:val="24"/>
          <w:szCs w:val="24"/>
        </w:rPr>
      </w:pPr>
      <w:r>
        <w:rPr>
          <w:rFonts w:ascii="Times New Roman" w:hAnsi="Times New Roman" w:cs="Times New Roman"/>
          <w:sz w:val="24"/>
          <w:szCs w:val="24"/>
        </w:rPr>
        <w:lastRenderedPageBreak/>
        <w:t xml:space="preserve">Таблица </w:t>
      </w:r>
      <w:r w:rsidR="006805B6" w:rsidRPr="00F73E7B">
        <w:rPr>
          <w:rFonts w:ascii="Times New Roman" w:hAnsi="Times New Roman" w:cs="Times New Roman"/>
          <w:sz w:val="24"/>
          <w:szCs w:val="24"/>
        </w:rPr>
        <w:t>6</w:t>
      </w:r>
    </w:p>
    <w:tbl>
      <w:tblPr>
        <w:tblW w:w="12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5"/>
        <w:gridCol w:w="1744"/>
        <w:gridCol w:w="1954"/>
        <w:gridCol w:w="1843"/>
      </w:tblGrid>
      <w:tr w:rsidR="006805B6" w:rsidRPr="001A1018" w:rsidTr="006805B6">
        <w:trPr>
          <w:cantSplit/>
          <w:trHeight w:val="312"/>
          <w:tblHeader/>
          <w:jc w:val="center"/>
        </w:trPr>
        <w:tc>
          <w:tcPr>
            <w:tcW w:w="7355" w:type="dxa"/>
            <w:vMerge w:val="restart"/>
            <w:shd w:val="clear" w:color="auto" w:fill="CCFFCC"/>
            <w:vAlign w:val="center"/>
          </w:tcPr>
          <w:p w:rsidR="006805B6" w:rsidRPr="00175503" w:rsidRDefault="006805B6" w:rsidP="00175503">
            <w:pPr>
              <w:widowControl w:val="0"/>
              <w:tabs>
                <w:tab w:val="center" w:pos="3915"/>
                <w:tab w:val="left" w:pos="6540"/>
              </w:tabs>
              <w:spacing w:after="0" w:line="239" w:lineRule="auto"/>
              <w:jc w:val="center"/>
              <w:rPr>
                <w:rFonts w:ascii="Times New Roman" w:eastAsia="Times New Roman" w:hAnsi="Times New Roman" w:cs="Times New Roman"/>
                <w:b/>
                <w:bCs/>
                <w:lang w:eastAsia="ru-RU"/>
              </w:rPr>
            </w:pPr>
            <w:r w:rsidRPr="00175503">
              <w:rPr>
                <w:rFonts w:ascii="Times New Roman" w:eastAsia="Times New Roman" w:hAnsi="Times New Roman" w:cs="Times New Roman"/>
                <w:b/>
                <w:bCs/>
                <w:lang w:eastAsia="ru-RU"/>
              </w:rPr>
              <w:t>Учреждения и предприятия обслуживания</w:t>
            </w:r>
          </w:p>
        </w:tc>
        <w:tc>
          <w:tcPr>
            <w:tcW w:w="5541" w:type="dxa"/>
            <w:gridSpan w:val="3"/>
            <w:shd w:val="clear" w:color="auto" w:fill="CCFFCC"/>
            <w:vAlign w:val="center"/>
          </w:tcPr>
          <w:p w:rsidR="006805B6" w:rsidRPr="00175503" w:rsidRDefault="006805B6" w:rsidP="00175503">
            <w:pPr>
              <w:widowControl w:val="0"/>
              <w:spacing w:after="0" w:line="239" w:lineRule="auto"/>
              <w:ind w:left="-57" w:right="-57"/>
              <w:jc w:val="center"/>
              <w:rPr>
                <w:rFonts w:ascii="Times New Roman" w:eastAsia="Times New Roman" w:hAnsi="Times New Roman" w:cs="Times New Roman"/>
                <w:b/>
                <w:bCs/>
                <w:lang w:eastAsia="ru-RU"/>
              </w:rPr>
            </w:pPr>
            <w:r w:rsidRPr="00175503">
              <w:rPr>
                <w:rFonts w:ascii="Times New Roman" w:eastAsia="Times New Roman" w:hAnsi="Times New Roman" w:cs="Times New Roman"/>
                <w:b/>
                <w:bCs/>
                <w:lang w:eastAsia="ru-RU"/>
              </w:rPr>
              <w:t xml:space="preserve">Радиус обслуживания, </w:t>
            </w:r>
            <w:proofErr w:type="gramStart"/>
            <w:r w:rsidRPr="00175503">
              <w:rPr>
                <w:rFonts w:ascii="Times New Roman" w:eastAsia="Times New Roman" w:hAnsi="Times New Roman" w:cs="Times New Roman"/>
                <w:b/>
                <w:bCs/>
                <w:lang w:eastAsia="ru-RU"/>
              </w:rPr>
              <w:t>м</w:t>
            </w:r>
            <w:proofErr w:type="gramEnd"/>
          </w:p>
        </w:tc>
      </w:tr>
      <w:tr w:rsidR="006805B6" w:rsidRPr="001A1018" w:rsidTr="006805B6">
        <w:trPr>
          <w:cantSplit/>
          <w:trHeight w:val="312"/>
          <w:tblHeader/>
          <w:jc w:val="center"/>
        </w:trPr>
        <w:tc>
          <w:tcPr>
            <w:tcW w:w="7355" w:type="dxa"/>
            <w:vMerge/>
            <w:shd w:val="clear" w:color="auto" w:fill="CCFFCC"/>
            <w:vAlign w:val="center"/>
          </w:tcPr>
          <w:p w:rsidR="006805B6" w:rsidRPr="00175503" w:rsidRDefault="006805B6" w:rsidP="00175503">
            <w:pPr>
              <w:widowControl w:val="0"/>
              <w:tabs>
                <w:tab w:val="center" w:pos="3915"/>
                <w:tab w:val="left" w:pos="6540"/>
              </w:tabs>
              <w:spacing w:after="0" w:line="239" w:lineRule="auto"/>
              <w:jc w:val="center"/>
              <w:rPr>
                <w:rFonts w:ascii="Times New Roman" w:eastAsia="Times New Roman" w:hAnsi="Times New Roman" w:cs="Times New Roman"/>
                <w:b/>
                <w:bCs/>
                <w:lang w:eastAsia="ru-RU"/>
              </w:rPr>
            </w:pPr>
          </w:p>
        </w:tc>
        <w:tc>
          <w:tcPr>
            <w:tcW w:w="1744" w:type="dxa"/>
            <w:shd w:val="clear" w:color="auto" w:fill="CCFFCC"/>
            <w:vAlign w:val="center"/>
          </w:tcPr>
          <w:p w:rsidR="006805B6" w:rsidRPr="00175503" w:rsidRDefault="006805B6" w:rsidP="00175503">
            <w:pPr>
              <w:widowControl w:val="0"/>
              <w:spacing w:after="0" w:line="239" w:lineRule="auto"/>
              <w:ind w:left="-57" w:right="-57"/>
              <w:jc w:val="center"/>
              <w:rPr>
                <w:rFonts w:ascii="Times New Roman" w:eastAsia="Times New Roman" w:hAnsi="Times New Roman" w:cs="Times New Roman"/>
                <w:b/>
                <w:bCs/>
                <w:lang w:eastAsia="ru-RU"/>
              </w:rPr>
            </w:pPr>
            <w:r w:rsidRPr="00175503">
              <w:rPr>
                <w:rFonts w:ascii="Times New Roman" w:eastAsia="Times New Roman" w:hAnsi="Times New Roman" w:cs="Times New Roman"/>
                <w:b/>
                <w:bCs/>
                <w:lang w:eastAsia="ru-RU"/>
              </w:rPr>
              <w:t>городских н.п.</w:t>
            </w:r>
          </w:p>
        </w:tc>
        <w:tc>
          <w:tcPr>
            <w:tcW w:w="1954" w:type="dxa"/>
            <w:shd w:val="clear" w:color="auto" w:fill="CCFFCC"/>
            <w:vAlign w:val="center"/>
          </w:tcPr>
          <w:p w:rsidR="006805B6" w:rsidRPr="00175503" w:rsidRDefault="006805B6" w:rsidP="00175503">
            <w:pPr>
              <w:widowControl w:val="0"/>
              <w:spacing w:after="0" w:line="239" w:lineRule="auto"/>
              <w:ind w:left="-57" w:right="-57"/>
              <w:jc w:val="center"/>
              <w:rPr>
                <w:rFonts w:ascii="Times New Roman" w:eastAsia="Times New Roman" w:hAnsi="Times New Roman" w:cs="Times New Roman"/>
                <w:b/>
                <w:bCs/>
                <w:lang w:eastAsia="ru-RU"/>
              </w:rPr>
            </w:pPr>
            <w:r w:rsidRPr="00175503">
              <w:rPr>
                <w:rFonts w:ascii="Times New Roman" w:eastAsia="Times New Roman" w:hAnsi="Times New Roman" w:cs="Times New Roman"/>
                <w:b/>
                <w:bCs/>
                <w:lang w:eastAsia="ru-RU"/>
              </w:rPr>
              <w:t>территории малоэтажной застройка</w:t>
            </w:r>
          </w:p>
        </w:tc>
        <w:tc>
          <w:tcPr>
            <w:tcW w:w="1843" w:type="dxa"/>
            <w:shd w:val="clear" w:color="auto" w:fill="CCFFCC"/>
            <w:vAlign w:val="center"/>
          </w:tcPr>
          <w:p w:rsidR="006805B6" w:rsidRPr="00175503" w:rsidRDefault="006805B6" w:rsidP="00175503">
            <w:pPr>
              <w:widowControl w:val="0"/>
              <w:spacing w:after="0" w:line="239" w:lineRule="auto"/>
              <w:ind w:left="-57" w:right="-57"/>
              <w:jc w:val="center"/>
              <w:rPr>
                <w:rFonts w:ascii="Times New Roman" w:eastAsia="Times New Roman" w:hAnsi="Times New Roman" w:cs="Times New Roman"/>
                <w:b/>
                <w:bCs/>
                <w:lang w:eastAsia="ru-RU"/>
              </w:rPr>
            </w:pPr>
            <w:r w:rsidRPr="00175503">
              <w:rPr>
                <w:rFonts w:ascii="Times New Roman" w:eastAsia="Times New Roman" w:hAnsi="Times New Roman" w:cs="Times New Roman"/>
                <w:b/>
                <w:bCs/>
                <w:lang w:eastAsia="ru-RU"/>
              </w:rPr>
              <w:t>территории с.п.</w:t>
            </w:r>
          </w:p>
        </w:tc>
      </w:tr>
      <w:tr w:rsidR="006805B6" w:rsidRPr="001A1018" w:rsidTr="006805B6">
        <w:trPr>
          <w:trHeight w:val="170"/>
          <w:jc w:val="center"/>
        </w:trPr>
        <w:tc>
          <w:tcPr>
            <w:tcW w:w="7355" w:type="dxa"/>
            <w:tcBorders>
              <w:top w:val="single" w:sz="4" w:space="0" w:color="auto"/>
              <w:left w:val="single" w:sz="4" w:space="0" w:color="auto"/>
              <w:bottom w:val="nil"/>
              <w:right w:val="single" w:sz="4" w:space="0" w:color="auto"/>
            </w:tcBorders>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Дошкольные организации:</w:t>
            </w:r>
          </w:p>
        </w:tc>
        <w:tc>
          <w:tcPr>
            <w:tcW w:w="1744" w:type="dxa"/>
            <w:tcBorders>
              <w:top w:val="single" w:sz="4" w:space="0" w:color="auto"/>
              <w:left w:val="single" w:sz="4" w:space="0" w:color="auto"/>
              <w:bottom w:val="nil"/>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c>
          <w:tcPr>
            <w:tcW w:w="1954" w:type="dxa"/>
            <w:tcBorders>
              <w:top w:val="single" w:sz="4" w:space="0" w:color="auto"/>
              <w:left w:val="single" w:sz="4" w:space="0" w:color="auto"/>
              <w:bottom w:val="nil"/>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843" w:type="dxa"/>
            <w:tcBorders>
              <w:top w:val="single" w:sz="4" w:space="0" w:color="auto"/>
              <w:left w:val="single" w:sz="4" w:space="0" w:color="auto"/>
              <w:bottom w:val="nil"/>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1000</w:t>
            </w:r>
          </w:p>
        </w:tc>
      </w:tr>
      <w:tr w:rsidR="006805B6" w:rsidRPr="001A1018" w:rsidTr="006805B6">
        <w:trPr>
          <w:trHeight w:val="170"/>
          <w:jc w:val="center"/>
        </w:trPr>
        <w:tc>
          <w:tcPr>
            <w:tcW w:w="7355" w:type="dxa"/>
            <w:tcBorders>
              <w:top w:val="nil"/>
              <w:left w:val="single" w:sz="4" w:space="0" w:color="auto"/>
              <w:bottom w:val="nil"/>
              <w:right w:val="single" w:sz="4" w:space="0" w:color="auto"/>
            </w:tcBorders>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в городских населенных пунктах многоэтажной застройки</w:t>
            </w:r>
          </w:p>
        </w:tc>
        <w:tc>
          <w:tcPr>
            <w:tcW w:w="1744" w:type="dxa"/>
            <w:tcBorders>
              <w:top w:val="nil"/>
              <w:left w:val="single" w:sz="4" w:space="0" w:color="auto"/>
              <w:bottom w:val="nil"/>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300</w:t>
            </w:r>
          </w:p>
        </w:tc>
        <w:tc>
          <w:tcPr>
            <w:tcW w:w="1954" w:type="dxa"/>
            <w:tcBorders>
              <w:top w:val="nil"/>
              <w:left w:val="single" w:sz="4" w:space="0" w:color="auto"/>
              <w:bottom w:val="nil"/>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c>
          <w:tcPr>
            <w:tcW w:w="1843" w:type="dxa"/>
            <w:tcBorders>
              <w:top w:val="nil"/>
              <w:left w:val="single" w:sz="4" w:space="0" w:color="auto"/>
              <w:bottom w:val="nil"/>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r>
      <w:tr w:rsidR="006805B6" w:rsidRPr="001A1018" w:rsidTr="006805B6">
        <w:trPr>
          <w:trHeight w:val="88"/>
          <w:jc w:val="center"/>
        </w:trPr>
        <w:tc>
          <w:tcPr>
            <w:tcW w:w="7355" w:type="dxa"/>
            <w:tcBorders>
              <w:top w:val="nil"/>
              <w:left w:val="single" w:sz="4" w:space="0" w:color="auto"/>
              <w:bottom w:val="single" w:sz="4" w:space="0" w:color="auto"/>
              <w:right w:val="single" w:sz="4" w:space="0" w:color="auto"/>
            </w:tcBorders>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в малых городских населенных пунктах одно- и двухэтажной застройки</w:t>
            </w:r>
          </w:p>
        </w:tc>
        <w:tc>
          <w:tcPr>
            <w:tcW w:w="1744" w:type="dxa"/>
            <w:tcBorders>
              <w:top w:val="nil"/>
              <w:left w:val="single" w:sz="4" w:space="0" w:color="auto"/>
              <w:bottom w:val="single" w:sz="4" w:space="0" w:color="auto"/>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954" w:type="dxa"/>
            <w:tcBorders>
              <w:top w:val="nil"/>
              <w:left w:val="single" w:sz="4" w:space="0" w:color="auto"/>
              <w:bottom w:val="single" w:sz="4" w:space="0" w:color="auto"/>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c>
          <w:tcPr>
            <w:tcW w:w="1843" w:type="dxa"/>
            <w:tcBorders>
              <w:top w:val="nil"/>
              <w:left w:val="single" w:sz="4" w:space="0" w:color="auto"/>
              <w:bottom w:val="single" w:sz="4" w:space="0" w:color="auto"/>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r>
      <w:tr w:rsidR="006805B6" w:rsidRPr="001A1018" w:rsidTr="006805B6">
        <w:trPr>
          <w:trHeight w:val="227"/>
          <w:jc w:val="center"/>
        </w:trPr>
        <w:tc>
          <w:tcPr>
            <w:tcW w:w="7355" w:type="dxa"/>
            <w:tcBorders>
              <w:top w:val="single" w:sz="4" w:space="0" w:color="auto"/>
              <w:left w:val="single" w:sz="4" w:space="0" w:color="auto"/>
              <w:bottom w:val="single" w:sz="4" w:space="0" w:color="auto"/>
              <w:right w:val="single" w:sz="4" w:space="0" w:color="auto"/>
            </w:tcBorders>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Общеобразовательные учреждения</w:t>
            </w:r>
          </w:p>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для учащихся I ступени обучения</w:t>
            </w:r>
          </w:p>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для учащихся II и III ступеней обучения</w:t>
            </w:r>
          </w:p>
        </w:tc>
        <w:tc>
          <w:tcPr>
            <w:tcW w:w="1744" w:type="dxa"/>
            <w:tcBorders>
              <w:top w:val="single" w:sz="4" w:space="0" w:color="auto"/>
              <w:left w:val="single" w:sz="4" w:space="0" w:color="auto"/>
              <w:bottom w:val="single" w:sz="4" w:space="0" w:color="auto"/>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954" w:type="dxa"/>
            <w:tcBorders>
              <w:top w:val="single" w:sz="4" w:space="0" w:color="auto"/>
              <w:left w:val="single" w:sz="4" w:space="0" w:color="auto"/>
              <w:bottom w:val="single" w:sz="4" w:space="0" w:color="auto"/>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843" w:type="dxa"/>
            <w:tcBorders>
              <w:top w:val="single" w:sz="4" w:space="0" w:color="auto"/>
              <w:left w:val="single" w:sz="4" w:space="0" w:color="auto"/>
              <w:bottom w:val="single" w:sz="4" w:space="0" w:color="auto"/>
              <w:right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1000 (</w:t>
            </w:r>
            <w:proofErr w:type="gramStart"/>
            <w:r w:rsidRPr="00175503">
              <w:rPr>
                <w:rFonts w:ascii="Times New Roman" w:eastAsia="Times New Roman" w:hAnsi="Times New Roman" w:cs="Times New Roman"/>
                <w:lang w:eastAsia="ru-RU"/>
              </w:rPr>
              <w:t>до</w:t>
            </w:r>
            <w:proofErr w:type="gramEnd"/>
            <w:r w:rsidRPr="00175503">
              <w:rPr>
                <w:rFonts w:ascii="Times New Roman" w:eastAsia="Times New Roman" w:hAnsi="Times New Roman" w:cs="Times New Roman"/>
                <w:lang w:eastAsia="ru-RU"/>
              </w:rPr>
              <w:t xml:space="preserve"> </w:t>
            </w:r>
            <w:proofErr w:type="gramStart"/>
            <w:r w:rsidRPr="00175503">
              <w:rPr>
                <w:rFonts w:ascii="Times New Roman" w:eastAsia="Times New Roman" w:hAnsi="Times New Roman" w:cs="Times New Roman"/>
                <w:lang w:eastAsia="ru-RU"/>
              </w:rPr>
              <w:t>месту</w:t>
            </w:r>
            <w:proofErr w:type="gramEnd"/>
            <w:r w:rsidRPr="00175503">
              <w:rPr>
                <w:rFonts w:ascii="Times New Roman" w:eastAsia="Times New Roman" w:hAnsi="Times New Roman" w:cs="Times New Roman"/>
                <w:lang w:eastAsia="ru-RU"/>
              </w:rPr>
              <w:t xml:space="preserve"> сбора) </w:t>
            </w:r>
          </w:p>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2000</w:t>
            </w:r>
          </w:p>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4000</w:t>
            </w:r>
          </w:p>
        </w:tc>
      </w:tr>
      <w:tr w:rsidR="006805B6" w:rsidRPr="001A1018" w:rsidTr="006805B6">
        <w:trPr>
          <w:trHeight w:val="256"/>
          <w:jc w:val="center"/>
        </w:trPr>
        <w:tc>
          <w:tcPr>
            <w:tcW w:w="7355" w:type="dxa"/>
            <w:tcBorders>
              <w:top w:val="single" w:sz="4" w:space="0" w:color="auto"/>
            </w:tcBorders>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Помещения для организации досуга, занятий с детьми, физкультурно-оздоровительных занятий</w:t>
            </w:r>
          </w:p>
        </w:tc>
        <w:tc>
          <w:tcPr>
            <w:tcW w:w="1744" w:type="dxa"/>
            <w:tcBorders>
              <w:top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954" w:type="dxa"/>
            <w:tcBorders>
              <w:top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800</w:t>
            </w:r>
          </w:p>
        </w:tc>
        <w:tc>
          <w:tcPr>
            <w:tcW w:w="1843" w:type="dxa"/>
            <w:tcBorders>
              <w:top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r>
      <w:tr w:rsidR="006805B6" w:rsidRPr="001A1018" w:rsidTr="006805B6">
        <w:trPr>
          <w:trHeight w:val="227"/>
          <w:jc w:val="center"/>
        </w:trPr>
        <w:tc>
          <w:tcPr>
            <w:tcW w:w="7355" w:type="dxa"/>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Физкультурно-спортивные центры жилых районов</w:t>
            </w:r>
          </w:p>
        </w:tc>
        <w:tc>
          <w:tcPr>
            <w:tcW w:w="1744" w:type="dxa"/>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1500</w:t>
            </w:r>
          </w:p>
        </w:tc>
        <w:tc>
          <w:tcPr>
            <w:tcW w:w="1954" w:type="dxa"/>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1000</w:t>
            </w:r>
          </w:p>
        </w:tc>
        <w:tc>
          <w:tcPr>
            <w:tcW w:w="1843" w:type="dxa"/>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r>
      <w:tr w:rsidR="006805B6" w:rsidRPr="001A1018" w:rsidTr="006805B6">
        <w:trPr>
          <w:trHeight w:val="227"/>
          <w:jc w:val="center"/>
        </w:trPr>
        <w:tc>
          <w:tcPr>
            <w:tcW w:w="7355" w:type="dxa"/>
            <w:tcBorders>
              <w:bottom w:val="single" w:sz="4" w:space="0" w:color="auto"/>
            </w:tcBorders>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 xml:space="preserve">Поликлиники и их филиалы </w:t>
            </w:r>
          </w:p>
        </w:tc>
        <w:tc>
          <w:tcPr>
            <w:tcW w:w="1744" w:type="dxa"/>
            <w:tcBorders>
              <w:bottom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1000</w:t>
            </w:r>
          </w:p>
        </w:tc>
        <w:tc>
          <w:tcPr>
            <w:tcW w:w="1954" w:type="dxa"/>
            <w:tcBorders>
              <w:bottom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c>
          <w:tcPr>
            <w:tcW w:w="1843" w:type="dxa"/>
            <w:tcBorders>
              <w:bottom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 xml:space="preserve">30 мин. </w:t>
            </w:r>
            <w:proofErr w:type="spellStart"/>
            <w:r w:rsidRPr="00175503">
              <w:rPr>
                <w:rFonts w:ascii="Times New Roman" w:eastAsia="Times New Roman" w:hAnsi="Times New Roman" w:cs="Times New Roman"/>
                <w:lang w:eastAsia="ru-RU"/>
              </w:rPr>
              <w:t>пешеходно-транспортной</w:t>
            </w:r>
            <w:proofErr w:type="spellEnd"/>
            <w:r w:rsidRPr="00175503">
              <w:rPr>
                <w:rFonts w:ascii="Times New Roman" w:eastAsia="Times New Roman" w:hAnsi="Times New Roman" w:cs="Times New Roman"/>
                <w:lang w:eastAsia="ru-RU"/>
              </w:rPr>
              <w:t xml:space="preserve"> доступности</w:t>
            </w:r>
          </w:p>
        </w:tc>
      </w:tr>
      <w:tr w:rsidR="006805B6" w:rsidRPr="001A1018" w:rsidTr="006805B6">
        <w:trPr>
          <w:trHeight w:val="227"/>
          <w:jc w:val="center"/>
        </w:trPr>
        <w:tc>
          <w:tcPr>
            <w:tcW w:w="7355" w:type="dxa"/>
            <w:tcBorders>
              <w:bottom w:val="nil"/>
            </w:tcBorders>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 xml:space="preserve">Раздаточные пункты молочной кухни </w:t>
            </w:r>
          </w:p>
        </w:tc>
        <w:tc>
          <w:tcPr>
            <w:tcW w:w="1744" w:type="dxa"/>
            <w:tcBorders>
              <w:bottom w:val="nil"/>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c>
          <w:tcPr>
            <w:tcW w:w="1954" w:type="dxa"/>
            <w:tcBorders>
              <w:bottom w:val="nil"/>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c>
          <w:tcPr>
            <w:tcW w:w="1843" w:type="dxa"/>
            <w:tcBorders>
              <w:bottom w:val="nil"/>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r>
      <w:tr w:rsidR="006805B6" w:rsidRPr="001A1018" w:rsidTr="006805B6">
        <w:trPr>
          <w:trHeight w:val="227"/>
          <w:jc w:val="center"/>
        </w:trPr>
        <w:tc>
          <w:tcPr>
            <w:tcW w:w="7355" w:type="dxa"/>
            <w:tcBorders>
              <w:top w:val="nil"/>
              <w:bottom w:val="nil"/>
            </w:tcBorders>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на территории многоэтажной застройки</w:t>
            </w:r>
          </w:p>
        </w:tc>
        <w:tc>
          <w:tcPr>
            <w:tcW w:w="1744" w:type="dxa"/>
            <w:tcBorders>
              <w:top w:val="nil"/>
              <w:bottom w:val="nil"/>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954" w:type="dxa"/>
            <w:tcBorders>
              <w:top w:val="nil"/>
              <w:bottom w:val="nil"/>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c>
          <w:tcPr>
            <w:tcW w:w="1843" w:type="dxa"/>
            <w:tcBorders>
              <w:top w:val="nil"/>
              <w:bottom w:val="nil"/>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r>
      <w:tr w:rsidR="006805B6" w:rsidRPr="001A1018" w:rsidTr="006805B6">
        <w:trPr>
          <w:trHeight w:val="227"/>
          <w:jc w:val="center"/>
        </w:trPr>
        <w:tc>
          <w:tcPr>
            <w:tcW w:w="7355" w:type="dxa"/>
            <w:tcBorders>
              <w:top w:val="nil"/>
              <w:bottom w:val="single" w:sz="4" w:space="0" w:color="auto"/>
            </w:tcBorders>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на территории одно- и двухэтажной застройки</w:t>
            </w:r>
          </w:p>
        </w:tc>
        <w:tc>
          <w:tcPr>
            <w:tcW w:w="1744" w:type="dxa"/>
            <w:tcBorders>
              <w:top w:val="nil"/>
              <w:bottom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800</w:t>
            </w:r>
          </w:p>
        </w:tc>
        <w:tc>
          <w:tcPr>
            <w:tcW w:w="1954" w:type="dxa"/>
            <w:tcBorders>
              <w:top w:val="nil"/>
              <w:bottom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c>
          <w:tcPr>
            <w:tcW w:w="1843" w:type="dxa"/>
            <w:tcBorders>
              <w:top w:val="nil"/>
              <w:bottom w:val="single" w:sz="4" w:space="0" w:color="auto"/>
            </w:tcBorders>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r>
      <w:tr w:rsidR="006805B6" w:rsidRPr="001A1018" w:rsidTr="006805B6">
        <w:trPr>
          <w:trHeight w:val="227"/>
          <w:jc w:val="center"/>
        </w:trPr>
        <w:tc>
          <w:tcPr>
            <w:tcW w:w="7355" w:type="dxa"/>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Отделения связи и филиалы банков</w:t>
            </w:r>
          </w:p>
        </w:tc>
        <w:tc>
          <w:tcPr>
            <w:tcW w:w="1744" w:type="dxa"/>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954" w:type="dxa"/>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800</w:t>
            </w:r>
          </w:p>
        </w:tc>
        <w:tc>
          <w:tcPr>
            <w:tcW w:w="1843" w:type="dxa"/>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r>
      <w:tr w:rsidR="006805B6" w:rsidRPr="001A1018" w:rsidTr="006805B6">
        <w:trPr>
          <w:trHeight w:val="227"/>
          <w:jc w:val="center"/>
        </w:trPr>
        <w:tc>
          <w:tcPr>
            <w:tcW w:w="7355" w:type="dxa"/>
          </w:tcPr>
          <w:p w:rsidR="006805B6" w:rsidRPr="00175503" w:rsidRDefault="006805B6" w:rsidP="0017550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Центр местного самоуправления</w:t>
            </w:r>
          </w:p>
        </w:tc>
        <w:tc>
          <w:tcPr>
            <w:tcW w:w="1744" w:type="dxa"/>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c>
          <w:tcPr>
            <w:tcW w:w="1954" w:type="dxa"/>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1200</w:t>
            </w:r>
          </w:p>
        </w:tc>
        <w:tc>
          <w:tcPr>
            <w:tcW w:w="1843" w:type="dxa"/>
          </w:tcPr>
          <w:p w:rsidR="006805B6" w:rsidRPr="00175503" w:rsidRDefault="006805B6" w:rsidP="00175503">
            <w:pPr>
              <w:widowControl w:val="0"/>
              <w:spacing w:after="0" w:line="240" w:lineRule="auto"/>
              <w:jc w:val="center"/>
              <w:rPr>
                <w:rFonts w:ascii="Times New Roman" w:eastAsia="Times New Roman" w:hAnsi="Times New Roman" w:cs="Times New Roman"/>
                <w:lang w:eastAsia="ru-RU"/>
              </w:rPr>
            </w:pPr>
          </w:p>
        </w:tc>
      </w:tr>
    </w:tbl>
    <w:p w:rsidR="006805B6" w:rsidRDefault="006805B6" w:rsidP="006805B6">
      <w:pPr>
        <w:spacing w:before="120" w:line="239" w:lineRule="auto"/>
        <w:ind w:firstLine="709"/>
        <w:rPr>
          <w:rFonts w:ascii="Times New Roman" w:hAnsi="Times New Roman" w:cs="Times New Roman"/>
          <w:b/>
          <w:bCs/>
          <w:i/>
          <w:iCs/>
          <w:spacing w:val="40"/>
        </w:rPr>
        <w:sectPr w:rsidR="006805B6" w:rsidSect="006805B6">
          <w:pgSz w:w="16838" w:h="11906" w:orient="landscape"/>
          <w:pgMar w:top="851" w:right="1134" w:bottom="1701" w:left="1134" w:header="709" w:footer="709" w:gutter="0"/>
          <w:cols w:space="708"/>
          <w:docGrid w:linePitch="360"/>
        </w:sectPr>
      </w:pPr>
    </w:p>
    <w:p w:rsidR="006805B6" w:rsidRPr="001A1018" w:rsidRDefault="006805B6" w:rsidP="00EB05B3">
      <w:pPr>
        <w:spacing w:before="120" w:line="240" w:lineRule="auto"/>
        <w:ind w:firstLine="709"/>
        <w:contextualSpacing/>
        <w:rPr>
          <w:rFonts w:ascii="Times New Roman" w:hAnsi="Times New Roman" w:cs="Times New Roman"/>
          <w:b/>
        </w:rPr>
      </w:pPr>
      <w:r w:rsidRPr="001A1018">
        <w:rPr>
          <w:rFonts w:ascii="Times New Roman" w:hAnsi="Times New Roman" w:cs="Times New Roman"/>
          <w:i/>
          <w:iCs/>
          <w:spacing w:val="40"/>
        </w:rPr>
        <w:lastRenderedPageBreak/>
        <w:t>Примечания</w:t>
      </w:r>
      <w:r w:rsidRPr="001A1018">
        <w:rPr>
          <w:rFonts w:ascii="Times New Roman" w:hAnsi="Times New Roman" w:cs="Times New Roman"/>
        </w:rPr>
        <w:t xml:space="preserve">: </w:t>
      </w:r>
    </w:p>
    <w:p w:rsidR="006805B6" w:rsidRPr="001A1018" w:rsidRDefault="006805B6" w:rsidP="00EB05B3">
      <w:pPr>
        <w:spacing w:line="240" w:lineRule="auto"/>
        <w:ind w:firstLine="709"/>
        <w:contextualSpacing/>
        <w:rPr>
          <w:rFonts w:ascii="Times New Roman" w:hAnsi="Times New Roman" w:cs="Times New Roman"/>
          <w:b/>
          <w:bCs/>
        </w:rPr>
      </w:pPr>
      <w:r w:rsidRPr="001A1018">
        <w:rPr>
          <w:rFonts w:ascii="Times New Roman" w:hAnsi="Times New Roman" w:cs="Times New Roman"/>
        </w:rPr>
        <w:t>1.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6805B6" w:rsidRPr="001A1018" w:rsidRDefault="006805B6" w:rsidP="00EB05B3">
      <w:pPr>
        <w:spacing w:line="240" w:lineRule="auto"/>
        <w:ind w:firstLine="709"/>
        <w:contextualSpacing/>
        <w:rPr>
          <w:rFonts w:ascii="Times New Roman" w:hAnsi="Times New Roman" w:cs="Times New Roman"/>
          <w:b/>
          <w:bCs/>
        </w:rPr>
      </w:pPr>
      <w:r w:rsidRPr="001A1018">
        <w:rPr>
          <w:rFonts w:ascii="Times New Roman" w:hAnsi="Times New Roman" w:cs="Times New Roman"/>
        </w:rPr>
        <w:t xml:space="preserve">2. Радиусы обслуживания специализированными и оздоровительными дошкольными организациями, специализированными детскими яслями-садами и общеобразовательными школами (языковые, математические, спортивные и т. п.), а также радиусы транспортной доступности принимаются по заданию на проектирование. </w:t>
      </w:r>
    </w:p>
    <w:p w:rsidR="006805B6" w:rsidRPr="001A1018" w:rsidRDefault="006805B6" w:rsidP="00EB05B3">
      <w:pPr>
        <w:spacing w:line="240" w:lineRule="auto"/>
        <w:ind w:firstLine="709"/>
        <w:contextualSpacing/>
        <w:rPr>
          <w:rFonts w:ascii="Times New Roman" w:hAnsi="Times New Roman" w:cs="Times New Roman"/>
          <w:b/>
        </w:rPr>
      </w:pPr>
      <w:r>
        <w:rPr>
          <w:rFonts w:ascii="Times New Roman" w:hAnsi="Times New Roman" w:cs="Times New Roman"/>
        </w:rPr>
        <w:t>3</w:t>
      </w:r>
      <w:r w:rsidRPr="001A1018">
        <w:rPr>
          <w:rFonts w:ascii="Times New Roman" w:hAnsi="Times New Roman" w:cs="Times New Roman"/>
        </w:rPr>
        <w:t>. При расстояниях свыше указанных, для учащихся общеобразовательных учреждений, расположенных в сельской местности, необходимо организовывать транспортное обслуживание специально выделенным транспортом до общеобразовательного учреждения и обратно. Радиус транспортной доступности (в одну сторону) не должен превышать 30 мин.</w:t>
      </w:r>
    </w:p>
    <w:p w:rsidR="006805B6" w:rsidRDefault="006805B6" w:rsidP="00EB05B3">
      <w:pPr>
        <w:spacing w:after="120" w:line="240" w:lineRule="auto"/>
        <w:ind w:firstLine="709"/>
        <w:contextualSpacing/>
        <w:rPr>
          <w:rFonts w:ascii="Times New Roman" w:hAnsi="Times New Roman" w:cs="Times New Roman"/>
        </w:rPr>
      </w:pPr>
      <w:r>
        <w:rPr>
          <w:rFonts w:ascii="Times New Roman" w:hAnsi="Times New Roman" w:cs="Times New Roman"/>
        </w:rPr>
        <w:t>4</w:t>
      </w:r>
      <w:r w:rsidRPr="001A1018">
        <w:rPr>
          <w:rFonts w:ascii="Times New Roman" w:hAnsi="Times New Roman" w:cs="Times New Roman"/>
        </w:rPr>
        <w:t>.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рекомендуется предусматривать интернат при общеобразовательном учреждении из расчета 10 % мест общей вместимости учреждения.</w:t>
      </w:r>
    </w:p>
    <w:p w:rsidR="00EB05B3" w:rsidRPr="001A1018" w:rsidRDefault="00EB05B3" w:rsidP="00EB05B3">
      <w:pPr>
        <w:spacing w:after="120" w:line="240" w:lineRule="auto"/>
        <w:ind w:firstLine="709"/>
        <w:contextualSpacing/>
        <w:rPr>
          <w:rFonts w:ascii="Times New Roman" w:hAnsi="Times New Roman" w:cs="Times New Roman"/>
          <w:b/>
          <w:bCs/>
        </w:rPr>
      </w:pPr>
    </w:p>
    <w:p w:rsidR="006805B6" w:rsidRPr="00175503" w:rsidRDefault="00175503" w:rsidP="00EB05B3">
      <w:pPr>
        <w:tabs>
          <w:tab w:val="left" w:pos="6946"/>
        </w:tabs>
        <w:spacing w:line="240" w:lineRule="auto"/>
        <w:ind w:firstLine="709"/>
        <w:contextualSpacing/>
        <w:rPr>
          <w:rFonts w:ascii="Times New Roman" w:hAnsi="Times New Roman" w:cs="Times New Roman"/>
          <w:b/>
          <w:bCs/>
          <w:sz w:val="28"/>
          <w:szCs w:val="28"/>
        </w:rPr>
      </w:pPr>
      <w:r w:rsidRPr="00175503">
        <w:rPr>
          <w:rFonts w:ascii="Times New Roman" w:hAnsi="Times New Roman" w:cs="Times New Roman"/>
          <w:sz w:val="28"/>
          <w:szCs w:val="28"/>
        </w:rPr>
        <w:t>1</w:t>
      </w:r>
      <w:r w:rsidR="006805B6" w:rsidRPr="00175503">
        <w:rPr>
          <w:rFonts w:ascii="Times New Roman" w:hAnsi="Times New Roman" w:cs="Times New Roman"/>
          <w:sz w:val="28"/>
          <w:szCs w:val="28"/>
        </w:rPr>
        <w:t xml:space="preserve">9. </w:t>
      </w:r>
      <w:proofErr w:type="gramStart"/>
      <w:r w:rsidR="006805B6" w:rsidRPr="00175503">
        <w:rPr>
          <w:rFonts w:ascii="Times New Roman" w:hAnsi="Times New Roman" w:cs="Times New Roman"/>
          <w:sz w:val="28"/>
          <w:szCs w:val="28"/>
        </w:rPr>
        <w:t>Минимальные расстояния от стен зданий и границ земельных участков учреждений и предприятий социального обслуживания в городских населенных пунктах следует принимать на основе санитарно-гигиенических требований в соответствии с установленными или ориентировочными размерами санитарно-защитных зон или санитарных разрывов, расчетов инсоляции и освещенности, соблюдения противопожарных и бытовых разрывов.</w:t>
      </w:r>
      <w:proofErr w:type="gramEnd"/>
      <w:r w:rsidR="006805B6" w:rsidRPr="00175503">
        <w:rPr>
          <w:rFonts w:ascii="Times New Roman" w:hAnsi="Times New Roman" w:cs="Times New Roman"/>
          <w:sz w:val="28"/>
          <w:szCs w:val="28"/>
        </w:rPr>
        <w:t xml:space="preserve"> Ориентировочные размеры санитарно-защитных зон и санитарных разрывов приведены </w:t>
      </w:r>
      <w:r>
        <w:rPr>
          <w:rFonts w:ascii="Times New Roman" w:hAnsi="Times New Roman" w:cs="Times New Roman"/>
          <w:sz w:val="28"/>
          <w:szCs w:val="28"/>
        </w:rPr>
        <w:t xml:space="preserve">в таблице </w:t>
      </w:r>
      <w:r w:rsidR="006805B6" w:rsidRPr="00175503">
        <w:rPr>
          <w:rFonts w:ascii="Times New Roman" w:hAnsi="Times New Roman" w:cs="Times New Roman"/>
          <w:sz w:val="28"/>
          <w:szCs w:val="28"/>
        </w:rPr>
        <w:t>7.</w:t>
      </w:r>
    </w:p>
    <w:p w:rsidR="006805B6" w:rsidRPr="00175503" w:rsidRDefault="00175503" w:rsidP="00175503">
      <w:pPr>
        <w:spacing w:line="240" w:lineRule="auto"/>
        <w:ind w:right="2804" w:firstLine="709"/>
        <w:jc w:val="right"/>
        <w:rPr>
          <w:rFonts w:ascii="Times New Roman" w:hAnsi="Times New Roman" w:cs="Times New Roman"/>
          <w:b/>
          <w:bCs/>
          <w:sz w:val="28"/>
          <w:szCs w:val="28"/>
        </w:rPr>
      </w:pPr>
      <w:r>
        <w:rPr>
          <w:rFonts w:ascii="Times New Roman" w:hAnsi="Times New Roman" w:cs="Times New Roman"/>
          <w:sz w:val="28"/>
          <w:szCs w:val="28"/>
        </w:rPr>
        <w:t xml:space="preserve">Таблица </w:t>
      </w:r>
      <w:r w:rsidR="006805B6" w:rsidRPr="00175503">
        <w:rPr>
          <w:rFonts w:ascii="Times New Roman" w:hAnsi="Times New Roman" w:cs="Times New Roman"/>
          <w:sz w:val="28"/>
          <w:szCs w:val="28"/>
        </w:rPr>
        <w:t>7</w:t>
      </w:r>
    </w:p>
    <w:tbl>
      <w:tblPr>
        <w:tblW w:w="10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093"/>
        <w:gridCol w:w="878"/>
        <w:gridCol w:w="1043"/>
        <w:gridCol w:w="3068"/>
      </w:tblGrid>
      <w:tr w:rsidR="006805B6" w:rsidRPr="00156AA8" w:rsidTr="006805B6">
        <w:trPr>
          <w:trHeight w:val="311"/>
          <w:jc w:val="center"/>
        </w:trPr>
        <w:tc>
          <w:tcPr>
            <w:tcW w:w="5093" w:type="dxa"/>
            <w:vMerge w:val="restart"/>
            <w:shd w:val="clear" w:color="auto" w:fill="CCFFCC"/>
            <w:vAlign w:val="center"/>
          </w:tcPr>
          <w:p w:rsidR="006805B6" w:rsidRPr="00156AA8" w:rsidRDefault="006805B6" w:rsidP="0017550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Здания (земельные участки) учреждений и </w:t>
            </w:r>
          </w:p>
          <w:p w:rsidR="006805B6" w:rsidRPr="00156AA8" w:rsidRDefault="006805B6" w:rsidP="0017550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предприятий обслуживания</w:t>
            </w:r>
          </w:p>
        </w:tc>
        <w:tc>
          <w:tcPr>
            <w:tcW w:w="4989" w:type="dxa"/>
            <w:gridSpan w:val="3"/>
            <w:shd w:val="clear" w:color="auto" w:fill="CCFFCC"/>
            <w:vAlign w:val="center"/>
          </w:tcPr>
          <w:p w:rsidR="006805B6" w:rsidRPr="00156AA8" w:rsidRDefault="006805B6" w:rsidP="0017550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Расстояния от зданий (границ участков) </w:t>
            </w:r>
          </w:p>
          <w:p w:rsidR="006805B6" w:rsidRPr="00156AA8" w:rsidRDefault="006805B6" w:rsidP="0017550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учреждений и предприятий обслуживания, </w:t>
            </w:r>
            <w:proofErr w:type="gramStart"/>
            <w:r w:rsidRPr="00156AA8">
              <w:rPr>
                <w:rFonts w:ascii="Times New Roman" w:eastAsia="Times New Roman" w:hAnsi="Times New Roman" w:cs="Times New Roman"/>
                <w:bCs/>
                <w:sz w:val="28"/>
                <w:szCs w:val="28"/>
                <w:lang w:eastAsia="ru-RU"/>
              </w:rPr>
              <w:t>м</w:t>
            </w:r>
            <w:proofErr w:type="gramEnd"/>
          </w:p>
        </w:tc>
      </w:tr>
      <w:tr w:rsidR="006805B6" w:rsidRPr="00156AA8" w:rsidTr="006805B6">
        <w:trPr>
          <w:trHeight w:val="631"/>
          <w:jc w:val="center"/>
        </w:trPr>
        <w:tc>
          <w:tcPr>
            <w:tcW w:w="5093" w:type="dxa"/>
            <w:vMerge/>
            <w:shd w:val="clear" w:color="auto" w:fill="CCFFCC"/>
            <w:vAlign w:val="center"/>
          </w:tcPr>
          <w:p w:rsidR="006805B6" w:rsidRPr="00156AA8" w:rsidRDefault="006805B6" w:rsidP="00175503">
            <w:pPr>
              <w:widowControl w:val="0"/>
              <w:spacing w:after="0" w:line="240" w:lineRule="auto"/>
              <w:jc w:val="center"/>
              <w:rPr>
                <w:rFonts w:ascii="Times New Roman" w:eastAsia="Times New Roman" w:hAnsi="Times New Roman" w:cs="Times New Roman"/>
                <w:bCs/>
                <w:sz w:val="28"/>
                <w:szCs w:val="28"/>
                <w:lang w:eastAsia="ru-RU"/>
              </w:rPr>
            </w:pPr>
          </w:p>
        </w:tc>
        <w:tc>
          <w:tcPr>
            <w:tcW w:w="878" w:type="dxa"/>
            <w:shd w:val="clear" w:color="auto" w:fill="CCFFCC"/>
            <w:vAlign w:val="center"/>
          </w:tcPr>
          <w:p w:rsidR="006805B6" w:rsidRPr="00156AA8" w:rsidRDefault="006805B6" w:rsidP="0017550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до    красной линии</w:t>
            </w:r>
          </w:p>
        </w:tc>
        <w:tc>
          <w:tcPr>
            <w:tcW w:w="1043" w:type="dxa"/>
            <w:shd w:val="clear" w:color="auto" w:fill="CCFFCC"/>
            <w:vAlign w:val="center"/>
          </w:tcPr>
          <w:p w:rsidR="006805B6" w:rsidRPr="00156AA8" w:rsidRDefault="006805B6" w:rsidP="0017550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до границ территории жилого дома</w:t>
            </w:r>
          </w:p>
        </w:tc>
        <w:tc>
          <w:tcPr>
            <w:tcW w:w="3068" w:type="dxa"/>
            <w:shd w:val="clear" w:color="auto" w:fill="CCFFCC"/>
            <w:vAlign w:val="center"/>
          </w:tcPr>
          <w:p w:rsidR="006805B6" w:rsidRPr="00156AA8" w:rsidRDefault="006805B6" w:rsidP="0017550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до границ земельных участков общеобразовательных школ, дошкольных организаций и лечебных учреждений</w:t>
            </w:r>
          </w:p>
        </w:tc>
      </w:tr>
      <w:tr w:rsidR="006805B6" w:rsidRPr="00156AA8" w:rsidTr="006805B6">
        <w:trPr>
          <w:jc w:val="center"/>
        </w:trPr>
        <w:tc>
          <w:tcPr>
            <w:tcW w:w="5093" w:type="dxa"/>
            <w:vAlign w:val="center"/>
          </w:tcPr>
          <w:p w:rsidR="006805B6" w:rsidRPr="00156AA8" w:rsidRDefault="006805B6" w:rsidP="006805B6">
            <w:pPr>
              <w:spacing w:line="240" w:lineRule="auto"/>
              <w:ind w:left="57" w:right="-57"/>
              <w:rPr>
                <w:rFonts w:ascii="Times New Roman" w:hAnsi="Times New Roman" w:cs="Times New Roman"/>
                <w:b/>
                <w:bCs/>
                <w:sz w:val="28"/>
                <w:szCs w:val="28"/>
              </w:rPr>
            </w:pPr>
            <w:r w:rsidRPr="00156AA8">
              <w:rPr>
                <w:rFonts w:ascii="Times New Roman" w:hAnsi="Times New Roman" w:cs="Times New Roman"/>
                <w:sz w:val="28"/>
                <w:szCs w:val="28"/>
              </w:rPr>
              <w:t xml:space="preserve">Дошкольные организации и </w:t>
            </w:r>
            <w:r w:rsidRPr="00156AA8">
              <w:rPr>
                <w:rFonts w:ascii="Times New Roman" w:hAnsi="Times New Roman" w:cs="Times New Roman"/>
                <w:sz w:val="28"/>
                <w:szCs w:val="28"/>
              </w:rPr>
              <w:lastRenderedPageBreak/>
              <w:t>общеобразовательные школы (стены здания)</w:t>
            </w:r>
          </w:p>
        </w:tc>
        <w:tc>
          <w:tcPr>
            <w:tcW w:w="878" w:type="dxa"/>
            <w:vAlign w:val="center"/>
          </w:tcPr>
          <w:p w:rsidR="006805B6" w:rsidRPr="00156AA8" w:rsidRDefault="006805B6" w:rsidP="006805B6">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lastRenderedPageBreak/>
              <w:t>25</w:t>
            </w:r>
          </w:p>
        </w:tc>
        <w:tc>
          <w:tcPr>
            <w:tcW w:w="4111" w:type="dxa"/>
            <w:gridSpan w:val="2"/>
            <w:vAlign w:val="center"/>
          </w:tcPr>
          <w:p w:rsidR="006805B6" w:rsidRPr="00156AA8" w:rsidRDefault="006805B6" w:rsidP="006805B6">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t xml:space="preserve">По нормам инсоляции, </w:t>
            </w:r>
            <w:r w:rsidRPr="00156AA8">
              <w:rPr>
                <w:rFonts w:ascii="Times New Roman" w:hAnsi="Times New Roman" w:cs="Times New Roman"/>
                <w:sz w:val="28"/>
                <w:szCs w:val="28"/>
              </w:rPr>
              <w:lastRenderedPageBreak/>
              <w:t>освещенности и противопожарным требованиям</w:t>
            </w:r>
          </w:p>
        </w:tc>
      </w:tr>
      <w:tr w:rsidR="006805B6" w:rsidRPr="00156AA8" w:rsidTr="006805B6">
        <w:trPr>
          <w:jc w:val="center"/>
        </w:trPr>
        <w:tc>
          <w:tcPr>
            <w:tcW w:w="5093" w:type="dxa"/>
            <w:vAlign w:val="center"/>
          </w:tcPr>
          <w:p w:rsidR="006805B6" w:rsidRPr="00156AA8" w:rsidRDefault="006805B6" w:rsidP="006805B6">
            <w:pPr>
              <w:spacing w:line="240" w:lineRule="auto"/>
              <w:ind w:left="57"/>
              <w:rPr>
                <w:rFonts w:ascii="Times New Roman" w:hAnsi="Times New Roman" w:cs="Times New Roman"/>
                <w:b/>
                <w:bCs/>
                <w:sz w:val="28"/>
                <w:szCs w:val="28"/>
              </w:rPr>
            </w:pPr>
            <w:r w:rsidRPr="00156AA8">
              <w:rPr>
                <w:rFonts w:ascii="Times New Roman" w:hAnsi="Times New Roman" w:cs="Times New Roman"/>
                <w:sz w:val="28"/>
                <w:szCs w:val="28"/>
              </w:rPr>
              <w:lastRenderedPageBreak/>
              <w:t>Приемные пункты вторичного сырья</w:t>
            </w:r>
          </w:p>
        </w:tc>
        <w:tc>
          <w:tcPr>
            <w:tcW w:w="878" w:type="dxa"/>
            <w:vAlign w:val="center"/>
          </w:tcPr>
          <w:p w:rsidR="006805B6" w:rsidRPr="00156AA8" w:rsidRDefault="006805B6" w:rsidP="006805B6">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noBreakHyphen/>
            </w:r>
          </w:p>
        </w:tc>
        <w:tc>
          <w:tcPr>
            <w:tcW w:w="1043" w:type="dxa"/>
            <w:vAlign w:val="center"/>
          </w:tcPr>
          <w:p w:rsidR="006805B6" w:rsidRPr="00156AA8" w:rsidRDefault="006805B6" w:rsidP="006805B6">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t>20</w:t>
            </w:r>
          </w:p>
        </w:tc>
        <w:tc>
          <w:tcPr>
            <w:tcW w:w="3068" w:type="dxa"/>
            <w:vAlign w:val="center"/>
          </w:tcPr>
          <w:p w:rsidR="006805B6" w:rsidRPr="00156AA8" w:rsidRDefault="006805B6" w:rsidP="006805B6">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t>50</w:t>
            </w:r>
          </w:p>
        </w:tc>
      </w:tr>
      <w:tr w:rsidR="006805B6" w:rsidRPr="00156AA8" w:rsidTr="006805B6">
        <w:trPr>
          <w:trHeight w:val="227"/>
          <w:jc w:val="center"/>
        </w:trPr>
        <w:tc>
          <w:tcPr>
            <w:tcW w:w="5093" w:type="dxa"/>
            <w:vAlign w:val="center"/>
          </w:tcPr>
          <w:p w:rsidR="006805B6" w:rsidRPr="00156AA8" w:rsidRDefault="006805B6" w:rsidP="006805B6">
            <w:pPr>
              <w:spacing w:line="240" w:lineRule="auto"/>
              <w:ind w:left="57"/>
              <w:rPr>
                <w:rFonts w:ascii="Times New Roman" w:hAnsi="Times New Roman" w:cs="Times New Roman"/>
                <w:b/>
                <w:bCs/>
                <w:sz w:val="28"/>
                <w:szCs w:val="28"/>
              </w:rPr>
            </w:pPr>
            <w:r w:rsidRPr="00156AA8">
              <w:rPr>
                <w:rFonts w:ascii="Times New Roman" w:hAnsi="Times New Roman" w:cs="Times New Roman"/>
                <w:sz w:val="28"/>
                <w:szCs w:val="28"/>
              </w:rPr>
              <w:t>Пожарные депо</w:t>
            </w:r>
          </w:p>
        </w:tc>
        <w:tc>
          <w:tcPr>
            <w:tcW w:w="878" w:type="dxa"/>
            <w:vAlign w:val="center"/>
          </w:tcPr>
          <w:p w:rsidR="006805B6" w:rsidRPr="00156AA8" w:rsidRDefault="006805B6" w:rsidP="006805B6">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t>10, 15 *</w:t>
            </w:r>
          </w:p>
        </w:tc>
        <w:tc>
          <w:tcPr>
            <w:tcW w:w="1043" w:type="dxa"/>
            <w:vAlign w:val="center"/>
          </w:tcPr>
          <w:p w:rsidR="006805B6" w:rsidRPr="00156AA8" w:rsidRDefault="006805B6" w:rsidP="006805B6">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t>15</w:t>
            </w:r>
          </w:p>
        </w:tc>
        <w:tc>
          <w:tcPr>
            <w:tcW w:w="3068" w:type="dxa"/>
            <w:vAlign w:val="center"/>
          </w:tcPr>
          <w:p w:rsidR="006805B6" w:rsidRPr="00156AA8" w:rsidRDefault="006805B6" w:rsidP="006805B6">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t>30</w:t>
            </w:r>
          </w:p>
        </w:tc>
      </w:tr>
    </w:tbl>
    <w:p w:rsidR="006805B6" w:rsidRPr="001A1018" w:rsidRDefault="006805B6" w:rsidP="00EB05B3">
      <w:pPr>
        <w:spacing w:before="120" w:line="240" w:lineRule="auto"/>
        <w:ind w:firstLine="709"/>
        <w:contextualSpacing/>
        <w:rPr>
          <w:rFonts w:ascii="Times New Roman" w:hAnsi="Times New Roman" w:cs="Times New Roman"/>
          <w:b/>
          <w:bCs/>
          <w:i/>
          <w:iCs/>
          <w:spacing w:val="40"/>
        </w:rPr>
      </w:pPr>
      <w:r w:rsidRPr="001A1018">
        <w:rPr>
          <w:rFonts w:ascii="Times New Roman" w:hAnsi="Times New Roman" w:cs="Times New Roman"/>
          <w:iCs/>
        </w:rPr>
        <w:t>* В зависимости от типа пожарного депо.</w:t>
      </w:r>
      <w:r w:rsidRPr="001A1018">
        <w:rPr>
          <w:rFonts w:ascii="Times New Roman" w:hAnsi="Times New Roman" w:cs="Times New Roman"/>
          <w:i/>
          <w:iCs/>
          <w:spacing w:val="40"/>
        </w:rPr>
        <w:t xml:space="preserve"> </w:t>
      </w:r>
    </w:p>
    <w:p w:rsidR="006805B6" w:rsidRPr="001A1018" w:rsidRDefault="006805B6" w:rsidP="00EB05B3">
      <w:pPr>
        <w:spacing w:before="120" w:line="240" w:lineRule="auto"/>
        <w:ind w:firstLine="709"/>
        <w:contextualSpacing/>
        <w:rPr>
          <w:rFonts w:ascii="Times New Roman" w:hAnsi="Times New Roman" w:cs="Times New Roman"/>
          <w:b/>
          <w:bCs/>
          <w:i/>
          <w:iCs/>
          <w:spacing w:val="40"/>
        </w:rPr>
      </w:pPr>
      <w:r w:rsidRPr="001A1018">
        <w:rPr>
          <w:rFonts w:ascii="Times New Roman" w:hAnsi="Times New Roman" w:cs="Times New Roman"/>
          <w:i/>
          <w:iCs/>
          <w:spacing w:val="40"/>
        </w:rPr>
        <w:t>Примечания:</w:t>
      </w:r>
    </w:p>
    <w:p w:rsidR="006805B6" w:rsidRPr="001A1018" w:rsidRDefault="006805B6" w:rsidP="00EB05B3">
      <w:pPr>
        <w:spacing w:line="240" w:lineRule="auto"/>
        <w:ind w:firstLine="709"/>
        <w:contextualSpacing/>
        <w:rPr>
          <w:rFonts w:ascii="Times New Roman" w:hAnsi="Times New Roman" w:cs="Times New Roman"/>
          <w:b/>
          <w:bCs/>
        </w:rPr>
      </w:pPr>
      <w:r w:rsidRPr="001A1018">
        <w:rPr>
          <w:rFonts w:ascii="Times New Roman" w:hAnsi="Times New Roman" w:cs="Times New Roman"/>
        </w:rPr>
        <w:t>1. Участки дошкольных организаций не должны примыкать непосредственно к городским улицам и межквартальным проездам.</w:t>
      </w:r>
    </w:p>
    <w:p w:rsidR="006805B6" w:rsidRDefault="006805B6" w:rsidP="00EB05B3">
      <w:pPr>
        <w:tabs>
          <w:tab w:val="left" w:pos="6946"/>
        </w:tabs>
        <w:spacing w:line="240" w:lineRule="auto"/>
        <w:ind w:firstLine="709"/>
        <w:contextualSpacing/>
        <w:rPr>
          <w:rFonts w:ascii="Times New Roman" w:hAnsi="Times New Roman" w:cs="Times New Roman"/>
        </w:rPr>
      </w:pPr>
      <w:r>
        <w:rPr>
          <w:rFonts w:ascii="Times New Roman" w:hAnsi="Times New Roman" w:cs="Times New Roman"/>
        </w:rPr>
        <w:t>2</w:t>
      </w:r>
      <w:r w:rsidRPr="001A1018">
        <w:rPr>
          <w:rFonts w:ascii="Times New Roman" w:hAnsi="Times New Roman" w:cs="Times New Roman"/>
        </w:rPr>
        <w:t>. Участки вновь размещаемых больниц не должны примыкать непосредственно к магистральным улицам.</w:t>
      </w:r>
    </w:p>
    <w:p w:rsidR="00EB05B3" w:rsidRPr="001A1018" w:rsidRDefault="00EB05B3" w:rsidP="00EB05B3">
      <w:pPr>
        <w:tabs>
          <w:tab w:val="left" w:pos="6946"/>
        </w:tabs>
        <w:spacing w:line="240" w:lineRule="auto"/>
        <w:ind w:firstLine="709"/>
        <w:contextualSpacing/>
        <w:rPr>
          <w:rFonts w:ascii="Times New Roman" w:hAnsi="Times New Roman" w:cs="Times New Roman"/>
          <w:b/>
          <w:bCs/>
        </w:rPr>
      </w:pPr>
    </w:p>
    <w:p w:rsidR="006805B6" w:rsidRPr="00175503" w:rsidRDefault="0017550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2</w:t>
      </w:r>
      <w:r w:rsidR="006805B6" w:rsidRPr="00175503">
        <w:rPr>
          <w:rFonts w:ascii="Times New Roman" w:hAnsi="Times New Roman" w:cs="Times New Roman"/>
          <w:sz w:val="28"/>
          <w:szCs w:val="28"/>
        </w:rPr>
        <w:t>. Условия безопасности при размещении объектов социального обслуживания по нормируемым санитарно-гигиеническим и противопожарным требованиям обеспечиваются в соответствии с требованиями настоящих нормативов.</w:t>
      </w:r>
    </w:p>
    <w:p w:rsidR="006805B6" w:rsidRPr="00175503" w:rsidRDefault="00175503" w:rsidP="00EB05B3">
      <w:pPr>
        <w:spacing w:line="240" w:lineRule="auto"/>
        <w:ind w:firstLine="709"/>
        <w:contextualSpacing/>
        <w:rPr>
          <w:rFonts w:ascii="Times New Roman" w:hAnsi="Times New Roman" w:cs="Times New Roman"/>
          <w:b/>
          <w:sz w:val="28"/>
          <w:szCs w:val="28"/>
        </w:rPr>
      </w:pPr>
      <w:r>
        <w:rPr>
          <w:rFonts w:ascii="Times New Roman" w:hAnsi="Times New Roman" w:cs="Times New Roman"/>
          <w:sz w:val="28"/>
          <w:szCs w:val="28"/>
        </w:rPr>
        <w:t>2</w:t>
      </w:r>
      <w:r w:rsidR="006805B6" w:rsidRPr="00175503">
        <w:rPr>
          <w:rFonts w:ascii="Times New Roman" w:hAnsi="Times New Roman" w:cs="Times New Roman"/>
          <w:sz w:val="28"/>
          <w:szCs w:val="28"/>
        </w:rPr>
        <w:t>1. Для инвалидов необходимо обеспечивать возможность подъезда, в том числе на инвалидных колясках, к общественным зданиям и предприятиям социального обслуживания с учетом требований законодательных актов и настоящих нормативов.</w:t>
      </w:r>
    </w:p>
    <w:p w:rsidR="006805B6" w:rsidRPr="00175503" w:rsidRDefault="0017550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2</w:t>
      </w:r>
      <w:r w:rsidR="006805B6" w:rsidRPr="00175503">
        <w:rPr>
          <w:rFonts w:ascii="Times New Roman" w:hAnsi="Times New Roman" w:cs="Times New Roman"/>
          <w:sz w:val="28"/>
          <w:szCs w:val="28"/>
        </w:rPr>
        <w:t>2. Для ориентировочных расчетов показатели количества и вместимости учреждений и предприятий социального обслуживания территорий малоэтажной жилой застройки допускается прини</w:t>
      </w:r>
      <w:r>
        <w:rPr>
          <w:rFonts w:ascii="Times New Roman" w:hAnsi="Times New Roman" w:cs="Times New Roman"/>
          <w:sz w:val="28"/>
          <w:szCs w:val="28"/>
        </w:rPr>
        <w:t xml:space="preserve">мать в соответствии с таблицей </w:t>
      </w:r>
      <w:r w:rsidR="006805B6" w:rsidRPr="00175503">
        <w:rPr>
          <w:rFonts w:ascii="Times New Roman" w:hAnsi="Times New Roman" w:cs="Times New Roman"/>
          <w:sz w:val="28"/>
          <w:szCs w:val="28"/>
        </w:rPr>
        <w:t>5.</w:t>
      </w:r>
    </w:p>
    <w:p w:rsidR="006805B6" w:rsidRPr="00175503" w:rsidRDefault="0017550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2</w:t>
      </w:r>
      <w:r w:rsidR="006805B6" w:rsidRPr="00175503">
        <w:rPr>
          <w:rFonts w:ascii="Times New Roman" w:hAnsi="Times New Roman" w:cs="Times New Roman"/>
          <w:sz w:val="28"/>
          <w:szCs w:val="28"/>
        </w:rPr>
        <w:t xml:space="preserve">3. Размещение учреждений и предприятий социального обслуживания </w:t>
      </w:r>
      <w:r w:rsidR="006805B6" w:rsidRPr="00175503">
        <w:rPr>
          <w:rFonts w:ascii="Times New Roman" w:hAnsi="Times New Roman" w:cs="Times New Roman"/>
          <w:sz w:val="28"/>
          <w:szCs w:val="28"/>
          <w:u w:val="single"/>
        </w:rPr>
        <w:t>на территориях малоэтажной жилой застройки</w:t>
      </w:r>
      <w:r w:rsidR="006805B6" w:rsidRPr="00175503">
        <w:rPr>
          <w:rFonts w:ascii="Times New Roman" w:hAnsi="Times New Roman" w:cs="Times New Roman"/>
          <w:sz w:val="28"/>
          <w:szCs w:val="28"/>
        </w:rPr>
        <w:t xml:space="preserve"> следует осуществлять с учетом радиусов доступности</w:t>
      </w:r>
      <w:r>
        <w:rPr>
          <w:rFonts w:ascii="Times New Roman" w:hAnsi="Times New Roman" w:cs="Times New Roman"/>
          <w:sz w:val="28"/>
          <w:szCs w:val="28"/>
        </w:rPr>
        <w:t xml:space="preserve"> не более, указанных в таблице </w:t>
      </w:r>
      <w:r w:rsidR="006805B6" w:rsidRPr="00175503">
        <w:rPr>
          <w:rFonts w:ascii="Times New Roman" w:hAnsi="Times New Roman" w:cs="Times New Roman"/>
          <w:sz w:val="28"/>
          <w:szCs w:val="28"/>
        </w:rPr>
        <w:t>6.</w:t>
      </w:r>
    </w:p>
    <w:p w:rsidR="006805B6" w:rsidRPr="00175503" w:rsidRDefault="006805B6" w:rsidP="00EB05B3">
      <w:pPr>
        <w:spacing w:line="240" w:lineRule="auto"/>
        <w:ind w:firstLine="709"/>
        <w:contextualSpacing/>
        <w:rPr>
          <w:rFonts w:ascii="Times New Roman" w:hAnsi="Times New Roman" w:cs="Times New Roman"/>
          <w:b/>
          <w:bCs/>
          <w:sz w:val="28"/>
          <w:szCs w:val="28"/>
        </w:rPr>
      </w:pPr>
      <w:r w:rsidRPr="00175503">
        <w:rPr>
          <w:rFonts w:ascii="Times New Roman" w:hAnsi="Times New Roman" w:cs="Times New Roman"/>
          <w:spacing w:val="-2"/>
          <w:sz w:val="28"/>
          <w:szCs w:val="28"/>
        </w:rPr>
        <w:t>При размещении объектов обслуживания необходимо учитывать имеющиеся</w:t>
      </w:r>
      <w:r w:rsidRPr="00175503">
        <w:rPr>
          <w:rFonts w:ascii="Times New Roman" w:hAnsi="Times New Roman" w:cs="Times New Roman"/>
          <w:sz w:val="28"/>
          <w:szCs w:val="28"/>
        </w:rPr>
        <w:t xml:space="preserve"> на соседних территориях учреждения и предприятия при соблюдении нормативных радиусов доступности (кроме дошкольных организаций и начальных школ, пути подхода к которым не должны пересекать проезжую часть).</w:t>
      </w:r>
    </w:p>
    <w:p w:rsidR="006805B6" w:rsidRPr="00175503" w:rsidRDefault="0017550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2</w:t>
      </w:r>
      <w:r w:rsidR="006805B6" w:rsidRPr="00175503">
        <w:rPr>
          <w:rFonts w:ascii="Times New Roman" w:hAnsi="Times New Roman" w:cs="Times New Roman"/>
          <w:sz w:val="28"/>
          <w:szCs w:val="28"/>
        </w:rPr>
        <w:t>4. Население территории малоэтажной жилой застройки следует обеспечивать объектами обслуживания в соот</w:t>
      </w:r>
      <w:r>
        <w:rPr>
          <w:rFonts w:ascii="Times New Roman" w:hAnsi="Times New Roman" w:cs="Times New Roman"/>
          <w:sz w:val="28"/>
          <w:szCs w:val="28"/>
        </w:rPr>
        <w:t xml:space="preserve">ветствии с требованиями таблиц 5 и </w:t>
      </w:r>
      <w:r w:rsidR="006805B6" w:rsidRPr="00175503">
        <w:rPr>
          <w:rFonts w:ascii="Times New Roman" w:hAnsi="Times New Roman" w:cs="Times New Roman"/>
          <w:sz w:val="28"/>
          <w:szCs w:val="28"/>
        </w:rPr>
        <w:t xml:space="preserve">6, возможно за пределами своей территории в доступности </w:t>
      </w:r>
      <w:r w:rsidR="006805B6" w:rsidRPr="00175503">
        <w:rPr>
          <w:rFonts w:ascii="Times New Roman" w:hAnsi="Times New Roman" w:cs="Times New Roman"/>
          <w:sz w:val="28"/>
          <w:szCs w:val="28"/>
          <w:u w:val="single"/>
        </w:rPr>
        <w:t xml:space="preserve">не далее </w:t>
      </w:r>
      <w:smartTag w:uri="urn:schemas-microsoft-com:office:smarttags" w:element="metricconverter">
        <w:smartTagPr>
          <w:attr w:name="ProductID" w:val="1200 м"/>
        </w:smartTagPr>
        <w:r w:rsidR="006805B6" w:rsidRPr="00175503">
          <w:rPr>
            <w:rFonts w:ascii="Times New Roman" w:hAnsi="Times New Roman" w:cs="Times New Roman"/>
            <w:sz w:val="28"/>
            <w:szCs w:val="28"/>
            <w:u w:val="single"/>
          </w:rPr>
          <w:t>1200 м</w:t>
        </w:r>
      </w:smartTag>
      <w:r w:rsidR="006805B6" w:rsidRPr="00175503">
        <w:rPr>
          <w:rFonts w:ascii="Times New Roman" w:hAnsi="Times New Roman" w:cs="Times New Roman"/>
          <w:sz w:val="28"/>
          <w:szCs w:val="28"/>
        </w:rPr>
        <w:t>, предусматривая увеличение емкости аналогичных объектов обслуживания на граничащих с малоэтажной жилой застройкой жилых территориях. В тех случаях, когда территория застройки расположена в структуре населенного пункта автономно и с ней рядом нет жилых территорий с объектами обслуживания, в пределах границ малоэтажной жилой застройки следует размещать: озелененные общественные площадки, объекты повседневного спроса.</w:t>
      </w:r>
    </w:p>
    <w:p w:rsidR="006805B6" w:rsidRPr="00175503" w:rsidRDefault="00175503" w:rsidP="00EB05B3">
      <w:pPr>
        <w:spacing w:line="240" w:lineRule="auto"/>
        <w:ind w:firstLine="709"/>
        <w:contextualSpacing/>
        <w:rPr>
          <w:rFonts w:ascii="Times New Roman" w:hAnsi="Times New Roman" w:cs="Times New Roman"/>
          <w:b/>
          <w:bCs/>
          <w:spacing w:val="-2"/>
          <w:sz w:val="28"/>
          <w:szCs w:val="28"/>
        </w:rPr>
      </w:pPr>
      <w:r>
        <w:rPr>
          <w:rFonts w:ascii="Times New Roman" w:hAnsi="Times New Roman" w:cs="Times New Roman"/>
          <w:sz w:val="28"/>
          <w:szCs w:val="28"/>
        </w:rPr>
        <w:lastRenderedPageBreak/>
        <w:t>1</w:t>
      </w:r>
      <w:r w:rsidR="006805B6" w:rsidRPr="00175503">
        <w:rPr>
          <w:rFonts w:ascii="Times New Roman" w:hAnsi="Times New Roman" w:cs="Times New Roman"/>
          <w:sz w:val="28"/>
          <w:szCs w:val="28"/>
        </w:rPr>
        <w:t xml:space="preserve">5. </w:t>
      </w:r>
      <w:r w:rsidR="006805B6" w:rsidRPr="00175503">
        <w:rPr>
          <w:rFonts w:ascii="Times New Roman" w:hAnsi="Times New Roman" w:cs="Times New Roman"/>
          <w:spacing w:val="-2"/>
          <w:sz w:val="28"/>
          <w:szCs w:val="28"/>
        </w:rPr>
        <w:t xml:space="preserve">На территории сельских поселений </w:t>
      </w:r>
      <w:r w:rsidR="006805B6" w:rsidRPr="00175503">
        <w:rPr>
          <w:rFonts w:ascii="Times New Roman" w:hAnsi="Times New Roman" w:cs="Times New Roman"/>
          <w:sz w:val="28"/>
          <w:szCs w:val="28"/>
        </w:rPr>
        <w:t xml:space="preserve">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w:t>
      </w:r>
      <w:r w:rsidR="006805B6" w:rsidRPr="00175503">
        <w:rPr>
          <w:rFonts w:ascii="Times New Roman" w:hAnsi="Times New Roman" w:cs="Times New Roman"/>
          <w:spacing w:val="-2"/>
          <w:sz w:val="28"/>
          <w:szCs w:val="28"/>
        </w:rPr>
        <w:t xml:space="preserve">размещаемые в административном центре поселения. </w:t>
      </w:r>
    </w:p>
    <w:p w:rsidR="006805B6" w:rsidRPr="00175503" w:rsidRDefault="0017550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2</w:t>
      </w:r>
      <w:r w:rsidR="006805B6" w:rsidRPr="00175503">
        <w:rPr>
          <w:rFonts w:ascii="Times New Roman" w:hAnsi="Times New Roman" w:cs="Times New Roman"/>
          <w:sz w:val="28"/>
          <w:szCs w:val="28"/>
        </w:rPr>
        <w:t xml:space="preserve">6. Расчет необходимого уровня обеспеченности объектами социального обслуживания, уровня охвата по категориям населения и размеры земельных участков определяются в соответствии с </w:t>
      </w:r>
      <w:r>
        <w:rPr>
          <w:rFonts w:ascii="Times New Roman" w:hAnsi="Times New Roman" w:cs="Times New Roman"/>
          <w:sz w:val="28"/>
          <w:szCs w:val="28"/>
        </w:rPr>
        <w:t xml:space="preserve">таблицей </w:t>
      </w:r>
      <w:r w:rsidR="006805B6" w:rsidRPr="00175503">
        <w:rPr>
          <w:rFonts w:ascii="Times New Roman" w:hAnsi="Times New Roman" w:cs="Times New Roman"/>
          <w:sz w:val="28"/>
          <w:szCs w:val="28"/>
        </w:rPr>
        <w:t>1 настоящих нормативов. При расчете количества, вместимости, размеров земельных участков, размещении учреждений и предприятий обслуживания следует исходить из необходимости удовлетворения потребностей различных социальных групп населения, в том числе обеспечения инфраструктурой для населения с ограниченными физическими возможностями.</w:t>
      </w:r>
    </w:p>
    <w:p w:rsidR="006805B6" w:rsidRPr="00175503" w:rsidRDefault="006805B6" w:rsidP="00EB05B3">
      <w:pPr>
        <w:spacing w:line="240" w:lineRule="auto"/>
        <w:ind w:firstLine="709"/>
        <w:contextualSpacing/>
        <w:rPr>
          <w:rFonts w:ascii="Times New Roman" w:hAnsi="Times New Roman" w:cs="Times New Roman"/>
          <w:b/>
          <w:bCs/>
          <w:sz w:val="28"/>
          <w:szCs w:val="28"/>
        </w:rPr>
      </w:pPr>
      <w:r w:rsidRPr="00175503">
        <w:rPr>
          <w:rFonts w:ascii="Times New Roman" w:hAnsi="Times New Roman" w:cs="Times New Roman"/>
          <w:sz w:val="28"/>
          <w:szCs w:val="28"/>
        </w:rPr>
        <w:t>При определении количества, состава и вместимости учреждений и предприятий обслуживания в сельских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p w:rsidR="006805B6" w:rsidRPr="00175503" w:rsidRDefault="0017550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2</w:t>
      </w:r>
      <w:r w:rsidR="006805B6" w:rsidRPr="00175503">
        <w:rPr>
          <w:rFonts w:ascii="Times New Roman" w:hAnsi="Times New Roman" w:cs="Times New Roman"/>
          <w:sz w:val="28"/>
          <w:szCs w:val="28"/>
        </w:rPr>
        <w:t>7. При проектировании объектов обслуживания в сельских населенных пунктах следует учитывать систему их разделения на объекты повседневного, периодического и эпизодического обслуживания в соответствии с требованиями настоящих нормативов.</w:t>
      </w:r>
    </w:p>
    <w:p w:rsidR="006805B6" w:rsidRPr="00175503" w:rsidRDefault="006805B6" w:rsidP="00EB05B3">
      <w:pPr>
        <w:spacing w:line="240" w:lineRule="auto"/>
        <w:ind w:firstLine="709"/>
        <w:contextualSpacing/>
        <w:rPr>
          <w:rFonts w:ascii="Times New Roman" w:hAnsi="Times New Roman" w:cs="Times New Roman"/>
          <w:b/>
          <w:bCs/>
          <w:sz w:val="28"/>
          <w:szCs w:val="28"/>
        </w:rPr>
      </w:pPr>
      <w:r w:rsidRPr="00175503">
        <w:rPr>
          <w:rFonts w:ascii="Times New Roman" w:hAnsi="Times New Roman" w:cs="Times New Roman"/>
          <w:sz w:val="28"/>
          <w:szCs w:val="28"/>
        </w:rPr>
        <w:t xml:space="preserve">Перечень и расчетные показатели минимальной обеспеченности социально значимыми объектами повседневного (приближенного) обслуживания приведен </w:t>
      </w:r>
      <w:r w:rsidR="00175503">
        <w:rPr>
          <w:rFonts w:ascii="Times New Roman" w:hAnsi="Times New Roman" w:cs="Times New Roman"/>
          <w:sz w:val="28"/>
          <w:szCs w:val="28"/>
        </w:rPr>
        <w:t xml:space="preserve">в таблице </w:t>
      </w:r>
      <w:r w:rsidRPr="00175503">
        <w:rPr>
          <w:rFonts w:ascii="Times New Roman" w:hAnsi="Times New Roman" w:cs="Times New Roman"/>
          <w:sz w:val="28"/>
          <w:szCs w:val="28"/>
        </w:rPr>
        <w:t>5.</w:t>
      </w:r>
    </w:p>
    <w:p w:rsidR="006805B6" w:rsidRPr="00175503" w:rsidRDefault="0017550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2</w:t>
      </w:r>
      <w:r w:rsidR="006805B6" w:rsidRPr="00175503">
        <w:rPr>
          <w:rFonts w:ascii="Times New Roman" w:hAnsi="Times New Roman" w:cs="Times New Roman"/>
          <w:sz w:val="28"/>
          <w:szCs w:val="28"/>
        </w:rPr>
        <w:t>8. Обеспечение жителей каждого населенного пункта услугами первой необходимости должно осуществляться в пределах пешеходной доступности не более 30 мин. (2-</w:t>
      </w:r>
      <w:smartTag w:uri="urn:schemas-microsoft-com:office:smarttags" w:element="metricconverter">
        <w:smartTagPr>
          <w:attr w:name="ProductID" w:val="2,5 км"/>
        </w:smartTagPr>
        <w:r w:rsidR="006805B6" w:rsidRPr="00175503">
          <w:rPr>
            <w:rFonts w:ascii="Times New Roman" w:hAnsi="Times New Roman" w:cs="Times New Roman"/>
            <w:sz w:val="28"/>
            <w:szCs w:val="28"/>
          </w:rPr>
          <w:t>2,5 км</w:t>
        </w:r>
      </w:smartTag>
      <w:r w:rsidR="006805B6" w:rsidRPr="00175503">
        <w:rPr>
          <w:rFonts w:ascii="Times New Roman" w:hAnsi="Times New Roman" w:cs="Times New Roman"/>
          <w:sz w:val="28"/>
          <w:szCs w:val="28"/>
        </w:rPr>
        <w:t xml:space="preserve">).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006805B6" w:rsidRPr="00175503">
        <w:rPr>
          <w:rFonts w:ascii="Times New Roman" w:hAnsi="Times New Roman" w:cs="Times New Roman"/>
          <w:sz w:val="28"/>
          <w:szCs w:val="28"/>
        </w:rPr>
        <w:t>пешеходно-транспортной</w:t>
      </w:r>
      <w:proofErr w:type="spellEnd"/>
      <w:r w:rsidR="006805B6" w:rsidRPr="00175503">
        <w:rPr>
          <w:rFonts w:ascii="Times New Roman" w:hAnsi="Times New Roman" w:cs="Times New Roman"/>
          <w:sz w:val="28"/>
          <w:szCs w:val="28"/>
        </w:rPr>
        <w:t xml:space="preserve">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
    <w:p w:rsidR="006805B6" w:rsidRPr="00175503" w:rsidRDefault="006805B6" w:rsidP="00EB05B3">
      <w:pPr>
        <w:spacing w:line="240" w:lineRule="auto"/>
        <w:ind w:firstLine="709"/>
        <w:contextualSpacing/>
        <w:rPr>
          <w:rFonts w:ascii="Times New Roman" w:hAnsi="Times New Roman" w:cs="Times New Roman"/>
          <w:b/>
          <w:bCs/>
          <w:sz w:val="28"/>
          <w:szCs w:val="28"/>
        </w:rPr>
      </w:pPr>
      <w:r w:rsidRPr="00175503">
        <w:rPr>
          <w:rFonts w:ascii="Times New Roman" w:hAnsi="Times New Roman" w:cs="Times New Roman"/>
          <w:sz w:val="28"/>
          <w:szCs w:val="28"/>
        </w:rPr>
        <w:t xml:space="preserve">Радиус обслуживания районных центров принимается в пределах транспортной доступности не более 60 мин. При превышении указанного радиуса необходимо создание системы </w:t>
      </w:r>
      <w:proofErr w:type="spellStart"/>
      <w:r w:rsidRPr="00175503">
        <w:rPr>
          <w:rFonts w:ascii="Times New Roman" w:hAnsi="Times New Roman" w:cs="Times New Roman"/>
          <w:sz w:val="28"/>
          <w:szCs w:val="28"/>
        </w:rPr>
        <w:t>подцентров</w:t>
      </w:r>
      <w:proofErr w:type="spellEnd"/>
      <w:r w:rsidRPr="00175503">
        <w:rPr>
          <w:rFonts w:ascii="Times New Roman" w:hAnsi="Times New Roman" w:cs="Times New Roman"/>
          <w:sz w:val="28"/>
          <w:szCs w:val="28"/>
        </w:rPr>
        <w:t xml:space="preserve">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30-45 мин.</w:t>
      </w:r>
    </w:p>
    <w:p w:rsidR="006805B6" w:rsidRPr="00175503" w:rsidRDefault="0017550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2</w:t>
      </w:r>
      <w:r w:rsidR="006805B6" w:rsidRPr="00175503">
        <w:rPr>
          <w:rFonts w:ascii="Times New Roman" w:hAnsi="Times New Roman" w:cs="Times New Roman"/>
          <w:sz w:val="28"/>
          <w:szCs w:val="28"/>
        </w:rPr>
        <w:t>9. Радиусы обслуживания (пешеходной доступности) в сельских поселениях принима</w:t>
      </w:r>
      <w:r>
        <w:rPr>
          <w:rFonts w:ascii="Times New Roman" w:hAnsi="Times New Roman" w:cs="Times New Roman"/>
          <w:sz w:val="28"/>
          <w:szCs w:val="28"/>
        </w:rPr>
        <w:t xml:space="preserve">ются в соответствии с таблицей </w:t>
      </w:r>
      <w:r w:rsidR="006805B6" w:rsidRPr="00175503">
        <w:rPr>
          <w:rFonts w:ascii="Times New Roman" w:hAnsi="Times New Roman" w:cs="Times New Roman"/>
          <w:sz w:val="28"/>
          <w:szCs w:val="28"/>
        </w:rPr>
        <w:t>6.</w:t>
      </w:r>
    </w:p>
    <w:p w:rsidR="006805B6" w:rsidRPr="00175503" w:rsidRDefault="00175503" w:rsidP="00EB05B3">
      <w:pPr>
        <w:tabs>
          <w:tab w:val="left" w:pos="4680"/>
        </w:tabs>
        <w:spacing w:line="240" w:lineRule="auto"/>
        <w:ind w:firstLine="709"/>
        <w:contextualSpacing/>
        <w:rPr>
          <w:rFonts w:ascii="Times New Roman" w:hAnsi="Times New Roman" w:cs="Times New Roman"/>
          <w:b/>
          <w:sz w:val="28"/>
          <w:szCs w:val="28"/>
        </w:rPr>
      </w:pPr>
      <w:r>
        <w:rPr>
          <w:rFonts w:ascii="Times New Roman" w:hAnsi="Times New Roman" w:cs="Times New Roman"/>
          <w:sz w:val="28"/>
          <w:szCs w:val="28"/>
        </w:rPr>
        <w:lastRenderedPageBreak/>
        <w:t>3</w:t>
      </w:r>
      <w:r w:rsidR="006805B6" w:rsidRPr="00175503">
        <w:rPr>
          <w:rFonts w:ascii="Times New Roman" w:hAnsi="Times New Roman" w:cs="Times New Roman"/>
          <w:sz w:val="28"/>
          <w:szCs w:val="28"/>
        </w:rPr>
        <w:t xml:space="preserve">0. На территории сельских поселений следует предусматривать многофункциональные </w:t>
      </w:r>
      <w:proofErr w:type="spellStart"/>
      <w:r w:rsidR="006805B6" w:rsidRPr="00175503">
        <w:rPr>
          <w:rFonts w:ascii="Times New Roman" w:hAnsi="Times New Roman" w:cs="Times New Roman"/>
          <w:sz w:val="28"/>
          <w:szCs w:val="28"/>
        </w:rPr>
        <w:t>культурно-досуговые</w:t>
      </w:r>
      <w:proofErr w:type="spellEnd"/>
      <w:r w:rsidR="006805B6" w:rsidRPr="00175503">
        <w:rPr>
          <w:rFonts w:ascii="Times New Roman" w:hAnsi="Times New Roman" w:cs="Times New Roman"/>
          <w:sz w:val="28"/>
          <w:szCs w:val="28"/>
        </w:rPr>
        <w:t xml:space="preserve"> комплексы клубного типа, которые могут включать от трех до шести модулей в зависимости от особенностей конкретного поселения, в том числе:</w:t>
      </w:r>
    </w:p>
    <w:p w:rsidR="006805B6" w:rsidRPr="00175503" w:rsidRDefault="006805B6" w:rsidP="00EB05B3">
      <w:pPr>
        <w:tabs>
          <w:tab w:val="left" w:pos="4680"/>
        </w:tabs>
        <w:spacing w:line="240" w:lineRule="auto"/>
        <w:ind w:firstLine="709"/>
        <w:contextualSpacing/>
        <w:rPr>
          <w:rFonts w:ascii="Times New Roman" w:hAnsi="Times New Roman" w:cs="Times New Roman"/>
          <w:b/>
          <w:sz w:val="28"/>
          <w:szCs w:val="28"/>
        </w:rPr>
      </w:pPr>
      <w:r w:rsidRPr="00175503">
        <w:rPr>
          <w:rFonts w:ascii="Times New Roman" w:hAnsi="Times New Roman" w:cs="Times New Roman"/>
          <w:sz w:val="28"/>
          <w:szCs w:val="28"/>
        </w:rPr>
        <w:t>- выставочный комплекс (выставочная зона, лекционные залы и библиотека);</w:t>
      </w:r>
    </w:p>
    <w:p w:rsidR="006805B6" w:rsidRPr="00175503" w:rsidRDefault="006805B6" w:rsidP="00EB05B3">
      <w:pPr>
        <w:tabs>
          <w:tab w:val="left" w:pos="4680"/>
        </w:tabs>
        <w:spacing w:line="240" w:lineRule="auto"/>
        <w:ind w:firstLine="709"/>
        <w:contextualSpacing/>
        <w:rPr>
          <w:rFonts w:ascii="Times New Roman" w:hAnsi="Times New Roman" w:cs="Times New Roman"/>
          <w:b/>
          <w:sz w:val="28"/>
          <w:szCs w:val="28"/>
        </w:rPr>
      </w:pPr>
      <w:r w:rsidRPr="00175503">
        <w:rPr>
          <w:rFonts w:ascii="Times New Roman" w:hAnsi="Times New Roman" w:cs="Times New Roman"/>
          <w:sz w:val="28"/>
          <w:szCs w:val="28"/>
        </w:rPr>
        <w:t>- образовательный комплекс (творческие лаборатории по различным направлениям (школа искусств, хореография, кружки моделирования и др.), клубы исторической реконструкции и др.);</w:t>
      </w:r>
    </w:p>
    <w:p w:rsidR="006805B6" w:rsidRPr="00175503" w:rsidRDefault="006805B6" w:rsidP="00EB05B3">
      <w:pPr>
        <w:tabs>
          <w:tab w:val="left" w:pos="4680"/>
        </w:tabs>
        <w:spacing w:line="240" w:lineRule="auto"/>
        <w:ind w:firstLine="709"/>
        <w:contextualSpacing/>
        <w:rPr>
          <w:rFonts w:ascii="Times New Roman" w:hAnsi="Times New Roman" w:cs="Times New Roman"/>
          <w:b/>
          <w:sz w:val="28"/>
          <w:szCs w:val="28"/>
        </w:rPr>
      </w:pPr>
      <w:r w:rsidRPr="00175503">
        <w:rPr>
          <w:rFonts w:ascii="Times New Roman" w:hAnsi="Times New Roman" w:cs="Times New Roman"/>
          <w:sz w:val="28"/>
          <w:szCs w:val="28"/>
        </w:rPr>
        <w:t>- театрально-зрелищный комплекс (зрелищный комплекс на 300 мест, кафе, зона отдыха);</w:t>
      </w:r>
    </w:p>
    <w:p w:rsidR="006805B6" w:rsidRPr="00175503" w:rsidRDefault="006805B6" w:rsidP="00EB05B3">
      <w:pPr>
        <w:tabs>
          <w:tab w:val="left" w:pos="4680"/>
        </w:tabs>
        <w:spacing w:line="240" w:lineRule="auto"/>
        <w:ind w:firstLine="709"/>
        <w:contextualSpacing/>
        <w:rPr>
          <w:rFonts w:ascii="Times New Roman" w:hAnsi="Times New Roman" w:cs="Times New Roman"/>
          <w:b/>
          <w:sz w:val="28"/>
          <w:szCs w:val="28"/>
        </w:rPr>
      </w:pPr>
      <w:r w:rsidRPr="00175503">
        <w:rPr>
          <w:rFonts w:ascii="Times New Roman" w:hAnsi="Times New Roman" w:cs="Times New Roman"/>
          <w:sz w:val="28"/>
          <w:szCs w:val="28"/>
        </w:rPr>
        <w:t xml:space="preserve">- </w:t>
      </w:r>
      <w:proofErr w:type="spellStart"/>
      <w:r w:rsidRPr="00175503">
        <w:rPr>
          <w:rFonts w:ascii="Times New Roman" w:hAnsi="Times New Roman" w:cs="Times New Roman"/>
          <w:sz w:val="28"/>
          <w:szCs w:val="28"/>
        </w:rPr>
        <w:t>медиа-комплекс</w:t>
      </w:r>
      <w:proofErr w:type="spellEnd"/>
      <w:r w:rsidRPr="00175503">
        <w:rPr>
          <w:rFonts w:ascii="Times New Roman" w:hAnsi="Times New Roman" w:cs="Times New Roman"/>
          <w:sz w:val="28"/>
          <w:szCs w:val="28"/>
        </w:rPr>
        <w:t xml:space="preserve"> (кинозал 3</w:t>
      </w:r>
      <w:r w:rsidRPr="00175503">
        <w:rPr>
          <w:rFonts w:ascii="Times New Roman" w:hAnsi="Times New Roman" w:cs="Times New Roman"/>
          <w:sz w:val="28"/>
          <w:szCs w:val="28"/>
          <w:lang w:val="en-US"/>
        </w:rPr>
        <w:t>D</w:t>
      </w:r>
      <w:r w:rsidRPr="00175503">
        <w:rPr>
          <w:rFonts w:ascii="Times New Roman" w:hAnsi="Times New Roman" w:cs="Times New Roman"/>
          <w:sz w:val="28"/>
          <w:szCs w:val="28"/>
        </w:rPr>
        <w:t xml:space="preserve"> и 4</w:t>
      </w:r>
      <w:r w:rsidRPr="00175503">
        <w:rPr>
          <w:rFonts w:ascii="Times New Roman" w:hAnsi="Times New Roman" w:cs="Times New Roman"/>
          <w:sz w:val="28"/>
          <w:szCs w:val="28"/>
          <w:lang w:val="en-US"/>
        </w:rPr>
        <w:t>D</w:t>
      </w:r>
      <w:r w:rsidRPr="00175503">
        <w:rPr>
          <w:rFonts w:ascii="Times New Roman" w:hAnsi="Times New Roman" w:cs="Times New Roman"/>
          <w:sz w:val="28"/>
          <w:szCs w:val="28"/>
        </w:rPr>
        <w:t xml:space="preserve"> фильмов, компьютерный класс, </w:t>
      </w:r>
      <w:proofErr w:type="spellStart"/>
      <w:r w:rsidRPr="00175503">
        <w:rPr>
          <w:rFonts w:ascii="Times New Roman" w:hAnsi="Times New Roman" w:cs="Times New Roman"/>
          <w:sz w:val="28"/>
          <w:szCs w:val="28"/>
        </w:rPr>
        <w:t>медиа-тренажер</w:t>
      </w:r>
      <w:proofErr w:type="spellEnd"/>
      <w:r w:rsidRPr="00175503">
        <w:rPr>
          <w:rFonts w:ascii="Times New Roman" w:hAnsi="Times New Roman" w:cs="Times New Roman"/>
          <w:sz w:val="28"/>
          <w:szCs w:val="28"/>
        </w:rPr>
        <w:t>);</w:t>
      </w:r>
    </w:p>
    <w:p w:rsidR="006805B6" w:rsidRPr="00175503" w:rsidRDefault="006805B6" w:rsidP="00EB05B3">
      <w:pPr>
        <w:tabs>
          <w:tab w:val="left" w:pos="4680"/>
        </w:tabs>
        <w:spacing w:line="240" w:lineRule="auto"/>
        <w:ind w:firstLine="709"/>
        <w:contextualSpacing/>
        <w:rPr>
          <w:rFonts w:ascii="Times New Roman" w:hAnsi="Times New Roman" w:cs="Times New Roman"/>
          <w:b/>
          <w:sz w:val="28"/>
          <w:szCs w:val="28"/>
        </w:rPr>
      </w:pPr>
      <w:r w:rsidRPr="00175503">
        <w:rPr>
          <w:rFonts w:ascii="Times New Roman" w:hAnsi="Times New Roman" w:cs="Times New Roman"/>
          <w:sz w:val="28"/>
          <w:szCs w:val="28"/>
        </w:rPr>
        <w:t xml:space="preserve">- физкультурно-оздоровительный комплекс (спортивная площадка, тренажерный и </w:t>
      </w:r>
      <w:proofErr w:type="spellStart"/>
      <w:proofErr w:type="gramStart"/>
      <w:r w:rsidRPr="00175503">
        <w:rPr>
          <w:rFonts w:ascii="Times New Roman" w:hAnsi="Times New Roman" w:cs="Times New Roman"/>
          <w:sz w:val="28"/>
          <w:szCs w:val="28"/>
        </w:rPr>
        <w:t>фитнесс-залы</w:t>
      </w:r>
      <w:proofErr w:type="spellEnd"/>
      <w:proofErr w:type="gramEnd"/>
      <w:r w:rsidRPr="00175503">
        <w:rPr>
          <w:rFonts w:ascii="Times New Roman" w:hAnsi="Times New Roman" w:cs="Times New Roman"/>
          <w:sz w:val="28"/>
          <w:szCs w:val="28"/>
        </w:rPr>
        <w:t>);</w:t>
      </w:r>
    </w:p>
    <w:p w:rsidR="006805B6" w:rsidRPr="00175503" w:rsidRDefault="006805B6" w:rsidP="00EB05B3">
      <w:pPr>
        <w:tabs>
          <w:tab w:val="left" w:pos="6946"/>
        </w:tabs>
        <w:spacing w:line="240" w:lineRule="auto"/>
        <w:ind w:firstLine="709"/>
        <w:contextualSpacing/>
        <w:rPr>
          <w:rFonts w:ascii="Times New Roman" w:hAnsi="Times New Roman" w:cs="Times New Roman"/>
          <w:b/>
          <w:bCs/>
          <w:sz w:val="28"/>
          <w:szCs w:val="28"/>
        </w:rPr>
      </w:pPr>
      <w:r w:rsidRPr="00175503">
        <w:rPr>
          <w:rFonts w:ascii="Times New Roman" w:hAnsi="Times New Roman" w:cs="Times New Roman"/>
          <w:sz w:val="28"/>
          <w:szCs w:val="28"/>
        </w:rPr>
        <w:t>- мини-гостиница (мини-отель на 50 мест, ресторан).</w:t>
      </w:r>
    </w:p>
    <w:p w:rsidR="006805B6" w:rsidRPr="00175503" w:rsidRDefault="00175503" w:rsidP="00EB05B3">
      <w:pPr>
        <w:tabs>
          <w:tab w:val="left" w:pos="6946"/>
        </w:tabs>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3</w:t>
      </w:r>
      <w:r w:rsidR="006805B6" w:rsidRPr="00175503">
        <w:rPr>
          <w:rFonts w:ascii="Times New Roman" w:hAnsi="Times New Roman" w:cs="Times New Roman"/>
          <w:sz w:val="28"/>
          <w:szCs w:val="28"/>
        </w:rPr>
        <w:t xml:space="preserve">1. </w:t>
      </w:r>
      <w:proofErr w:type="gramStart"/>
      <w:r w:rsidR="006805B6" w:rsidRPr="00175503">
        <w:rPr>
          <w:rFonts w:ascii="Times New Roman" w:hAnsi="Times New Roman" w:cs="Times New Roman"/>
          <w:sz w:val="28"/>
          <w:szCs w:val="28"/>
        </w:rPr>
        <w:t xml:space="preserve">Минимальные расстояния от стен зданий и границ земельных участков </w:t>
      </w:r>
      <w:r w:rsidR="006805B6" w:rsidRPr="00175503">
        <w:rPr>
          <w:rFonts w:ascii="Times New Roman" w:hAnsi="Times New Roman" w:cs="Times New Roman"/>
          <w:spacing w:val="-2"/>
          <w:sz w:val="28"/>
          <w:szCs w:val="28"/>
        </w:rPr>
        <w:t xml:space="preserve">учреждений и предприятий обслуживаний в сельских </w:t>
      </w:r>
      <w:r w:rsidR="006805B6" w:rsidRPr="00175503">
        <w:rPr>
          <w:rFonts w:ascii="Times New Roman" w:hAnsi="Times New Roman" w:cs="Times New Roman"/>
          <w:sz w:val="28"/>
          <w:szCs w:val="28"/>
        </w:rPr>
        <w:t xml:space="preserve">населенных пунктах следует принимать на основе </w:t>
      </w:r>
      <w:r w:rsidR="006805B6" w:rsidRPr="00175503">
        <w:rPr>
          <w:rFonts w:ascii="Times New Roman" w:hAnsi="Times New Roman" w:cs="Times New Roman"/>
          <w:spacing w:val="-2"/>
          <w:sz w:val="28"/>
          <w:szCs w:val="28"/>
        </w:rPr>
        <w:t>требований санитарного законодательства в соответствии с установленными или ориентировочными размерами санитарно-защитных зон или санитарных разрывов</w:t>
      </w:r>
      <w:r w:rsidR="006805B6" w:rsidRPr="00175503">
        <w:rPr>
          <w:rFonts w:ascii="Times New Roman" w:hAnsi="Times New Roman" w:cs="Times New Roman"/>
          <w:sz w:val="28"/>
          <w:szCs w:val="28"/>
        </w:rPr>
        <w:t>, расчетов инсоляции и освещенности, соблюдения противопожарных и бытовых разрывов.</w:t>
      </w:r>
      <w:proofErr w:type="gramEnd"/>
      <w:r w:rsidR="006805B6" w:rsidRPr="00175503">
        <w:rPr>
          <w:rFonts w:ascii="Times New Roman" w:hAnsi="Times New Roman" w:cs="Times New Roman"/>
          <w:sz w:val="28"/>
          <w:szCs w:val="28"/>
        </w:rPr>
        <w:t xml:space="preserve"> </w:t>
      </w:r>
      <w:r w:rsidR="006805B6" w:rsidRPr="00175503">
        <w:rPr>
          <w:rFonts w:ascii="Times New Roman" w:hAnsi="Times New Roman" w:cs="Times New Roman"/>
          <w:spacing w:val="-2"/>
          <w:sz w:val="28"/>
          <w:szCs w:val="28"/>
        </w:rPr>
        <w:t>Ориентировочные размеры санитарно-защитных зон и санитарны</w:t>
      </w:r>
      <w:r>
        <w:rPr>
          <w:rFonts w:ascii="Times New Roman" w:hAnsi="Times New Roman" w:cs="Times New Roman"/>
          <w:spacing w:val="-2"/>
          <w:sz w:val="28"/>
          <w:szCs w:val="28"/>
        </w:rPr>
        <w:t xml:space="preserve">х разрывов приведены в таблице </w:t>
      </w:r>
      <w:r w:rsidR="006805B6" w:rsidRPr="00175503">
        <w:rPr>
          <w:rFonts w:ascii="Times New Roman" w:hAnsi="Times New Roman" w:cs="Times New Roman"/>
          <w:spacing w:val="-2"/>
          <w:sz w:val="28"/>
          <w:szCs w:val="28"/>
        </w:rPr>
        <w:t>8</w:t>
      </w:r>
      <w:r w:rsidR="006805B6" w:rsidRPr="00175503">
        <w:rPr>
          <w:rFonts w:ascii="Times New Roman" w:hAnsi="Times New Roman" w:cs="Times New Roman"/>
          <w:sz w:val="28"/>
          <w:szCs w:val="28"/>
        </w:rPr>
        <w:t>.</w:t>
      </w:r>
    </w:p>
    <w:p w:rsidR="006805B6" w:rsidRPr="00175503" w:rsidRDefault="00175503" w:rsidP="00175503">
      <w:pPr>
        <w:tabs>
          <w:tab w:val="left" w:pos="6946"/>
        </w:tabs>
        <w:spacing w:line="239" w:lineRule="auto"/>
        <w:ind w:right="2804" w:firstLine="709"/>
        <w:jc w:val="right"/>
        <w:rPr>
          <w:rFonts w:ascii="Times New Roman" w:hAnsi="Times New Roman" w:cs="Times New Roman"/>
          <w:b/>
          <w:bCs/>
          <w:sz w:val="28"/>
          <w:szCs w:val="28"/>
        </w:rPr>
      </w:pPr>
      <w:r w:rsidRPr="00175503">
        <w:rPr>
          <w:rFonts w:ascii="Times New Roman" w:hAnsi="Times New Roman" w:cs="Times New Roman"/>
          <w:sz w:val="28"/>
          <w:szCs w:val="28"/>
        </w:rPr>
        <w:t xml:space="preserve">Таблица </w:t>
      </w:r>
      <w:r w:rsidR="006805B6" w:rsidRPr="00175503">
        <w:rPr>
          <w:rFonts w:ascii="Times New Roman" w:hAnsi="Times New Roman" w:cs="Times New Roman"/>
          <w:sz w:val="28"/>
          <w:szCs w:val="28"/>
        </w:rPr>
        <w:t>8</w:t>
      </w: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096"/>
        <w:gridCol w:w="856"/>
        <w:gridCol w:w="1175"/>
        <w:gridCol w:w="2972"/>
      </w:tblGrid>
      <w:tr w:rsidR="006805B6" w:rsidRPr="00156AA8" w:rsidTr="006805B6">
        <w:trPr>
          <w:cantSplit/>
          <w:trHeight w:val="380"/>
          <w:tblHeader/>
          <w:jc w:val="center"/>
        </w:trPr>
        <w:tc>
          <w:tcPr>
            <w:tcW w:w="5096" w:type="dxa"/>
            <w:vMerge w:val="restart"/>
            <w:shd w:val="clear" w:color="auto" w:fill="CCFFCC"/>
            <w:vAlign w:val="center"/>
          </w:tcPr>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Здания (земельные участки) </w:t>
            </w:r>
          </w:p>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учреждений и предприятий </w:t>
            </w:r>
          </w:p>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обслуживания</w:t>
            </w:r>
          </w:p>
        </w:tc>
        <w:tc>
          <w:tcPr>
            <w:tcW w:w="5003" w:type="dxa"/>
            <w:gridSpan w:val="3"/>
            <w:shd w:val="clear" w:color="auto" w:fill="CCFFCC"/>
            <w:vAlign w:val="center"/>
          </w:tcPr>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Расстояния от зданий (границ участков) </w:t>
            </w:r>
          </w:p>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учреждений и предприятий обслуживания, </w:t>
            </w:r>
            <w:proofErr w:type="gramStart"/>
            <w:r w:rsidRPr="00156AA8">
              <w:rPr>
                <w:rFonts w:ascii="Times New Roman" w:eastAsia="Times New Roman" w:hAnsi="Times New Roman" w:cs="Times New Roman"/>
                <w:bCs/>
                <w:sz w:val="28"/>
                <w:szCs w:val="28"/>
                <w:lang w:eastAsia="ru-RU"/>
              </w:rPr>
              <w:t>м</w:t>
            </w:r>
            <w:proofErr w:type="gramEnd"/>
          </w:p>
        </w:tc>
      </w:tr>
      <w:tr w:rsidR="006805B6" w:rsidRPr="00156AA8" w:rsidTr="006805B6">
        <w:trPr>
          <w:cantSplit/>
          <w:trHeight w:val="801"/>
          <w:tblHeader/>
          <w:jc w:val="center"/>
        </w:trPr>
        <w:tc>
          <w:tcPr>
            <w:tcW w:w="5096" w:type="dxa"/>
            <w:vMerge/>
            <w:shd w:val="clear" w:color="auto" w:fill="CCFFCC"/>
            <w:vAlign w:val="center"/>
          </w:tcPr>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p>
        </w:tc>
        <w:tc>
          <w:tcPr>
            <w:tcW w:w="856" w:type="dxa"/>
            <w:shd w:val="clear" w:color="auto" w:fill="CCFFCC"/>
            <w:vAlign w:val="center"/>
          </w:tcPr>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до   красной линии </w:t>
            </w:r>
          </w:p>
        </w:tc>
        <w:tc>
          <w:tcPr>
            <w:tcW w:w="1175" w:type="dxa"/>
            <w:shd w:val="clear" w:color="auto" w:fill="CCFFCC"/>
            <w:vAlign w:val="center"/>
          </w:tcPr>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до границ территории жилого дома</w:t>
            </w:r>
          </w:p>
        </w:tc>
        <w:tc>
          <w:tcPr>
            <w:tcW w:w="2972" w:type="dxa"/>
            <w:shd w:val="clear" w:color="auto" w:fill="CCFFCC"/>
            <w:vAlign w:val="center"/>
          </w:tcPr>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до границ земельных участков </w:t>
            </w:r>
          </w:p>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общеобразовательных школ, </w:t>
            </w:r>
          </w:p>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дошкольных организаций и </w:t>
            </w:r>
          </w:p>
          <w:p w:rsidR="006805B6" w:rsidRPr="00156AA8" w:rsidRDefault="006805B6" w:rsidP="00175503">
            <w:pPr>
              <w:widowControl w:val="0"/>
              <w:spacing w:after="0" w:line="20" w:lineRule="atLeast"/>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лечебных учреждений</w:t>
            </w:r>
          </w:p>
        </w:tc>
      </w:tr>
      <w:tr w:rsidR="006805B6" w:rsidRPr="00156AA8" w:rsidTr="006805B6">
        <w:trPr>
          <w:jc w:val="center"/>
        </w:trPr>
        <w:tc>
          <w:tcPr>
            <w:tcW w:w="5096" w:type="dxa"/>
            <w:vAlign w:val="center"/>
          </w:tcPr>
          <w:p w:rsidR="006805B6" w:rsidRPr="00156AA8" w:rsidRDefault="006805B6" w:rsidP="00EB05B3">
            <w:pPr>
              <w:widowControl w:val="0"/>
              <w:spacing w:after="0" w:line="20" w:lineRule="atLeast"/>
              <w:ind w:left="57"/>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Дошкольные организации и </w:t>
            </w:r>
            <w:r w:rsidRPr="00156AA8">
              <w:rPr>
                <w:rFonts w:ascii="Times New Roman" w:eastAsia="Times New Roman" w:hAnsi="Times New Roman" w:cs="Times New Roman"/>
                <w:sz w:val="28"/>
                <w:szCs w:val="28"/>
                <w:lang w:eastAsia="ru-RU"/>
              </w:rPr>
              <w:lastRenderedPageBreak/>
              <w:t>общеобразовательные школы (стены здания)</w:t>
            </w:r>
          </w:p>
        </w:tc>
        <w:tc>
          <w:tcPr>
            <w:tcW w:w="856" w:type="dxa"/>
            <w:vAlign w:val="center"/>
          </w:tcPr>
          <w:p w:rsidR="006805B6" w:rsidRPr="00156AA8" w:rsidRDefault="006805B6" w:rsidP="00EB05B3">
            <w:pPr>
              <w:widowControl w:val="0"/>
              <w:spacing w:after="0" w:line="20" w:lineRule="atLeast"/>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lastRenderedPageBreak/>
              <w:t>10</w:t>
            </w:r>
          </w:p>
        </w:tc>
        <w:tc>
          <w:tcPr>
            <w:tcW w:w="4147" w:type="dxa"/>
            <w:gridSpan w:val="2"/>
            <w:vAlign w:val="center"/>
          </w:tcPr>
          <w:p w:rsidR="006805B6" w:rsidRPr="00156AA8" w:rsidRDefault="006805B6" w:rsidP="00EB05B3">
            <w:pPr>
              <w:widowControl w:val="0"/>
              <w:spacing w:after="0" w:line="20" w:lineRule="atLeast"/>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По нормам инсоляции, </w:t>
            </w:r>
            <w:r w:rsidRPr="00156AA8">
              <w:rPr>
                <w:rFonts w:ascii="Times New Roman" w:eastAsia="Times New Roman" w:hAnsi="Times New Roman" w:cs="Times New Roman"/>
                <w:sz w:val="28"/>
                <w:szCs w:val="28"/>
                <w:lang w:eastAsia="ru-RU"/>
              </w:rPr>
              <w:lastRenderedPageBreak/>
              <w:t xml:space="preserve">освещенности и </w:t>
            </w:r>
          </w:p>
          <w:p w:rsidR="006805B6" w:rsidRPr="00156AA8" w:rsidRDefault="006805B6" w:rsidP="00EB05B3">
            <w:pPr>
              <w:widowControl w:val="0"/>
              <w:spacing w:after="0" w:line="20" w:lineRule="atLeast"/>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противопожарным требованиям</w:t>
            </w:r>
          </w:p>
        </w:tc>
      </w:tr>
      <w:tr w:rsidR="006805B6" w:rsidRPr="00156AA8" w:rsidTr="006805B6">
        <w:trPr>
          <w:trHeight w:val="169"/>
          <w:jc w:val="center"/>
        </w:trPr>
        <w:tc>
          <w:tcPr>
            <w:tcW w:w="5096" w:type="dxa"/>
            <w:vAlign w:val="center"/>
          </w:tcPr>
          <w:p w:rsidR="006805B6" w:rsidRPr="00156AA8" w:rsidRDefault="006805B6" w:rsidP="00EB05B3">
            <w:pPr>
              <w:widowControl w:val="0"/>
              <w:spacing w:after="0" w:line="20" w:lineRule="atLeast"/>
              <w:ind w:left="57"/>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lastRenderedPageBreak/>
              <w:t>Приемные пункты вторичного сырья</w:t>
            </w:r>
          </w:p>
        </w:tc>
        <w:tc>
          <w:tcPr>
            <w:tcW w:w="856" w:type="dxa"/>
            <w:vAlign w:val="center"/>
          </w:tcPr>
          <w:p w:rsidR="006805B6" w:rsidRPr="00156AA8" w:rsidRDefault="006805B6" w:rsidP="00EB05B3">
            <w:pPr>
              <w:widowControl w:val="0"/>
              <w:spacing w:after="0" w:line="20" w:lineRule="atLeast"/>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w:t>
            </w:r>
          </w:p>
        </w:tc>
        <w:tc>
          <w:tcPr>
            <w:tcW w:w="1175" w:type="dxa"/>
            <w:vAlign w:val="center"/>
          </w:tcPr>
          <w:p w:rsidR="006805B6" w:rsidRPr="00156AA8" w:rsidRDefault="006805B6" w:rsidP="00EB05B3">
            <w:pPr>
              <w:widowControl w:val="0"/>
              <w:spacing w:after="0" w:line="20" w:lineRule="atLeast"/>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20</w:t>
            </w:r>
          </w:p>
        </w:tc>
        <w:tc>
          <w:tcPr>
            <w:tcW w:w="2972" w:type="dxa"/>
            <w:vAlign w:val="center"/>
          </w:tcPr>
          <w:p w:rsidR="006805B6" w:rsidRPr="00156AA8" w:rsidRDefault="006805B6" w:rsidP="00EB05B3">
            <w:pPr>
              <w:widowControl w:val="0"/>
              <w:spacing w:after="0" w:line="20" w:lineRule="atLeast"/>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50</w:t>
            </w:r>
          </w:p>
        </w:tc>
      </w:tr>
      <w:tr w:rsidR="006805B6" w:rsidRPr="00156AA8" w:rsidTr="006805B6">
        <w:trPr>
          <w:trHeight w:val="169"/>
          <w:jc w:val="center"/>
        </w:trPr>
        <w:tc>
          <w:tcPr>
            <w:tcW w:w="5096" w:type="dxa"/>
            <w:vAlign w:val="center"/>
          </w:tcPr>
          <w:p w:rsidR="006805B6" w:rsidRPr="00156AA8" w:rsidRDefault="006805B6" w:rsidP="00EB05B3">
            <w:pPr>
              <w:widowControl w:val="0"/>
              <w:spacing w:after="0" w:line="20" w:lineRule="atLeast"/>
              <w:ind w:left="57"/>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Пожарные депо</w:t>
            </w:r>
          </w:p>
        </w:tc>
        <w:tc>
          <w:tcPr>
            <w:tcW w:w="856" w:type="dxa"/>
            <w:vAlign w:val="center"/>
          </w:tcPr>
          <w:p w:rsidR="006805B6" w:rsidRPr="00156AA8" w:rsidRDefault="006805B6" w:rsidP="00EB05B3">
            <w:pPr>
              <w:widowControl w:val="0"/>
              <w:spacing w:after="0" w:line="20" w:lineRule="atLeast"/>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10, 15 *</w:t>
            </w:r>
          </w:p>
        </w:tc>
        <w:tc>
          <w:tcPr>
            <w:tcW w:w="1175" w:type="dxa"/>
            <w:vAlign w:val="center"/>
          </w:tcPr>
          <w:p w:rsidR="006805B6" w:rsidRPr="00156AA8" w:rsidRDefault="006805B6" w:rsidP="00EB05B3">
            <w:pPr>
              <w:widowControl w:val="0"/>
              <w:spacing w:after="0" w:line="20" w:lineRule="atLeast"/>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15</w:t>
            </w:r>
          </w:p>
        </w:tc>
        <w:tc>
          <w:tcPr>
            <w:tcW w:w="2972" w:type="dxa"/>
            <w:vAlign w:val="center"/>
          </w:tcPr>
          <w:p w:rsidR="006805B6" w:rsidRPr="00156AA8" w:rsidRDefault="006805B6" w:rsidP="00EB05B3">
            <w:pPr>
              <w:widowControl w:val="0"/>
              <w:spacing w:after="0" w:line="20" w:lineRule="atLeast"/>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30</w:t>
            </w:r>
          </w:p>
        </w:tc>
      </w:tr>
    </w:tbl>
    <w:p w:rsidR="006805B6" w:rsidRPr="001A1018" w:rsidRDefault="006805B6" w:rsidP="006805B6">
      <w:pPr>
        <w:spacing w:before="100" w:line="239" w:lineRule="auto"/>
        <w:ind w:firstLine="709"/>
        <w:rPr>
          <w:rFonts w:ascii="Times New Roman" w:hAnsi="Times New Roman" w:cs="Times New Roman"/>
          <w:b/>
          <w:bCs/>
          <w:iCs/>
        </w:rPr>
      </w:pPr>
      <w:r w:rsidRPr="001A1018">
        <w:rPr>
          <w:rFonts w:ascii="Times New Roman" w:hAnsi="Times New Roman" w:cs="Times New Roman"/>
          <w:iCs/>
        </w:rPr>
        <w:t>* В зависимости от типа пожарного депо.</w:t>
      </w:r>
    </w:p>
    <w:p w:rsidR="006805B6" w:rsidRPr="001A1018" w:rsidRDefault="006805B6" w:rsidP="006805B6">
      <w:pPr>
        <w:spacing w:before="100" w:line="239" w:lineRule="auto"/>
        <w:ind w:firstLine="709"/>
        <w:rPr>
          <w:rFonts w:ascii="Times New Roman" w:hAnsi="Times New Roman" w:cs="Times New Roman"/>
          <w:b/>
          <w:bCs/>
          <w:i/>
          <w:iCs/>
          <w:spacing w:val="40"/>
        </w:rPr>
      </w:pPr>
      <w:r w:rsidRPr="001A1018">
        <w:rPr>
          <w:rFonts w:ascii="Times New Roman" w:hAnsi="Times New Roman" w:cs="Times New Roman"/>
          <w:i/>
          <w:iCs/>
          <w:spacing w:val="40"/>
        </w:rPr>
        <w:t>Примечания:</w:t>
      </w:r>
    </w:p>
    <w:p w:rsidR="006805B6" w:rsidRPr="001A1018" w:rsidRDefault="006805B6" w:rsidP="006805B6">
      <w:pPr>
        <w:spacing w:line="239" w:lineRule="auto"/>
        <w:ind w:firstLine="709"/>
        <w:rPr>
          <w:rFonts w:ascii="Times New Roman" w:hAnsi="Times New Roman" w:cs="Times New Roman"/>
          <w:b/>
          <w:bCs/>
        </w:rPr>
      </w:pPr>
      <w:r w:rsidRPr="001A1018">
        <w:rPr>
          <w:rFonts w:ascii="Times New Roman" w:hAnsi="Times New Roman" w:cs="Times New Roman"/>
        </w:rPr>
        <w:t>1. Участки дошкольных организаций не должны примыкать непосредственно к улицам и проездам.</w:t>
      </w:r>
    </w:p>
    <w:p w:rsidR="006805B6" w:rsidRPr="001A1018" w:rsidRDefault="006805B6" w:rsidP="006805B6">
      <w:pPr>
        <w:tabs>
          <w:tab w:val="left" w:pos="6946"/>
        </w:tabs>
        <w:spacing w:line="239" w:lineRule="auto"/>
        <w:ind w:firstLine="709"/>
        <w:rPr>
          <w:rFonts w:ascii="Times New Roman" w:hAnsi="Times New Roman" w:cs="Times New Roman"/>
          <w:b/>
          <w:bCs/>
        </w:rPr>
      </w:pPr>
      <w:r>
        <w:rPr>
          <w:rFonts w:ascii="Times New Roman" w:hAnsi="Times New Roman" w:cs="Times New Roman"/>
        </w:rPr>
        <w:t>2</w:t>
      </w:r>
      <w:r w:rsidRPr="001A1018">
        <w:rPr>
          <w:rFonts w:ascii="Times New Roman" w:hAnsi="Times New Roman" w:cs="Times New Roman"/>
        </w:rPr>
        <w:t>. Участки вновь размещаемых больниц не должны примыкать непосредственно к магистральным улицам.</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z w:val="28"/>
          <w:szCs w:val="28"/>
        </w:rPr>
      </w:pPr>
    </w:p>
    <w:p w:rsidR="006805B6" w:rsidRPr="00EB05B3" w:rsidRDefault="00EB05B3" w:rsidP="00EB05B3">
      <w:pPr>
        <w:autoSpaceDE w:val="0"/>
        <w:autoSpaceDN w:val="0"/>
        <w:adjustRightInd w:val="0"/>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3</w:t>
      </w:r>
      <w:r w:rsidR="006805B6" w:rsidRPr="00EB05B3">
        <w:rPr>
          <w:rFonts w:ascii="Times New Roman" w:hAnsi="Times New Roman" w:cs="Times New Roman"/>
          <w:sz w:val="28"/>
          <w:szCs w:val="28"/>
        </w:rPr>
        <w:t xml:space="preserve">2. При подготовке документов территориального планирования и документации по планировке территории основные виды социально-значимых объектов (дошкольные организации, общеобразовательные, </w:t>
      </w:r>
      <w:proofErr w:type="spellStart"/>
      <w:r w:rsidR="006805B6" w:rsidRPr="00EB05B3">
        <w:rPr>
          <w:rFonts w:ascii="Times New Roman" w:hAnsi="Times New Roman" w:cs="Times New Roman"/>
          <w:sz w:val="28"/>
          <w:szCs w:val="28"/>
        </w:rPr>
        <w:t>интернатные</w:t>
      </w:r>
      <w:proofErr w:type="spellEnd"/>
      <w:r w:rsidR="006805B6" w:rsidRPr="00EB05B3">
        <w:rPr>
          <w:rFonts w:ascii="Times New Roman" w:hAnsi="Times New Roman" w:cs="Times New Roman"/>
          <w:sz w:val="28"/>
          <w:szCs w:val="28"/>
        </w:rPr>
        <w:t xml:space="preserve"> учреждения, учреждения начального, среднего и высшего профессионального образования, учреждения здравоохранения, спортивные и физкультурно-оздоровительные учреждения, культовые здания и сооружения) следует проектировать в соответствии с требованиями действующих нормативных документов, а также настоящего раздела.</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lastRenderedPageBreak/>
        <w:t>Расстояния от указанных объектов до различных видов зданий (жилых, производственных и др.) принимаются:</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в городских населенных пунктах, в том числе на территории мало</w:t>
      </w:r>
      <w:r w:rsidR="00EB05B3" w:rsidRPr="00EB05B3">
        <w:rPr>
          <w:rFonts w:ascii="Times New Roman" w:hAnsi="Times New Roman" w:cs="Times New Roman"/>
          <w:sz w:val="28"/>
          <w:szCs w:val="28"/>
        </w:rPr>
        <w:t xml:space="preserve">этажной застройки – по таблице </w:t>
      </w:r>
      <w:r w:rsidRPr="00EB05B3">
        <w:rPr>
          <w:rFonts w:ascii="Times New Roman" w:hAnsi="Times New Roman" w:cs="Times New Roman"/>
          <w:sz w:val="28"/>
          <w:szCs w:val="28"/>
        </w:rPr>
        <w:t>7;</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в сельских н</w:t>
      </w:r>
      <w:r w:rsidR="00EB05B3" w:rsidRPr="00EB05B3">
        <w:rPr>
          <w:rFonts w:ascii="Times New Roman" w:hAnsi="Times New Roman" w:cs="Times New Roman"/>
          <w:sz w:val="28"/>
          <w:szCs w:val="28"/>
        </w:rPr>
        <w:t xml:space="preserve">аселенных пунктах – по таблице </w:t>
      </w:r>
      <w:r w:rsidRPr="00EB05B3">
        <w:rPr>
          <w:rFonts w:ascii="Times New Roman" w:hAnsi="Times New Roman" w:cs="Times New Roman"/>
          <w:sz w:val="28"/>
          <w:szCs w:val="28"/>
        </w:rPr>
        <w:t xml:space="preserve">8 настоящих нормативов. </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Размещение указанных объектов на территории санитарно-защитных зон не допускается.</w:t>
      </w:r>
    </w:p>
    <w:p w:rsidR="006805B6" w:rsidRPr="00EB05B3" w:rsidRDefault="00EB05B3" w:rsidP="00EB05B3">
      <w:pPr>
        <w:autoSpaceDE w:val="0"/>
        <w:autoSpaceDN w:val="0"/>
        <w:adjustRightInd w:val="0"/>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3</w:t>
      </w:r>
      <w:r w:rsidR="006805B6" w:rsidRPr="00EB05B3">
        <w:rPr>
          <w:rFonts w:ascii="Times New Roman" w:hAnsi="Times New Roman" w:cs="Times New Roman"/>
          <w:sz w:val="28"/>
          <w:szCs w:val="28"/>
        </w:rPr>
        <w:t>3. Въезды и входы на территорию объектов социального обслуживания, проезды, дорожки к хозяйственным постройкам, к контейнерной площадке для сбора мусора проектируются в соответствии с требованиями настоящих нормативов.</w:t>
      </w:r>
    </w:p>
    <w:p w:rsidR="006805B6" w:rsidRPr="00EB05B3" w:rsidRDefault="00EB05B3" w:rsidP="00EB05B3">
      <w:pPr>
        <w:pStyle w:val="29"/>
        <w:widowControl w:val="0"/>
        <w:spacing w:after="0" w:line="240" w:lineRule="auto"/>
        <w:ind w:left="0" w:firstLine="709"/>
        <w:contextualSpacing/>
        <w:jc w:val="both"/>
        <w:rPr>
          <w:sz w:val="28"/>
          <w:szCs w:val="28"/>
        </w:rPr>
      </w:pPr>
      <w:r>
        <w:rPr>
          <w:sz w:val="28"/>
          <w:szCs w:val="28"/>
        </w:rPr>
        <w:t>3</w:t>
      </w:r>
      <w:r w:rsidR="006805B6" w:rsidRPr="00EB05B3">
        <w:rPr>
          <w:sz w:val="28"/>
          <w:szCs w:val="28"/>
        </w:rPr>
        <w:t>4. Через территории объектов социального обслуживания, не должны проходить магистральные инженерные коммуникации (водоснабжения, канализации, теплоснабжения, электроснабжения).</w:t>
      </w:r>
    </w:p>
    <w:p w:rsidR="006805B6" w:rsidRPr="00EB05B3" w:rsidRDefault="00EB05B3" w:rsidP="00EB05B3">
      <w:pPr>
        <w:autoSpaceDE w:val="0"/>
        <w:autoSpaceDN w:val="0"/>
        <w:adjustRightInd w:val="0"/>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3</w:t>
      </w:r>
      <w:r w:rsidR="006805B6" w:rsidRPr="00EB05B3">
        <w:rPr>
          <w:rFonts w:ascii="Times New Roman" w:hAnsi="Times New Roman" w:cs="Times New Roman"/>
          <w:sz w:val="28"/>
          <w:szCs w:val="28"/>
        </w:rPr>
        <w:t>5. Условия безопасности при размещении учреждений и предприятий обслуживания по нормируемым санитарно-гигиеническим и противопожарным требованиям обеспечиваются в соответствии с требованиями законодательных актов и  настоящих нормативов.</w:t>
      </w:r>
    </w:p>
    <w:p w:rsidR="006805B6" w:rsidRPr="00EB05B3" w:rsidRDefault="00EB05B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3</w:t>
      </w:r>
      <w:r w:rsidR="006805B6" w:rsidRPr="00EB05B3">
        <w:rPr>
          <w:rFonts w:ascii="Times New Roman" w:hAnsi="Times New Roman" w:cs="Times New Roman"/>
          <w:sz w:val="28"/>
          <w:szCs w:val="28"/>
        </w:rPr>
        <w:t>6. При проектировании образовательных учреждений (дошкольных и школьных) следует предусматривать различные типы учреждений с учетом современных тенденций, социальных, национальных, демографических и природно-климатических особенностей населенных пунктов, в том числе:</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традиционные типы учебно-воспитательных учреждений – дошкольные организации, общеобразовательные школы (начальные, основные, неполные средние, средние);</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детские сады – начальные школы;</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дошкольные группы в составе общеобразовательных учреждений;</w:t>
      </w:r>
    </w:p>
    <w:p w:rsidR="006805B6" w:rsidRPr="00EB05B3" w:rsidRDefault="006805B6" w:rsidP="00EB05B3">
      <w:pPr>
        <w:pStyle w:val="aff1"/>
        <w:widowControl w:val="0"/>
        <w:spacing w:after="0" w:line="240" w:lineRule="auto"/>
        <w:ind w:lef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малокомплектные школы и дошкольные организации (с уменьшенной наполняемостью классов, групп);</w:t>
      </w:r>
    </w:p>
    <w:p w:rsidR="006805B6" w:rsidRPr="00EB05B3" w:rsidRDefault="006805B6" w:rsidP="00EB05B3">
      <w:pPr>
        <w:pStyle w:val="aff1"/>
        <w:widowControl w:val="0"/>
        <w:spacing w:after="0" w:line="240" w:lineRule="auto"/>
        <w:ind w:lef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школы объединения специального (коррекционного) образования;</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учреждения дополнительного образования, в том числе: дворцы, дома и центры детского творчества, станции юных техников, туристов, натуралистов, центры дополнительного образования детей, традиционной культуры, народных ремесел, дома молодежи и др.</w:t>
      </w:r>
    </w:p>
    <w:p w:rsidR="006805B6" w:rsidRPr="00EB05B3" w:rsidRDefault="006805B6" w:rsidP="00EB05B3">
      <w:pPr>
        <w:pStyle w:val="5"/>
        <w:spacing w:line="240" w:lineRule="auto"/>
        <w:contextualSpacing/>
        <w:jc w:val="center"/>
        <w:rPr>
          <w:rFonts w:ascii="Times New Roman" w:hAnsi="Times New Roman" w:cs="Times New Roman"/>
          <w:b/>
          <w:i/>
          <w:color w:val="auto"/>
          <w:sz w:val="28"/>
          <w:szCs w:val="28"/>
        </w:rPr>
      </w:pPr>
      <w:bookmarkStart w:id="53" w:name="_Toc500948977"/>
      <w:bookmarkStart w:id="54" w:name="_Toc501812559"/>
      <w:bookmarkStart w:id="55" w:name="_Toc501880253"/>
      <w:bookmarkStart w:id="56" w:name="_Toc501972419"/>
      <w:bookmarkStart w:id="57" w:name="_Toc502013408"/>
      <w:r w:rsidRPr="00EB05B3">
        <w:rPr>
          <w:rFonts w:ascii="Times New Roman" w:hAnsi="Times New Roman" w:cs="Times New Roman"/>
          <w:b/>
          <w:i/>
          <w:color w:val="auto"/>
          <w:sz w:val="28"/>
          <w:szCs w:val="28"/>
        </w:rPr>
        <w:t>Дошкольные организации</w:t>
      </w:r>
      <w:bookmarkEnd w:id="53"/>
      <w:bookmarkEnd w:id="54"/>
      <w:bookmarkEnd w:id="55"/>
      <w:bookmarkEnd w:id="56"/>
      <w:bookmarkEnd w:id="57"/>
    </w:p>
    <w:p w:rsidR="006805B6" w:rsidRPr="00EB05B3" w:rsidRDefault="00EB05B3" w:rsidP="00EB05B3">
      <w:pPr>
        <w:autoSpaceDE w:val="0"/>
        <w:autoSpaceDN w:val="0"/>
        <w:adjustRightInd w:val="0"/>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3</w:t>
      </w:r>
      <w:r w:rsidR="006805B6" w:rsidRPr="00EB05B3">
        <w:rPr>
          <w:rFonts w:ascii="Times New Roman" w:hAnsi="Times New Roman" w:cs="Times New Roman"/>
          <w:sz w:val="28"/>
          <w:szCs w:val="28"/>
        </w:rPr>
        <w:t xml:space="preserve">7. </w:t>
      </w:r>
      <w:r w:rsidR="006805B6" w:rsidRPr="00EB05B3">
        <w:rPr>
          <w:rFonts w:ascii="Times New Roman" w:hAnsi="Times New Roman" w:cs="Times New Roman"/>
          <w:spacing w:val="-2"/>
          <w:sz w:val="28"/>
          <w:szCs w:val="28"/>
        </w:rPr>
        <w:t>Здания дошкольных учреждений</w:t>
      </w:r>
      <w:r w:rsidR="006805B6" w:rsidRPr="00EB05B3">
        <w:rPr>
          <w:rFonts w:ascii="Times New Roman" w:hAnsi="Times New Roman" w:cs="Times New Roman"/>
          <w:sz w:val="28"/>
          <w:szCs w:val="28"/>
        </w:rPr>
        <w:t xml:space="preserve"> следует размещать на внутриквартальных территориях жилых кварталов (микрорайонов), удаленных от городских улиц, межквартальных проездов на расстояние, обеспечивающее уровни шума и </w:t>
      </w:r>
      <w:r w:rsidR="006805B6" w:rsidRPr="00EB05B3">
        <w:rPr>
          <w:rFonts w:ascii="Times New Roman" w:hAnsi="Times New Roman" w:cs="Times New Roman"/>
          <w:sz w:val="28"/>
          <w:szCs w:val="28"/>
        </w:rPr>
        <w:lastRenderedPageBreak/>
        <w:t xml:space="preserve">загрязнения атмосферного воздуха требованиям санитарных правил и нормативов. От границы участка дошкольной организации до проезда должно быть не менее </w:t>
      </w:r>
      <w:smartTag w:uri="urn:schemas-microsoft-com:office:smarttags" w:element="metricconverter">
        <w:smartTagPr>
          <w:attr w:name="ProductID" w:val="25 м"/>
        </w:smartTagPr>
        <w:r w:rsidR="006805B6" w:rsidRPr="00EB05B3">
          <w:rPr>
            <w:rFonts w:ascii="Times New Roman" w:hAnsi="Times New Roman" w:cs="Times New Roman"/>
            <w:sz w:val="28"/>
            <w:szCs w:val="28"/>
          </w:rPr>
          <w:t>25 м</w:t>
        </w:r>
      </w:smartTag>
      <w:r w:rsidR="006805B6" w:rsidRPr="00EB05B3">
        <w:rPr>
          <w:rFonts w:ascii="Times New Roman" w:hAnsi="Times New Roman" w:cs="Times New Roman"/>
          <w:sz w:val="28"/>
          <w:szCs w:val="28"/>
        </w:rPr>
        <w:t>.</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Дошкольные организации проектируются в соответствии с требованиями </w:t>
      </w:r>
      <w:proofErr w:type="spellStart"/>
      <w:r w:rsidRPr="00EB05B3">
        <w:rPr>
          <w:rFonts w:ascii="Times New Roman" w:hAnsi="Times New Roman" w:cs="Times New Roman"/>
          <w:sz w:val="28"/>
          <w:szCs w:val="28"/>
        </w:rPr>
        <w:t>СанПиН</w:t>
      </w:r>
      <w:proofErr w:type="spellEnd"/>
      <w:r w:rsidRPr="00EB05B3">
        <w:rPr>
          <w:rFonts w:ascii="Times New Roman" w:hAnsi="Times New Roman" w:cs="Times New Roman"/>
          <w:sz w:val="28"/>
          <w:szCs w:val="28"/>
        </w:rPr>
        <w:t xml:space="preserve"> 2.4.1.3049-13.</w:t>
      </w:r>
    </w:p>
    <w:p w:rsidR="006805B6" w:rsidRPr="00EB05B3" w:rsidRDefault="00EB05B3" w:rsidP="00EB05B3">
      <w:pPr>
        <w:autoSpaceDE w:val="0"/>
        <w:autoSpaceDN w:val="0"/>
        <w:adjustRightInd w:val="0"/>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3</w:t>
      </w:r>
      <w:r w:rsidR="006805B6" w:rsidRPr="00EB05B3">
        <w:rPr>
          <w:rFonts w:ascii="Times New Roman" w:hAnsi="Times New Roman" w:cs="Times New Roman"/>
          <w:sz w:val="28"/>
          <w:szCs w:val="28"/>
        </w:rPr>
        <w:t>8. На сложных рельефах местности следует предусматривать отвод паводковых и дождевых вод от участка дошкольной организации для предупреждения затопления и загрязнения игровых площадок для детей.</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По условиям аэрации участки дошкольных организаций размещают в зоне пониженных скоростей преобладающих ветровых потоков, аэродинамической тени.</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На территории дошкольных организаций должна быть обеспечена </w:t>
      </w:r>
      <w:proofErr w:type="spellStart"/>
      <w:r w:rsidRPr="00EB05B3">
        <w:rPr>
          <w:rFonts w:ascii="Times New Roman" w:hAnsi="Times New Roman" w:cs="Times New Roman"/>
          <w:sz w:val="28"/>
          <w:szCs w:val="28"/>
        </w:rPr>
        <w:t>ветро</w:t>
      </w:r>
      <w:proofErr w:type="spellEnd"/>
      <w:r w:rsidRPr="00EB05B3">
        <w:rPr>
          <w:rFonts w:ascii="Times New Roman" w:hAnsi="Times New Roman" w:cs="Times New Roman"/>
          <w:sz w:val="28"/>
          <w:szCs w:val="28"/>
        </w:rPr>
        <w:t>- и снегозащита.</w:t>
      </w:r>
    </w:p>
    <w:p w:rsidR="006805B6" w:rsidRPr="00EB05B3" w:rsidRDefault="00EB05B3" w:rsidP="00EB05B3">
      <w:pPr>
        <w:autoSpaceDE w:val="0"/>
        <w:autoSpaceDN w:val="0"/>
        <w:adjustRightInd w:val="0"/>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3</w:t>
      </w:r>
      <w:r w:rsidR="006805B6" w:rsidRPr="00EB05B3">
        <w:rPr>
          <w:rFonts w:ascii="Times New Roman" w:hAnsi="Times New Roman" w:cs="Times New Roman"/>
          <w:sz w:val="28"/>
          <w:szCs w:val="28"/>
        </w:rPr>
        <w:t>9. Минимальная обеспеченность дошкольными организ</w:t>
      </w:r>
      <w:r>
        <w:rPr>
          <w:rFonts w:ascii="Times New Roman" w:hAnsi="Times New Roman" w:cs="Times New Roman"/>
          <w:sz w:val="28"/>
          <w:szCs w:val="28"/>
        </w:rPr>
        <w:t xml:space="preserve">ациями принимается  по таблице </w:t>
      </w:r>
      <w:r w:rsidR="006805B6" w:rsidRPr="00EB05B3">
        <w:rPr>
          <w:rFonts w:ascii="Times New Roman" w:hAnsi="Times New Roman" w:cs="Times New Roman"/>
          <w:sz w:val="28"/>
          <w:szCs w:val="28"/>
        </w:rPr>
        <w:t>4 настоящих нормативов.</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Радиусы доступности дошкольных орга</w:t>
      </w:r>
      <w:r w:rsidR="00EB05B3">
        <w:rPr>
          <w:rFonts w:ascii="Times New Roman" w:hAnsi="Times New Roman" w:cs="Times New Roman"/>
          <w:sz w:val="28"/>
          <w:szCs w:val="28"/>
        </w:rPr>
        <w:t xml:space="preserve">низаций принимаются по таблице </w:t>
      </w:r>
      <w:r w:rsidRPr="00EB05B3">
        <w:rPr>
          <w:rFonts w:ascii="Times New Roman" w:hAnsi="Times New Roman" w:cs="Times New Roman"/>
          <w:sz w:val="28"/>
          <w:szCs w:val="28"/>
        </w:rPr>
        <w:t>6 настоящих нормативов.</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Площадь земельного участка принимается по таблицам 3 и 4  настоящих нормативов.</w:t>
      </w:r>
    </w:p>
    <w:p w:rsidR="006805B6" w:rsidRPr="00EB05B3" w:rsidRDefault="00EB05B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4</w:t>
      </w:r>
      <w:r w:rsidR="006805B6" w:rsidRPr="00EB05B3">
        <w:rPr>
          <w:rFonts w:ascii="Times New Roman" w:hAnsi="Times New Roman" w:cs="Times New Roman"/>
          <w:sz w:val="28"/>
          <w:szCs w:val="28"/>
        </w:rPr>
        <w:t xml:space="preserve">0. Здания дошкольных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 </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При размещении зданий дошкольных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 </w:t>
      </w:r>
    </w:p>
    <w:p w:rsidR="006805B6" w:rsidRPr="00EB05B3" w:rsidRDefault="00EB05B3" w:rsidP="00EB05B3">
      <w:pPr>
        <w:pStyle w:val="ConsNorma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6805B6" w:rsidRPr="00EB05B3">
        <w:rPr>
          <w:rFonts w:ascii="Times New Roman" w:hAnsi="Times New Roman" w:cs="Times New Roman"/>
          <w:sz w:val="28"/>
          <w:szCs w:val="28"/>
        </w:rPr>
        <w:t xml:space="preserve">1. Вновь строящиеся объекты дошкольных организаций рекомендуется располагать в отдельно стоящем здании. Вместимость дошкольных организаций в отдельно стоящих зданиях не  рекомендуется превышать 350 мест. </w:t>
      </w:r>
    </w:p>
    <w:p w:rsidR="006805B6" w:rsidRPr="00EB05B3" w:rsidRDefault="006805B6" w:rsidP="00EB05B3">
      <w:pPr>
        <w:spacing w:line="240" w:lineRule="auto"/>
        <w:ind w:firstLine="709"/>
        <w:contextualSpacing/>
        <w:rPr>
          <w:rFonts w:ascii="Times New Roman" w:hAnsi="Times New Roman" w:cs="Times New Roman"/>
          <w:b/>
          <w:bCs/>
          <w:sz w:val="28"/>
          <w:szCs w:val="28"/>
        </w:rPr>
      </w:pPr>
      <w:proofErr w:type="gramStart"/>
      <w:r w:rsidRPr="00EB05B3">
        <w:rPr>
          <w:rFonts w:ascii="Times New Roman" w:hAnsi="Times New Roman" w:cs="Times New Roman"/>
          <w:sz w:val="28"/>
          <w:szCs w:val="28"/>
        </w:rPr>
        <w:t>При новом строительстве, в условиях сложившейся затесненной застройки, допускается размещение дошкольных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w:t>
      </w:r>
      <w:proofErr w:type="gramEnd"/>
      <w:r w:rsidRPr="00EB05B3">
        <w:rPr>
          <w:rFonts w:ascii="Times New Roman" w:hAnsi="Times New Roman" w:cs="Times New Roman"/>
          <w:sz w:val="28"/>
          <w:szCs w:val="28"/>
        </w:rPr>
        <w:t xml:space="preserve"> Здание дошкольной организации отделяется от жилого здания капитальной стеной. </w:t>
      </w:r>
    </w:p>
    <w:p w:rsidR="006805B6" w:rsidRPr="00EB05B3" w:rsidRDefault="00EB05B3" w:rsidP="00EB05B3">
      <w:pPr>
        <w:pStyle w:val="ConsNorma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6805B6" w:rsidRPr="00EB05B3">
        <w:rPr>
          <w:rFonts w:ascii="Times New Roman" w:hAnsi="Times New Roman" w:cs="Times New Roman"/>
          <w:sz w:val="28"/>
          <w:szCs w:val="28"/>
        </w:rPr>
        <w:t xml:space="preserve">2. Высота здания дошкольной организации не должна превышать двух этажей. </w:t>
      </w:r>
    </w:p>
    <w:p w:rsidR="006805B6" w:rsidRPr="00EB05B3" w:rsidRDefault="006805B6" w:rsidP="00EB05B3">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В условиях плотной жилой застройки и недостатка площадей, допускается строительство зданий в три этажа. На третьем этаже располагают служебно-бытовые и рекреационные помещения, дополнительные помещения для работы с детьми (кабинет </w:t>
      </w:r>
      <w:r w:rsidRPr="00EB05B3">
        <w:rPr>
          <w:rFonts w:ascii="Times New Roman" w:hAnsi="Times New Roman" w:cs="Times New Roman"/>
          <w:sz w:val="28"/>
          <w:szCs w:val="28"/>
        </w:rPr>
        <w:lastRenderedPageBreak/>
        <w:t xml:space="preserve">психолога, логопеда). </w:t>
      </w:r>
    </w:p>
    <w:p w:rsidR="006805B6" w:rsidRPr="00EB05B3" w:rsidRDefault="006805B6" w:rsidP="00EB05B3">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Во вновь строящихся и реконструируемых зданиях дошкольных организаций размещение групповых ячеек на третьем этаже не допускается.</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На земельных участках со сложным рельефом допускается увеличение этажности зданий до трех этажей при условии устройства непосредственных выходов из первого и второго этажей на уровне планировочной отметки.</w:t>
      </w:r>
    </w:p>
    <w:p w:rsidR="006805B6" w:rsidRPr="00EB05B3" w:rsidRDefault="00EB05B3" w:rsidP="00EB05B3">
      <w:pPr>
        <w:pStyle w:val="ConsNorma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6805B6" w:rsidRPr="00EB05B3">
        <w:rPr>
          <w:rFonts w:ascii="Times New Roman" w:hAnsi="Times New Roman" w:cs="Times New Roman"/>
          <w:sz w:val="28"/>
          <w:szCs w:val="28"/>
        </w:rPr>
        <w:t>3. На территории дошкольной организации выделяют следующие функциональные зоны:</w:t>
      </w:r>
    </w:p>
    <w:p w:rsidR="006805B6" w:rsidRPr="00EB05B3" w:rsidRDefault="006805B6" w:rsidP="00EB05B3">
      <w:pPr>
        <w:autoSpaceDE w:val="0"/>
        <w:autoSpaceDN w:val="0"/>
        <w:adjustRightInd w:val="0"/>
        <w:spacing w:line="240" w:lineRule="auto"/>
        <w:ind w:firstLine="720"/>
        <w:contextualSpacing/>
        <w:rPr>
          <w:rFonts w:ascii="Times New Roman" w:hAnsi="Times New Roman" w:cs="Times New Roman"/>
          <w:b/>
          <w:bCs/>
          <w:sz w:val="28"/>
          <w:szCs w:val="28"/>
        </w:rPr>
      </w:pPr>
      <w:r w:rsidRPr="00EB05B3">
        <w:rPr>
          <w:rFonts w:ascii="Times New Roman" w:hAnsi="Times New Roman" w:cs="Times New Roman"/>
          <w:sz w:val="28"/>
          <w:szCs w:val="28"/>
        </w:rPr>
        <w:t>- игровая зона;</w:t>
      </w:r>
    </w:p>
    <w:p w:rsidR="006805B6" w:rsidRPr="00EB05B3" w:rsidRDefault="006805B6" w:rsidP="00EB05B3">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хозяйственная зона.</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Расстояние между игровой и хозяйственной зоной должно быть не менее </w:t>
      </w:r>
      <w:smartTag w:uri="urn:schemas-microsoft-com:office:smarttags" w:element="metricconverter">
        <w:smartTagPr>
          <w:attr w:name="ProductID" w:val="3 м"/>
        </w:smartTagPr>
        <w:r w:rsidRPr="00EB05B3">
          <w:rPr>
            <w:rFonts w:ascii="Times New Roman" w:hAnsi="Times New Roman" w:cs="Times New Roman"/>
            <w:sz w:val="28"/>
            <w:szCs w:val="28"/>
          </w:rPr>
          <w:t>3 м</w:t>
        </w:r>
      </w:smartTag>
      <w:r w:rsidRPr="00EB05B3">
        <w:rPr>
          <w:rFonts w:ascii="Times New Roman" w:hAnsi="Times New Roman" w:cs="Times New Roman"/>
          <w:sz w:val="28"/>
          <w:szCs w:val="28"/>
        </w:rPr>
        <w:t>.</w:t>
      </w:r>
    </w:p>
    <w:p w:rsidR="006805B6" w:rsidRPr="00EB05B3" w:rsidRDefault="00EB05B3" w:rsidP="00EB05B3">
      <w:pPr>
        <w:autoSpaceDE w:val="0"/>
        <w:autoSpaceDN w:val="0"/>
        <w:adjustRightInd w:val="0"/>
        <w:spacing w:line="240" w:lineRule="auto"/>
        <w:ind w:firstLine="720"/>
        <w:contextualSpacing/>
        <w:rPr>
          <w:rFonts w:ascii="Times New Roman" w:hAnsi="Times New Roman" w:cs="Times New Roman"/>
          <w:b/>
          <w:bCs/>
          <w:sz w:val="28"/>
          <w:szCs w:val="28"/>
        </w:rPr>
      </w:pPr>
      <w:r>
        <w:rPr>
          <w:rFonts w:ascii="Times New Roman" w:hAnsi="Times New Roman" w:cs="Times New Roman"/>
          <w:sz w:val="28"/>
          <w:szCs w:val="28"/>
        </w:rPr>
        <w:t>4</w:t>
      </w:r>
      <w:r w:rsidR="006805B6" w:rsidRPr="00EB05B3">
        <w:rPr>
          <w:rFonts w:ascii="Times New Roman" w:hAnsi="Times New Roman" w:cs="Times New Roman"/>
          <w:sz w:val="28"/>
          <w:szCs w:val="28"/>
        </w:rPr>
        <w:t>4. Зона игровой территории включает в себя:</w:t>
      </w:r>
    </w:p>
    <w:p w:rsidR="006805B6" w:rsidRPr="00EB05B3" w:rsidRDefault="006805B6" w:rsidP="00EB05B3">
      <w:pPr>
        <w:autoSpaceDE w:val="0"/>
        <w:autoSpaceDN w:val="0"/>
        <w:adjustRightInd w:val="0"/>
        <w:spacing w:line="240" w:lineRule="auto"/>
        <w:ind w:firstLine="720"/>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 групповые площадки – индивидуальные для каждой группы – из расчета не менее </w:t>
      </w:r>
      <w:smartTag w:uri="urn:schemas-microsoft-com:office:smarttags" w:element="metricconverter">
        <w:smartTagPr>
          <w:attr w:name="ProductID" w:val="7,2 м2"/>
        </w:smartTagPr>
        <w:r w:rsidRPr="00EB05B3">
          <w:rPr>
            <w:rFonts w:ascii="Times New Roman" w:hAnsi="Times New Roman" w:cs="Times New Roman"/>
            <w:sz w:val="28"/>
            <w:szCs w:val="28"/>
          </w:rPr>
          <w:t>7,2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 xml:space="preserve"> на 1 ребенка ясельного возраста и не менее </w:t>
      </w:r>
      <w:smartTag w:uri="urn:schemas-microsoft-com:office:smarttags" w:element="metricconverter">
        <w:smartTagPr>
          <w:attr w:name="ProductID" w:val="9,0 м2"/>
        </w:smartTagPr>
        <w:r w:rsidRPr="00EB05B3">
          <w:rPr>
            <w:rFonts w:ascii="Times New Roman" w:hAnsi="Times New Roman" w:cs="Times New Roman"/>
            <w:sz w:val="28"/>
            <w:szCs w:val="28"/>
          </w:rPr>
          <w:t>9,0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 xml:space="preserve"> на 1 ребенка дошкольного возраста и с соблюдением принципа групповой изоляции;</w:t>
      </w:r>
    </w:p>
    <w:p w:rsidR="006805B6" w:rsidRPr="00EB05B3" w:rsidRDefault="006805B6" w:rsidP="00EB05B3">
      <w:pPr>
        <w:autoSpaceDE w:val="0"/>
        <w:autoSpaceDN w:val="0"/>
        <w:adjustRightInd w:val="0"/>
        <w:spacing w:line="240" w:lineRule="auto"/>
        <w:ind w:firstLine="720"/>
        <w:contextualSpacing/>
        <w:rPr>
          <w:rFonts w:ascii="Times New Roman" w:hAnsi="Times New Roman" w:cs="Times New Roman"/>
          <w:b/>
          <w:bCs/>
          <w:sz w:val="28"/>
          <w:szCs w:val="28"/>
        </w:rPr>
      </w:pPr>
      <w:r w:rsidRPr="00EB05B3">
        <w:rPr>
          <w:rFonts w:ascii="Times New Roman" w:hAnsi="Times New Roman" w:cs="Times New Roman"/>
          <w:sz w:val="28"/>
          <w:szCs w:val="28"/>
        </w:rPr>
        <w:t>- физкультурную площадку (одну или несколько).</w:t>
      </w:r>
    </w:p>
    <w:p w:rsidR="006805B6" w:rsidRPr="00EB05B3" w:rsidRDefault="006805B6" w:rsidP="00EB05B3">
      <w:pPr>
        <w:autoSpaceDE w:val="0"/>
        <w:autoSpaceDN w:val="0"/>
        <w:adjustRightInd w:val="0"/>
        <w:spacing w:line="240" w:lineRule="auto"/>
        <w:ind w:firstLine="720"/>
        <w:contextualSpacing/>
        <w:rPr>
          <w:rFonts w:ascii="Times New Roman" w:hAnsi="Times New Roman" w:cs="Times New Roman"/>
          <w:b/>
          <w:bCs/>
          <w:sz w:val="28"/>
          <w:szCs w:val="28"/>
        </w:rPr>
      </w:pPr>
      <w:r w:rsidRPr="00EB05B3">
        <w:rPr>
          <w:rFonts w:ascii="Times New Roman" w:hAnsi="Times New Roman" w:cs="Times New Roman"/>
          <w:sz w:val="28"/>
          <w:szCs w:val="28"/>
        </w:rPr>
        <w:t>Групповые площадки для детей ясельного возраста располагают в непосредственной близости от выходов из помещений этих групп.</w:t>
      </w:r>
    </w:p>
    <w:p w:rsidR="006805B6" w:rsidRPr="00EB05B3" w:rsidRDefault="00EB05B3" w:rsidP="00EB05B3">
      <w:pPr>
        <w:pStyle w:val="ConsNorma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6805B6" w:rsidRPr="00EB05B3">
        <w:rPr>
          <w:rFonts w:ascii="Times New Roman" w:hAnsi="Times New Roman" w:cs="Times New Roman"/>
          <w:sz w:val="28"/>
          <w:szCs w:val="28"/>
        </w:rPr>
        <w:t xml:space="preserve">5. Для защиты детей от солнца и осадков на территории каждой групповой площадки устанавливают теневой навес площадью из расчета не менее </w:t>
      </w:r>
      <w:smartTag w:uri="urn:schemas-microsoft-com:office:smarttags" w:element="metricconverter">
        <w:smartTagPr>
          <w:attr w:name="ProductID" w:val="2 м2"/>
        </w:smartTagPr>
        <w:r w:rsidR="006805B6" w:rsidRPr="00EB05B3">
          <w:rPr>
            <w:rFonts w:ascii="Times New Roman" w:hAnsi="Times New Roman" w:cs="Times New Roman"/>
            <w:sz w:val="28"/>
            <w:szCs w:val="28"/>
          </w:rPr>
          <w:t>2 м</w:t>
        </w:r>
        <w:proofErr w:type="gramStart"/>
        <w:r w:rsidR="006805B6" w:rsidRPr="00EB05B3">
          <w:rPr>
            <w:rFonts w:ascii="Times New Roman" w:hAnsi="Times New Roman" w:cs="Times New Roman"/>
            <w:sz w:val="28"/>
            <w:szCs w:val="28"/>
            <w:vertAlign w:val="superscript"/>
          </w:rPr>
          <w:t>2</w:t>
        </w:r>
      </w:smartTag>
      <w:proofErr w:type="gramEnd"/>
      <w:r w:rsidR="006805B6" w:rsidRPr="00EB05B3">
        <w:rPr>
          <w:rFonts w:ascii="Times New Roman" w:hAnsi="Times New Roman" w:cs="Times New Roman"/>
          <w:sz w:val="28"/>
          <w:szCs w:val="28"/>
        </w:rPr>
        <w:t xml:space="preserve"> на одного ребенка. Для групп с численностью менее 15 человек площадь теневого навеса должна быть не менее </w:t>
      </w:r>
      <w:smartTag w:uri="urn:schemas-microsoft-com:office:smarttags" w:element="metricconverter">
        <w:smartTagPr>
          <w:attr w:name="ProductID" w:val="30 м2"/>
        </w:smartTagPr>
        <w:r w:rsidR="006805B6" w:rsidRPr="00EB05B3">
          <w:rPr>
            <w:rFonts w:ascii="Times New Roman" w:hAnsi="Times New Roman" w:cs="Times New Roman"/>
            <w:sz w:val="28"/>
            <w:szCs w:val="28"/>
          </w:rPr>
          <w:t>30 м</w:t>
        </w:r>
        <w:proofErr w:type="gramStart"/>
        <w:r w:rsidR="006805B6" w:rsidRPr="00EB05B3">
          <w:rPr>
            <w:rFonts w:ascii="Times New Roman" w:hAnsi="Times New Roman" w:cs="Times New Roman"/>
            <w:sz w:val="28"/>
            <w:szCs w:val="28"/>
            <w:vertAlign w:val="superscript"/>
          </w:rPr>
          <w:t>2</w:t>
        </w:r>
      </w:smartTag>
      <w:proofErr w:type="gramEnd"/>
      <w:r w:rsidR="006805B6" w:rsidRPr="00EB05B3">
        <w:rPr>
          <w:rFonts w:ascii="Times New Roman" w:hAnsi="Times New Roman" w:cs="Times New Roman"/>
          <w:sz w:val="28"/>
          <w:szCs w:val="28"/>
        </w:rPr>
        <w:t>.</w:t>
      </w:r>
    </w:p>
    <w:p w:rsidR="006805B6" w:rsidRPr="00EB05B3" w:rsidRDefault="006805B6" w:rsidP="00EB05B3">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Теневые навесы рекомендуется оборудовать деревянными полами на расстоянии не менее </w:t>
      </w:r>
      <w:smartTag w:uri="urn:schemas-microsoft-com:office:smarttags" w:element="metricconverter">
        <w:smartTagPr>
          <w:attr w:name="ProductID" w:val="15 см"/>
        </w:smartTagPr>
        <w:r w:rsidRPr="00EB05B3">
          <w:rPr>
            <w:rFonts w:ascii="Times New Roman" w:hAnsi="Times New Roman" w:cs="Times New Roman"/>
            <w:sz w:val="28"/>
            <w:szCs w:val="28"/>
          </w:rPr>
          <w:t>15 см</w:t>
        </w:r>
      </w:smartTag>
      <w:r w:rsidRPr="00EB05B3">
        <w:rPr>
          <w:rFonts w:ascii="Times New Roman" w:hAnsi="Times New Roman" w:cs="Times New Roman"/>
          <w:sz w:val="28"/>
          <w:szCs w:val="28"/>
        </w:rPr>
        <w:t xml:space="preserve"> от земли, или выполнить из других строительных материалов, безвредными для здоровья детей. </w:t>
      </w:r>
    </w:p>
    <w:p w:rsidR="006805B6" w:rsidRPr="00EB05B3" w:rsidRDefault="006805B6" w:rsidP="00EB05B3">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Теневые навесы для детей ясельного и дошкольного возраста ограждают с трех сторон, высота ограждения должна быть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w:t>
      </w:r>
    </w:p>
    <w:p w:rsidR="006805B6" w:rsidRPr="00EB05B3" w:rsidRDefault="006805B6" w:rsidP="00EB05B3">
      <w:pPr>
        <w:autoSpaceDE w:val="0"/>
        <w:autoSpaceDN w:val="0"/>
        <w:adjustRightInd w:val="0"/>
        <w:spacing w:line="240" w:lineRule="auto"/>
        <w:ind w:firstLine="720"/>
        <w:contextualSpacing/>
        <w:rPr>
          <w:rFonts w:ascii="Times New Roman" w:hAnsi="Times New Roman" w:cs="Times New Roman"/>
          <w:b/>
          <w:bCs/>
          <w:sz w:val="28"/>
          <w:szCs w:val="28"/>
        </w:rPr>
      </w:pPr>
      <w:r w:rsidRPr="00EB05B3">
        <w:rPr>
          <w:rFonts w:ascii="Times New Roman" w:hAnsi="Times New Roman" w:cs="Times New Roman"/>
          <w:sz w:val="28"/>
          <w:szCs w:val="28"/>
        </w:rPr>
        <w:t>Навесы для детей ясельного возраста до 2 лет допускается пристраивать к зданию дошкольной организации и использовать как веранды для организации прогулок или сна. Теневые навесы, пристраиваемые к зданиям, не должны затенять помещения групповых ячеек и снижать естественную освещенность.</w:t>
      </w:r>
    </w:p>
    <w:p w:rsidR="006805B6" w:rsidRPr="00EB05B3" w:rsidRDefault="00EB05B3" w:rsidP="00EB05B3">
      <w:pPr>
        <w:autoSpaceDE w:val="0"/>
        <w:autoSpaceDN w:val="0"/>
        <w:adjustRightInd w:val="0"/>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lastRenderedPageBreak/>
        <w:t>4</w:t>
      </w:r>
      <w:r w:rsidR="006805B6" w:rsidRPr="00EB05B3">
        <w:rPr>
          <w:rFonts w:ascii="Times New Roman" w:hAnsi="Times New Roman" w:cs="Times New Roman"/>
          <w:sz w:val="28"/>
          <w:szCs w:val="28"/>
        </w:rPr>
        <w:t>6. Хозяйственная зона должна располагаться со стороны входа в производственные помещения столовой и иметь самостоятельный въезд с улицы.</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На территории хозяйственной зоны могут размещаться:</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при отсутствии централизованного тепло- и водоснабжения – котельная и насосная с водонапорным баком и соответствующим хранилищем топлива, сооружения водоснабжения с зоной санитарной охраны;</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при наличии автотранспорта, обслуживающего дошкольную организацию – место для его стоянки;</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 овощехранилище площадью не более </w:t>
      </w:r>
      <w:smartTag w:uri="urn:schemas-microsoft-com:office:smarttags" w:element="metricconverter">
        <w:smartTagPr>
          <w:attr w:name="ProductID" w:val="50 м2"/>
        </w:smartTagPr>
        <w:r w:rsidRPr="00EB05B3">
          <w:rPr>
            <w:rFonts w:ascii="Times New Roman" w:hAnsi="Times New Roman" w:cs="Times New Roman"/>
            <w:sz w:val="28"/>
            <w:szCs w:val="28"/>
          </w:rPr>
          <w:t>50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при достаточной площади участка – площадки для огорода, ягодника, фруктового сада;</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места для сушки постельных принадлежностей и чистки ковровых изделий, иных бытовых принадлежностей.</w:t>
      </w:r>
    </w:p>
    <w:p w:rsidR="006805B6" w:rsidRPr="00EB05B3" w:rsidRDefault="00EB05B3" w:rsidP="00EB05B3">
      <w:pPr>
        <w:autoSpaceDE w:val="0"/>
        <w:autoSpaceDN w:val="0"/>
        <w:adjustRightInd w:val="0"/>
        <w:spacing w:line="240" w:lineRule="auto"/>
        <w:ind w:firstLine="709"/>
        <w:contextualSpacing/>
        <w:rPr>
          <w:rFonts w:ascii="Times New Roman" w:hAnsi="Times New Roman" w:cs="Times New Roman"/>
          <w:b/>
          <w:bCs/>
          <w:spacing w:val="-3"/>
          <w:sz w:val="28"/>
          <w:szCs w:val="28"/>
        </w:rPr>
      </w:pPr>
      <w:r>
        <w:rPr>
          <w:rFonts w:ascii="Times New Roman" w:hAnsi="Times New Roman" w:cs="Times New Roman"/>
          <w:sz w:val="28"/>
          <w:szCs w:val="28"/>
        </w:rPr>
        <w:t>4</w:t>
      </w:r>
      <w:r w:rsidR="006805B6" w:rsidRPr="00EB05B3">
        <w:rPr>
          <w:rFonts w:ascii="Times New Roman" w:hAnsi="Times New Roman" w:cs="Times New Roman"/>
          <w:sz w:val="28"/>
          <w:szCs w:val="28"/>
        </w:rPr>
        <w:t xml:space="preserve">7. В хозяйственной зоне оборудуют площадку с твердым покрытием для сбора мусора на расстоянии не менее </w:t>
      </w:r>
      <w:smartTag w:uri="urn:schemas-microsoft-com:office:smarttags" w:element="metricconverter">
        <w:smartTagPr>
          <w:attr w:name="ProductID" w:val="20 м"/>
        </w:smartTagPr>
        <w:r w:rsidR="006805B6" w:rsidRPr="00EB05B3">
          <w:rPr>
            <w:rFonts w:ascii="Times New Roman" w:hAnsi="Times New Roman" w:cs="Times New Roman"/>
            <w:sz w:val="28"/>
            <w:szCs w:val="28"/>
          </w:rPr>
          <w:t>20 м</w:t>
        </w:r>
      </w:smartTag>
      <w:r w:rsidR="006805B6" w:rsidRPr="00EB05B3">
        <w:rPr>
          <w:rFonts w:ascii="Times New Roman" w:hAnsi="Times New Roman" w:cs="Times New Roman"/>
          <w:sz w:val="28"/>
          <w:szCs w:val="28"/>
        </w:rPr>
        <w:t xml:space="preserve"> от здания. Размеры площадки должны превышать площадь основания контейнеров на </w:t>
      </w:r>
      <w:smartTag w:uri="urn:schemas-microsoft-com:office:smarttags" w:element="metricconverter">
        <w:smartTagPr>
          <w:attr w:name="ProductID" w:val="1,0 м"/>
        </w:smartTagPr>
        <w:r w:rsidR="006805B6" w:rsidRPr="00EB05B3">
          <w:rPr>
            <w:rFonts w:ascii="Times New Roman" w:hAnsi="Times New Roman" w:cs="Times New Roman"/>
            <w:sz w:val="28"/>
            <w:szCs w:val="28"/>
          </w:rPr>
          <w:t>1,0 м</w:t>
        </w:r>
      </w:smartTag>
      <w:r w:rsidR="006805B6" w:rsidRPr="00EB05B3">
        <w:rPr>
          <w:rFonts w:ascii="Times New Roman" w:hAnsi="Times New Roman" w:cs="Times New Roman"/>
          <w:sz w:val="28"/>
          <w:szCs w:val="28"/>
        </w:rPr>
        <w:t xml:space="preserve"> во все стороны. </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pacing w:val="-3"/>
          <w:sz w:val="28"/>
          <w:szCs w:val="28"/>
        </w:rPr>
      </w:pPr>
      <w:r w:rsidRPr="00EB05B3">
        <w:rPr>
          <w:rFonts w:ascii="Times New Roman" w:hAnsi="Times New Roman" w:cs="Times New Roman"/>
          <w:sz w:val="28"/>
          <w:szCs w:val="28"/>
        </w:rPr>
        <w:t>Твердые бытовые отходы и смет следует убирать в мусоросборники. Очистку мусоросборников производят специализированные организации.</w:t>
      </w:r>
      <w:r w:rsidRPr="00EB05B3">
        <w:rPr>
          <w:rFonts w:ascii="Times New Roman" w:hAnsi="Times New Roman" w:cs="Times New Roman"/>
          <w:spacing w:val="-3"/>
          <w:sz w:val="28"/>
          <w:szCs w:val="28"/>
        </w:rPr>
        <w:t xml:space="preserve"> </w:t>
      </w:r>
      <w:r w:rsidRPr="00EB05B3">
        <w:rPr>
          <w:rFonts w:ascii="Times New Roman" w:hAnsi="Times New Roman" w:cs="Times New Roman"/>
          <w:sz w:val="28"/>
          <w:szCs w:val="28"/>
        </w:rPr>
        <w:t>Не допускается сжигание мусора на территории дошкольной организации и в непосредственной близости от нее.</w:t>
      </w:r>
    </w:p>
    <w:p w:rsidR="006805B6" w:rsidRPr="00EB05B3" w:rsidRDefault="00EB05B3" w:rsidP="00EB05B3">
      <w:pPr>
        <w:autoSpaceDE w:val="0"/>
        <w:autoSpaceDN w:val="0"/>
        <w:adjustRightInd w:val="0"/>
        <w:spacing w:line="240" w:lineRule="auto"/>
        <w:ind w:firstLine="709"/>
        <w:contextualSpacing/>
        <w:rPr>
          <w:rFonts w:ascii="Times New Roman" w:hAnsi="Times New Roman" w:cs="Times New Roman"/>
          <w:b/>
          <w:bCs/>
          <w:spacing w:val="-3"/>
          <w:sz w:val="28"/>
          <w:szCs w:val="28"/>
        </w:rPr>
      </w:pPr>
      <w:r>
        <w:rPr>
          <w:rFonts w:ascii="Times New Roman" w:hAnsi="Times New Roman" w:cs="Times New Roman"/>
          <w:spacing w:val="-3"/>
          <w:sz w:val="28"/>
          <w:szCs w:val="28"/>
        </w:rPr>
        <w:t>4</w:t>
      </w:r>
      <w:r w:rsidR="006805B6" w:rsidRPr="00EB05B3">
        <w:rPr>
          <w:rFonts w:ascii="Times New Roman" w:hAnsi="Times New Roman" w:cs="Times New Roman"/>
          <w:spacing w:val="-3"/>
          <w:sz w:val="28"/>
          <w:szCs w:val="28"/>
        </w:rPr>
        <w:t xml:space="preserve">8. </w:t>
      </w:r>
      <w:r w:rsidR="006805B6" w:rsidRPr="00EB05B3">
        <w:rPr>
          <w:rFonts w:ascii="Times New Roman" w:hAnsi="Times New Roman" w:cs="Times New Roman"/>
          <w:sz w:val="28"/>
          <w:szCs w:val="28"/>
        </w:rPr>
        <w:t>Озеленение территории дошкольной организации предусматривают из расчета не менее 50 % площади территории, свободной от застройки. Зеленые насаждения используют для отделения групповых площадок друг от друга, и отделения групповых площадок от хозяйственной зоны.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10 %.</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pacing w:val="-3"/>
          <w:sz w:val="28"/>
          <w:szCs w:val="28"/>
        </w:rPr>
      </w:pPr>
      <w:r w:rsidRPr="00EB05B3">
        <w:rPr>
          <w:rFonts w:ascii="Times New Roman" w:hAnsi="Times New Roman" w:cs="Times New Roman"/>
          <w:sz w:val="28"/>
          <w:szCs w:val="28"/>
        </w:rPr>
        <w:t xml:space="preserve">Деревья высаживаются на расстоянии не ближе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а кустарники не ближе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 xml:space="preserve"> от здания дошкольной организации. При озеленении территории не проводится посадка деревьев и кустарников с ядовитыми плодами, в целях предупреждения возникновения отравлений среди детей, и колючих кустарников.</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pacing w:val="-3"/>
          <w:sz w:val="28"/>
          <w:szCs w:val="28"/>
        </w:rPr>
      </w:pPr>
      <w:r w:rsidRPr="00EB05B3">
        <w:rPr>
          <w:rFonts w:ascii="Times New Roman" w:hAnsi="Times New Roman" w:cs="Times New Roman"/>
          <w:sz w:val="28"/>
          <w:szCs w:val="28"/>
        </w:rPr>
        <w:t>Территория дошкольной организации по периметру ограждается забором и полосой зеленых насаждений.</w:t>
      </w:r>
    </w:p>
    <w:p w:rsidR="006805B6" w:rsidRPr="00EB05B3" w:rsidRDefault="00EB05B3" w:rsidP="00EB05B3">
      <w:pPr>
        <w:autoSpaceDE w:val="0"/>
        <w:autoSpaceDN w:val="0"/>
        <w:adjustRightInd w:val="0"/>
        <w:spacing w:line="240" w:lineRule="auto"/>
        <w:ind w:firstLine="709"/>
        <w:contextualSpacing/>
        <w:rPr>
          <w:rFonts w:ascii="Times New Roman" w:hAnsi="Times New Roman" w:cs="Times New Roman"/>
          <w:b/>
          <w:bCs/>
          <w:spacing w:val="-2"/>
          <w:sz w:val="28"/>
          <w:szCs w:val="28"/>
        </w:rPr>
      </w:pPr>
      <w:r>
        <w:rPr>
          <w:rFonts w:ascii="Times New Roman" w:hAnsi="Times New Roman" w:cs="Times New Roman"/>
          <w:spacing w:val="-2"/>
          <w:sz w:val="28"/>
          <w:szCs w:val="28"/>
        </w:rPr>
        <w:t>4</w:t>
      </w:r>
      <w:r w:rsidR="006805B6" w:rsidRPr="00EB05B3">
        <w:rPr>
          <w:rFonts w:ascii="Times New Roman" w:hAnsi="Times New Roman" w:cs="Times New Roman"/>
          <w:spacing w:val="-2"/>
          <w:sz w:val="28"/>
          <w:szCs w:val="28"/>
        </w:rPr>
        <w:t xml:space="preserve">9. </w:t>
      </w:r>
      <w:r w:rsidR="006805B6" w:rsidRPr="00EB05B3">
        <w:rPr>
          <w:rFonts w:ascii="Times New Roman" w:hAnsi="Times New Roman" w:cs="Times New Roman"/>
          <w:sz w:val="28"/>
          <w:szCs w:val="28"/>
        </w:rPr>
        <w:t>Здания дошкольных организаций должны быть оборудованы системами холодного и горячего водоснабжения, канализацией.</w:t>
      </w:r>
      <w:r w:rsidR="006805B6" w:rsidRPr="00EB05B3">
        <w:rPr>
          <w:rFonts w:ascii="Times New Roman" w:hAnsi="Times New Roman" w:cs="Times New Roman"/>
          <w:spacing w:val="-2"/>
          <w:sz w:val="28"/>
          <w:szCs w:val="28"/>
        </w:rPr>
        <w:t xml:space="preserve"> Водоснабжение и канализация дошкольных организаций должны быть централизованными. </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pacing w:val="-2"/>
          <w:sz w:val="28"/>
          <w:szCs w:val="28"/>
        </w:rPr>
      </w:pPr>
      <w:r w:rsidRPr="00EB05B3">
        <w:rPr>
          <w:rFonts w:ascii="Times New Roman" w:hAnsi="Times New Roman" w:cs="Times New Roman"/>
          <w:sz w:val="28"/>
          <w:szCs w:val="28"/>
        </w:rPr>
        <w:t xml:space="preserve">В </w:t>
      </w:r>
      <w:proofErr w:type="spellStart"/>
      <w:r w:rsidRPr="00EB05B3">
        <w:rPr>
          <w:rFonts w:ascii="Times New Roman" w:hAnsi="Times New Roman" w:cs="Times New Roman"/>
          <w:sz w:val="28"/>
          <w:szCs w:val="28"/>
        </w:rPr>
        <w:t>неканализованных</w:t>
      </w:r>
      <w:proofErr w:type="spellEnd"/>
      <w:r w:rsidRPr="00EB05B3">
        <w:rPr>
          <w:rFonts w:ascii="Times New Roman" w:hAnsi="Times New Roman" w:cs="Times New Roman"/>
          <w:sz w:val="28"/>
          <w:szCs w:val="28"/>
        </w:rPr>
        <w:t xml:space="preserve"> районах здания дошкольных организаций оборудуют внутренней канализацией, при условии устройства выгребов или локальных очистных сооружений.</w:t>
      </w:r>
    </w:p>
    <w:p w:rsidR="006805B6" w:rsidRPr="00EB05B3" w:rsidRDefault="00EB05B3" w:rsidP="00EB05B3">
      <w:pPr>
        <w:autoSpaceDE w:val="0"/>
        <w:autoSpaceDN w:val="0"/>
        <w:adjustRightInd w:val="0"/>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lastRenderedPageBreak/>
        <w:t>5</w:t>
      </w:r>
      <w:r w:rsidR="006805B6" w:rsidRPr="00EB05B3">
        <w:rPr>
          <w:rFonts w:ascii="Times New Roman" w:hAnsi="Times New Roman" w:cs="Times New Roman"/>
          <w:sz w:val="28"/>
          <w:szCs w:val="28"/>
        </w:rPr>
        <w:t>0. Теплоснабжение зданий дошкольных организаций следует предусматривать от тепловых сетей теплоэлектроцентрали (ТЭЦ), районных и местных котельных с резервным вводом. Допускается применение автономного, в том числе газового отопления. Паровое отопление не используется.</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При наличии печного отопления в существующих зданиях  дошкольных организаций топка устраивается в недоступном для детей месте.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детей.</w:t>
      </w:r>
    </w:p>
    <w:p w:rsidR="006805B6" w:rsidRPr="00EB05B3" w:rsidRDefault="00EB05B3" w:rsidP="00EB05B3">
      <w:pPr>
        <w:autoSpaceDE w:val="0"/>
        <w:autoSpaceDN w:val="0"/>
        <w:adjustRightInd w:val="0"/>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5</w:t>
      </w:r>
      <w:r w:rsidR="006805B6" w:rsidRPr="00EB05B3">
        <w:rPr>
          <w:rFonts w:ascii="Times New Roman" w:hAnsi="Times New Roman" w:cs="Times New Roman"/>
          <w:sz w:val="28"/>
          <w:szCs w:val="28"/>
        </w:rPr>
        <w:t>1. Въезды и входы на территорию дошкольной организации, проезды, дорожки к хозяйственным постройкам, к контейнерной площадке для сбора мусора должны иметь твердое покрытие (асфальт, бетон и др.).</w:t>
      </w:r>
    </w:p>
    <w:p w:rsidR="006805B6" w:rsidRPr="00EB05B3" w:rsidRDefault="00EB05B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5</w:t>
      </w:r>
      <w:r w:rsidR="006805B6" w:rsidRPr="00EB05B3">
        <w:rPr>
          <w:rFonts w:ascii="Times New Roman" w:hAnsi="Times New Roman" w:cs="Times New Roman"/>
          <w:sz w:val="28"/>
          <w:szCs w:val="28"/>
        </w:rPr>
        <w:t xml:space="preserve">2. На территории дошкольной организации для детей с нарушениями опорно-двигательного аппарата уклон дорожек и тротуаров предусматривается не более 5º, а ширина их – не менее </w:t>
      </w:r>
      <w:smartTag w:uri="urn:schemas-microsoft-com:office:smarttags" w:element="metricconverter">
        <w:smartTagPr>
          <w:attr w:name="ProductID" w:val="1,6 м"/>
        </w:smartTagPr>
        <w:r w:rsidR="006805B6" w:rsidRPr="00EB05B3">
          <w:rPr>
            <w:rFonts w:ascii="Times New Roman" w:hAnsi="Times New Roman" w:cs="Times New Roman"/>
            <w:sz w:val="28"/>
            <w:szCs w:val="28"/>
          </w:rPr>
          <w:t>1,6 м</w:t>
        </w:r>
      </w:smartTag>
      <w:r w:rsidR="006805B6" w:rsidRPr="00EB05B3">
        <w:rPr>
          <w:rFonts w:ascii="Times New Roman" w:hAnsi="Times New Roman" w:cs="Times New Roman"/>
          <w:sz w:val="28"/>
          <w:szCs w:val="28"/>
        </w:rPr>
        <w:t xml:space="preserve">. На поворотах и через каждые </w:t>
      </w:r>
      <w:smartTag w:uri="urn:schemas-microsoft-com:office:smarttags" w:element="metricconverter">
        <w:smartTagPr>
          <w:attr w:name="ProductID" w:val="6 м"/>
        </w:smartTagPr>
        <w:r w:rsidR="006805B6" w:rsidRPr="00EB05B3">
          <w:rPr>
            <w:rFonts w:ascii="Times New Roman" w:hAnsi="Times New Roman" w:cs="Times New Roman"/>
            <w:sz w:val="28"/>
            <w:szCs w:val="28"/>
          </w:rPr>
          <w:t>6 м</w:t>
        </w:r>
      </w:smartTag>
      <w:r w:rsidR="006805B6" w:rsidRPr="00EB05B3">
        <w:rPr>
          <w:rFonts w:ascii="Times New Roman" w:hAnsi="Times New Roman" w:cs="Times New Roman"/>
          <w:sz w:val="28"/>
          <w:szCs w:val="28"/>
        </w:rPr>
        <w:t xml:space="preserve"> они должны иметь площадки для отдыха.</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На территории дошкольной организации для слепых и слабовидящих детей ширина прогулочных дорожек для безопасности передвижения детей должна быть не менее </w:t>
      </w:r>
      <w:smartTag w:uri="urn:schemas-microsoft-com:office:smarttags" w:element="metricconverter">
        <w:smartTagPr>
          <w:attr w:name="ProductID" w:val="3 м"/>
        </w:smartTagPr>
        <w:r w:rsidRPr="00EB05B3">
          <w:rPr>
            <w:rFonts w:ascii="Times New Roman" w:hAnsi="Times New Roman" w:cs="Times New Roman"/>
            <w:sz w:val="28"/>
            <w:szCs w:val="28"/>
          </w:rPr>
          <w:t>3 м</w:t>
        </w:r>
      </w:smartTag>
      <w:r w:rsidRPr="00EB05B3">
        <w:rPr>
          <w:rFonts w:ascii="Times New Roman" w:hAnsi="Times New Roman" w:cs="Times New Roman"/>
          <w:sz w:val="28"/>
          <w:szCs w:val="28"/>
        </w:rPr>
        <w:t xml:space="preserve"> и иметь двустороннее ограждение двух уровней: перила на высоте </w:t>
      </w:r>
      <w:smartTag w:uri="urn:schemas-microsoft-com:office:smarttags" w:element="metricconverter">
        <w:smartTagPr>
          <w:attr w:name="ProductID" w:val="90 см"/>
        </w:smartTagPr>
        <w:r w:rsidRPr="00EB05B3">
          <w:rPr>
            <w:rFonts w:ascii="Times New Roman" w:hAnsi="Times New Roman" w:cs="Times New Roman"/>
            <w:sz w:val="28"/>
            <w:szCs w:val="28"/>
          </w:rPr>
          <w:t>90 см</w:t>
        </w:r>
      </w:smartTag>
      <w:r w:rsidRPr="00EB05B3">
        <w:rPr>
          <w:rFonts w:ascii="Times New Roman" w:hAnsi="Times New Roman" w:cs="Times New Roman"/>
          <w:sz w:val="28"/>
          <w:szCs w:val="28"/>
        </w:rPr>
        <w:t xml:space="preserve"> и планка – на высоте </w:t>
      </w:r>
      <w:smartTag w:uri="urn:schemas-microsoft-com:office:smarttags" w:element="metricconverter">
        <w:smartTagPr>
          <w:attr w:name="ProductID" w:val="15 см"/>
        </w:smartTagPr>
        <w:r w:rsidRPr="00EB05B3">
          <w:rPr>
            <w:rFonts w:ascii="Times New Roman" w:hAnsi="Times New Roman" w:cs="Times New Roman"/>
            <w:sz w:val="28"/>
            <w:szCs w:val="28"/>
          </w:rPr>
          <w:t>15 см</w:t>
        </w:r>
      </w:smartTag>
      <w:r w:rsidRPr="00EB05B3">
        <w:rPr>
          <w:rFonts w:ascii="Times New Roman" w:hAnsi="Times New Roman" w:cs="Times New Roman"/>
          <w:sz w:val="28"/>
          <w:szCs w:val="28"/>
        </w:rPr>
        <w:t xml:space="preserve">. </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Ограждения предусматриваются для всех предметов, которые могут быть препятствием при ходьбе детей: деревья, кустарники, столбы и др. </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Около поворотов, вблизи перекрестков, у зданий, около столбов и других препятствий дорожки должны иметь крупнозернистую структуру покрытий, шероховатая поверхность которых служит сигналом для замедления ходьбы. Асфальтированные дорожки должны иметь дугообразный профиль в зависимости от их ширины (середина дорожки возвышается над боковыми сторонами на 5-</w:t>
      </w:r>
      <w:smartTag w:uri="urn:schemas-microsoft-com:office:smarttags" w:element="metricconverter">
        <w:smartTagPr>
          <w:attr w:name="ProductID" w:val="15 см"/>
        </w:smartTagPr>
        <w:r w:rsidRPr="00EB05B3">
          <w:rPr>
            <w:rFonts w:ascii="Times New Roman" w:hAnsi="Times New Roman" w:cs="Times New Roman"/>
            <w:sz w:val="28"/>
            <w:szCs w:val="28"/>
          </w:rPr>
          <w:t>15 см</w:t>
        </w:r>
      </w:smartTag>
      <w:r w:rsidRPr="00EB05B3">
        <w:rPr>
          <w:rFonts w:ascii="Times New Roman" w:hAnsi="Times New Roman" w:cs="Times New Roman"/>
          <w:sz w:val="28"/>
          <w:szCs w:val="28"/>
        </w:rPr>
        <w:t>).</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z w:val="28"/>
          <w:szCs w:val="28"/>
        </w:rPr>
      </w:pPr>
    </w:p>
    <w:p w:rsidR="006805B6" w:rsidRPr="00EB05B3" w:rsidRDefault="006F6761" w:rsidP="006F6761">
      <w:pPr>
        <w:pStyle w:val="5"/>
        <w:spacing w:line="240" w:lineRule="auto"/>
        <w:contextualSpacing/>
        <w:jc w:val="center"/>
        <w:rPr>
          <w:rFonts w:ascii="Times New Roman" w:hAnsi="Times New Roman" w:cs="Times New Roman"/>
          <w:b/>
          <w:i/>
          <w:color w:val="auto"/>
          <w:sz w:val="28"/>
          <w:szCs w:val="28"/>
        </w:rPr>
      </w:pPr>
      <w:bookmarkStart w:id="58" w:name="_Toc500948978"/>
      <w:bookmarkStart w:id="59" w:name="_Toc501812560"/>
      <w:bookmarkStart w:id="60" w:name="_Toc501880254"/>
      <w:bookmarkStart w:id="61" w:name="_Toc501972420"/>
      <w:bookmarkStart w:id="62" w:name="_Toc502013409"/>
      <w:r>
        <w:rPr>
          <w:rFonts w:ascii="Times New Roman" w:hAnsi="Times New Roman" w:cs="Times New Roman"/>
          <w:b/>
          <w:i/>
          <w:color w:val="auto"/>
          <w:sz w:val="28"/>
          <w:szCs w:val="28"/>
        </w:rPr>
        <w:t xml:space="preserve">Общеобразовательные </w:t>
      </w:r>
      <w:r w:rsidR="006805B6" w:rsidRPr="00EB05B3">
        <w:rPr>
          <w:rFonts w:ascii="Times New Roman" w:hAnsi="Times New Roman" w:cs="Times New Roman"/>
          <w:b/>
          <w:i/>
          <w:color w:val="auto"/>
          <w:sz w:val="28"/>
          <w:szCs w:val="28"/>
        </w:rPr>
        <w:t xml:space="preserve"> учреждени</w:t>
      </w:r>
      <w:bookmarkEnd w:id="58"/>
      <w:bookmarkEnd w:id="59"/>
      <w:bookmarkEnd w:id="60"/>
      <w:bookmarkEnd w:id="61"/>
      <w:bookmarkEnd w:id="62"/>
      <w:r>
        <w:rPr>
          <w:rFonts w:ascii="Times New Roman" w:hAnsi="Times New Roman" w:cs="Times New Roman"/>
          <w:b/>
          <w:i/>
          <w:color w:val="auto"/>
          <w:sz w:val="28"/>
          <w:szCs w:val="28"/>
        </w:rPr>
        <w:t>я</w:t>
      </w:r>
    </w:p>
    <w:p w:rsidR="006805B6" w:rsidRPr="00EB05B3" w:rsidRDefault="00EB05B3" w:rsidP="00EB05B3">
      <w:pPr>
        <w:pStyle w:val="afffb"/>
        <w:widowControl w:val="0"/>
        <w:ind w:firstLine="709"/>
        <w:contextualSpacing/>
        <w:jc w:val="both"/>
        <w:rPr>
          <w:rFonts w:ascii="Times New Roman" w:hAnsi="Times New Roman"/>
          <w:sz w:val="28"/>
          <w:szCs w:val="28"/>
        </w:rPr>
      </w:pPr>
      <w:r>
        <w:rPr>
          <w:rFonts w:ascii="Times New Roman" w:hAnsi="Times New Roman"/>
          <w:bCs/>
          <w:sz w:val="28"/>
          <w:szCs w:val="28"/>
        </w:rPr>
        <w:t>5</w:t>
      </w:r>
      <w:r w:rsidR="006805B6" w:rsidRPr="00EB05B3">
        <w:rPr>
          <w:rFonts w:ascii="Times New Roman" w:hAnsi="Times New Roman"/>
          <w:bCs/>
          <w:sz w:val="28"/>
          <w:szCs w:val="28"/>
        </w:rPr>
        <w:t xml:space="preserve">3. </w:t>
      </w:r>
      <w:r w:rsidR="006805B6" w:rsidRPr="00EB05B3">
        <w:rPr>
          <w:rFonts w:ascii="Times New Roman" w:hAnsi="Times New Roman"/>
          <w:sz w:val="28"/>
          <w:szCs w:val="28"/>
        </w:rPr>
        <w:t>Здания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маршрутов взлета и посадки воздушного транспорта.</w:t>
      </w:r>
    </w:p>
    <w:p w:rsidR="006805B6" w:rsidRPr="00EB05B3" w:rsidRDefault="006805B6" w:rsidP="00EB05B3">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Вновь строящиеся здания общеобразовательных учреждений размещают на внутриквартальных территориях жилых кварталов (микрорайонов), удаленных от городских улиц, межквартальных проездов на расстояние, обеспечивающее уровни </w:t>
      </w:r>
      <w:r w:rsidRPr="00EB05B3">
        <w:rPr>
          <w:rFonts w:ascii="Times New Roman" w:hAnsi="Times New Roman"/>
          <w:sz w:val="28"/>
          <w:szCs w:val="28"/>
        </w:rPr>
        <w:lastRenderedPageBreak/>
        <w:t>шума и загрязнения атмосферного воздуха в соответствии с требованиями санитарных правил и нормативов. Уровни шума на территории общеобразовательного учреждения не должны превышать гигиенические нормативы для помещений жилых, общественных зданий и территории жилой застройки.</w:t>
      </w:r>
    </w:p>
    <w:p w:rsidR="006805B6" w:rsidRPr="00EB05B3" w:rsidRDefault="006805B6" w:rsidP="00EB05B3">
      <w:pPr>
        <w:spacing w:line="240" w:lineRule="auto"/>
        <w:ind w:firstLine="709"/>
        <w:contextualSpacing/>
        <w:rPr>
          <w:rFonts w:ascii="Times New Roman" w:hAnsi="Times New Roman" w:cs="Times New Roman"/>
          <w:b/>
          <w:sz w:val="28"/>
          <w:szCs w:val="28"/>
        </w:rPr>
      </w:pPr>
      <w:r w:rsidRPr="00EB05B3">
        <w:rPr>
          <w:rFonts w:ascii="Times New Roman" w:hAnsi="Times New Roman" w:cs="Times New Roman"/>
          <w:sz w:val="28"/>
          <w:szCs w:val="28"/>
        </w:rPr>
        <w:t xml:space="preserve">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 </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Общеобразовательные учреждения проектируются в соответствии с требованиями </w:t>
      </w:r>
      <w:proofErr w:type="spellStart"/>
      <w:r w:rsidRPr="00EB05B3">
        <w:rPr>
          <w:rFonts w:ascii="Times New Roman" w:hAnsi="Times New Roman" w:cs="Times New Roman"/>
          <w:sz w:val="28"/>
          <w:szCs w:val="28"/>
        </w:rPr>
        <w:t>СанПиН</w:t>
      </w:r>
      <w:proofErr w:type="spellEnd"/>
      <w:r w:rsidRPr="00EB05B3">
        <w:rPr>
          <w:rFonts w:ascii="Times New Roman" w:hAnsi="Times New Roman" w:cs="Times New Roman"/>
          <w:sz w:val="28"/>
          <w:szCs w:val="28"/>
        </w:rPr>
        <w:t xml:space="preserve"> 2.4.2.2821-10.</w:t>
      </w:r>
    </w:p>
    <w:p w:rsidR="006805B6" w:rsidRPr="00EB05B3" w:rsidRDefault="006F6761" w:rsidP="00EB05B3">
      <w:pPr>
        <w:pStyle w:val="afffb"/>
        <w:widowControl w:val="0"/>
        <w:ind w:firstLine="709"/>
        <w:contextualSpacing/>
        <w:jc w:val="both"/>
        <w:rPr>
          <w:rFonts w:ascii="Times New Roman" w:hAnsi="Times New Roman"/>
          <w:sz w:val="28"/>
          <w:szCs w:val="28"/>
        </w:rPr>
      </w:pPr>
      <w:r>
        <w:rPr>
          <w:rFonts w:ascii="Times New Roman" w:hAnsi="Times New Roman"/>
          <w:sz w:val="28"/>
          <w:szCs w:val="28"/>
        </w:rPr>
        <w:t>5</w:t>
      </w:r>
      <w:r w:rsidR="006805B6" w:rsidRPr="00EB05B3">
        <w:rPr>
          <w:rFonts w:ascii="Times New Roman" w:hAnsi="Times New Roman"/>
          <w:sz w:val="28"/>
          <w:szCs w:val="28"/>
        </w:rPr>
        <w:t>4. Расположение на территории построек и сооружений, функционально не связанных с общеобразовательным учреждением, не допускается.</w:t>
      </w:r>
    </w:p>
    <w:p w:rsidR="006805B6" w:rsidRPr="00EB05B3" w:rsidRDefault="00EB05B3" w:rsidP="00EB05B3">
      <w:pPr>
        <w:autoSpaceDE w:val="0"/>
        <w:autoSpaceDN w:val="0"/>
        <w:adjustRightInd w:val="0"/>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5</w:t>
      </w:r>
      <w:r w:rsidR="006805B6" w:rsidRPr="00EB05B3">
        <w:rPr>
          <w:rFonts w:ascii="Times New Roman" w:hAnsi="Times New Roman" w:cs="Times New Roman"/>
          <w:sz w:val="28"/>
          <w:szCs w:val="28"/>
        </w:rPr>
        <w:t>5. Минимальная обеспеченность общеобразовательными учреж</w:t>
      </w:r>
      <w:r>
        <w:rPr>
          <w:rFonts w:ascii="Times New Roman" w:hAnsi="Times New Roman" w:cs="Times New Roman"/>
          <w:sz w:val="28"/>
          <w:szCs w:val="28"/>
        </w:rPr>
        <w:t xml:space="preserve">дениями принимается по таблице </w:t>
      </w:r>
      <w:r w:rsidR="006805B6" w:rsidRPr="00EB05B3">
        <w:rPr>
          <w:rFonts w:ascii="Times New Roman" w:hAnsi="Times New Roman" w:cs="Times New Roman"/>
          <w:sz w:val="28"/>
          <w:szCs w:val="28"/>
        </w:rPr>
        <w:t>1.</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Радиусы доступности общеобразовательных учр</w:t>
      </w:r>
      <w:r w:rsidR="00EB05B3">
        <w:rPr>
          <w:rFonts w:ascii="Times New Roman" w:hAnsi="Times New Roman" w:cs="Times New Roman"/>
          <w:sz w:val="28"/>
          <w:szCs w:val="28"/>
        </w:rPr>
        <w:t xml:space="preserve">еждений принимаются по таблице </w:t>
      </w:r>
      <w:r w:rsidRPr="00EB05B3">
        <w:rPr>
          <w:rFonts w:ascii="Times New Roman" w:hAnsi="Times New Roman" w:cs="Times New Roman"/>
          <w:sz w:val="28"/>
          <w:szCs w:val="28"/>
        </w:rPr>
        <w:t>6.</w:t>
      </w:r>
    </w:p>
    <w:p w:rsidR="006805B6" w:rsidRPr="00EB05B3" w:rsidRDefault="006805B6" w:rsidP="00EB05B3">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рекомендуется предусматривать интернат при общеобразовательном учреждении.</w:t>
      </w:r>
    </w:p>
    <w:p w:rsidR="006805B6" w:rsidRPr="00EB05B3" w:rsidRDefault="006805B6" w:rsidP="00EB05B3">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Размеры земельных участков при проектировании общеобразовательных учреждений принимаются в соответствии с требованиями </w:t>
      </w:r>
      <w:r w:rsidR="00EB05B3">
        <w:rPr>
          <w:rFonts w:ascii="Times New Roman" w:hAnsi="Times New Roman"/>
          <w:sz w:val="28"/>
          <w:szCs w:val="28"/>
        </w:rPr>
        <w:t xml:space="preserve">таблицы 1 и </w:t>
      </w:r>
      <w:r w:rsidRPr="00EB05B3">
        <w:rPr>
          <w:rFonts w:ascii="Times New Roman" w:hAnsi="Times New Roman"/>
          <w:sz w:val="28"/>
          <w:szCs w:val="28"/>
        </w:rPr>
        <w:t>2.</w:t>
      </w:r>
    </w:p>
    <w:p w:rsidR="006805B6" w:rsidRPr="00EB05B3" w:rsidRDefault="00EB05B3" w:rsidP="00EB05B3">
      <w:pPr>
        <w:pStyle w:val="afffb"/>
        <w:widowControl w:val="0"/>
        <w:ind w:firstLine="709"/>
        <w:contextualSpacing/>
        <w:jc w:val="both"/>
        <w:rPr>
          <w:rFonts w:ascii="Times New Roman" w:hAnsi="Times New Roman"/>
          <w:sz w:val="28"/>
          <w:szCs w:val="28"/>
        </w:rPr>
      </w:pPr>
      <w:r>
        <w:rPr>
          <w:rFonts w:ascii="Times New Roman" w:hAnsi="Times New Roman"/>
          <w:sz w:val="28"/>
          <w:szCs w:val="28"/>
        </w:rPr>
        <w:t>5</w:t>
      </w:r>
      <w:r w:rsidR="006805B6" w:rsidRPr="00EB05B3">
        <w:rPr>
          <w:rFonts w:ascii="Times New Roman" w:hAnsi="Times New Roman"/>
          <w:sz w:val="28"/>
          <w:szCs w:val="28"/>
        </w:rPr>
        <w:t xml:space="preserve">6. Вместимость вновь строящихся или реконструируемых общеобразовательных учреждений должна быть рассчитана для обучения только в одну смену. </w:t>
      </w:r>
    </w:p>
    <w:p w:rsidR="006805B6" w:rsidRPr="00EB05B3" w:rsidRDefault="00EB05B3" w:rsidP="00EB05B3">
      <w:pPr>
        <w:spacing w:line="240" w:lineRule="auto"/>
        <w:ind w:firstLine="709"/>
        <w:contextualSpacing/>
        <w:rPr>
          <w:rFonts w:ascii="Times New Roman" w:hAnsi="Times New Roman" w:cs="Times New Roman"/>
          <w:b/>
          <w:sz w:val="28"/>
          <w:szCs w:val="28"/>
        </w:rPr>
      </w:pPr>
      <w:r>
        <w:rPr>
          <w:rFonts w:ascii="Times New Roman" w:hAnsi="Times New Roman" w:cs="Times New Roman"/>
          <w:sz w:val="28"/>
          <w:szCs w:val="28"/>
        </w:rPr>
        <w:t>5</w:t>
      </w:r>
      <w:r w:rsidR="006805B6" w:rsidRPr="00EB05B3">
        <w:rPr>
          <w:rFonts w:ascii="Times New Roman" w:hAnsi="Times New Roman" w:cs="Times New Roman"/>
          <w:sz w:val="28"/>
          <w:szCs w:val="28"/>
        </w:rPr>
        <w:t xml:space="preserve">7. Территория общеобразовательного учреждения должна быть ограждена забором и озеленена. Озеленение территории предусматривают из расчета не менее 50 % площади его территории. При размещении территории общеобразовательного учреждения на границе с лесными и садовыми массивами допускается сокращать площадь озеленения на 10 %. </w:t>
      </w:r>
    </w:p>
    <w:p w:rsidR="006805B6" w:rsidRPr="00EB05B3" w:rsidRDefault="006805B6" w:rsidP="00EB05B3">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Деревья высаживают на расстоянии не менее </w:t>
      </w:r>
      <w:smartTag w:uri="urn:schemas-microsoft-com:office:smarttags" w:element="metricconverter">
        <w:smartTagPr>
          <w:attr w:name="ProductID" w:val="15,0 м"/>
        </w:smartTagPr>
        <w:r w:rsidRPr="00EB05B3">
          <w:rPr>
            <w:rFonts w:ascii="Times New Roman" w:hAnsi="Times New Roman"/>
            <w:sz w:val="28"/>
            <w:szCs w:val="28"/>
          </w:rPr>
          <w:t>15,0 м</w:t>
        </w:r>
      </w:smartTag>
      <w:r w:rsidRPr="00EB05B3">
        <w:rPr>
          <w:rFonts w:ascii="Times New Roman" w:hAnsi="Times New Roman"/>
          <w:sz w:val="28"/>
          <w:szCs w:val="28"/>
        </w:rPr>
        <w:t xml:space="preserve">, а кустарники не менее </w:t>
      </w:r>
      <w:smartTag w:uri="urn:schemas-microsoft-com:office:smarttags" w:element="metricconverter">
        <w:smartTagPr>
          <w:attr w:name="ProductID" w:val="5,0 м"/>
        </w:smartTagPr>
        <w:r w:rsidRPr="00EB05B3">
          <w:rPr>
            <w:rFonts w:ascii="Times New Roman" w:hAnsi="Times New Roman"/>
            <w:sz w:val="28"/>
            <w:szCs w:val="28"/>
          </w:rPr>
          <w:t>5,0 м</w:t>
        </w:r>
      </w:smartTag>
      <w:r w:rsidRPr="00EB05B3">
        <w:rPr>
          <w:rFonts w:ascii="Times New Roman" w:hAnsi="Times New Roman"/>
          <w:sz w:val="28"/>
          <w:szCs w:val="28"/>
        </w:rPr>
        <w:t xml:space="preserve"> от здания учреждения. При озеленении территории не используют деревья и кустарники с ядовитыми плодами в целях предупреждения возникновения отравлений учащихся.</w:t>
      </w:r>
    </w:p>
    <w:p w:rsidR="006805B6" w:rsidRPr="00EB05B3" w:rsidRDefault="00EB05B3" w:rsidP="00EB05B3">
      <w:pPr>
        <w:spacing w:line="240" w:lineRule="auto"/>
        <w:ind w:firstLine="709"/>
        <w:contextualSpacing/>
        <w:rPr>
          <w:rFonts w:ascii="Times New Roman" w:hAnsi="Times New Roman" w:cs="Times New Roman"/>
          <w:b/>
          <w:sz w:val="28"/>
          <w:szCs w:val="28"/>
        </w:rPr>
      </w:pPr>
      <w:r>
        <w:rPr>
          <w:rFonts w:ascii="Times New Roman" w:hAnsi="Times New Roman" w:cs="Times New Roman"/>
          <w:sz w:val="28"/>
          <w:szCs w:val="28"/>
        </w:rPr>
        <w:t>5</w:t>
      </w:r>
      <w:r w:rsidR="006805B6" w:rsidRPr="00EB05B3">
        <w:rPr>
          <w:rFonts w:ascii="Times New Roman" w:hAnsi="Times New Roman" w:cs="Times New Roman"/>
          <w:sz w:val="28"/>
          <w:szCs w:val="28"/>
        </w:rPr>
        <w:t>8. На территории общеобразовательного учреждения выделяют следующие зоны:</w:t>
      </w:r>
    </w:p>
    <w:p w:rsidR="006805B6" w:rsidRPr="00EB05B3" w:rsidRDefault="006805B6" w:rsidP="00EB05B3">
      <w:pPr>
        <w:spacing w:line="240" w:lineRule="auto"/>
        <w:ind w:firstLine="709"/>
        <w:contextualSpacing/>
        <w:rPr>
          <w:rFonts w:ascii="Times New Roman" w:hAnsi="Times New Roman" w:cs="Times New Roman"/>
          <w:b/>
          <w:sz w:val="28"/>
          <w:szCs w:val="28"/>
        </w:rPr>
      </w:pPr>
      <w:r w:rsidRPr="00EB05B3">
        <w:rPr>
          <w:rFonts w:ascii="Times New Roman" w:hAnsi="Times New Roman" w:cs="Times New Roman"/>
          <w:sz w:val="28"/>
          <w:szCs w:val="28"/>
        </w:rPr>
        <w:t>- зона отдыха;</w:t>
      </w:r>
    </w:p>
    <w:p w:rsidR="006805B6" w:rsidRPr="00EB05B3" w:rsidRDefault="006805B6" w:rsidP="00EB05B3">
      <w:pPr>
        <w:spacing w:line="240" w:lineRule="auto"/>
        <w:ind w:firstLine="709"/>
        <w:contextualSpacing/>
        <w:rPr>
          <w:rFonts w:ascii="Times New Roman" w:hAnsi="Times New Roman" w:cs="Times New Roman"/>
          <w:b/>
          <w:sz w:val="28"/>
          <w:szCs w:val="28"/>
        </w:rPr>
      </w:pPr>
      <w:r w:rsidRPr="00EB05B3">
        <w:rPr>
          <w:rFonts w:ascii="Times New Roman" w:hAnsi="Times New Roman" w:cs="Times New Roman"/>
          <w:sz w:val="28"/>
          <w:szCs w:val="28"/>
        </w:rPr>
        <w:lastRenderedPageBreak/>
        <w:t>- физкультурно-спортивная зона;</w:t>
      </w:r>
    </w:p>
    <w:p w:rsidR="006805B6" w:rsidRPr="00EB05B3" w:rsidRDefault="006805B6" w:rsidP="00EB05B3">
      <w:pPr>
        <w:spacing w:line="240" w:lineRule="auto"/>
        <w:ind w:firstLine="709"/>
        <w:contextualSpacing/>
        <w:rPr>
          <w:rFonts w:ascii="Times New Roman" w:hAnsi="Times New Roman" w:cs="Times New Roman"/>
          <w:b/>
          <w:sz w:val="28"/>
          <w:szCs w:val="28"/>
        </w:rPr>
      </w:pPr>
      <w:r w:rsidRPr="00EB05B3">
        <w:rPr>
          <w:rFonts w:ascii="Times New Roman" w:hAnsi="Times New Roman" w:cs="Times New Roman"/>
          <w:sz w:val="28"/>
          <w:szCs w:val="28"/>
        </w:rPr>
        <w:t xml:space="preserve">- хозяйственная зона. </w:t>
      </w:r>
    </w:p>
    <w:p w:rsidR="006805B6" w:rsidRPr="00EB05B3" w:rsidRDefault="006805B6" w:rsidP="00EB05B3">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Допускается выделение учебно-опытной зоны. При организации учебно-опытной зоны не допускается сокращение физкультурно-спортивной зоны и зоны отдыха.</w:t>
      </w:r>
    </w:p>
    <w:p w:rsidR="006805B6" w:rsidRPr="00EB05B3" w:rsidRDefault="00EB05B3" w:rsidP="00EB05B3">
      <w:pPr>
        <w:spacing w:line="240" w:lineRule="auto"/>
        <w:ind w:firstLine="709"/>
        <w:contextualSpacing/>
        <w:rPr>
          <w:rFonts w:ascii="Times New Roman" w:hAnsi="Times New Roman" w:cs="Times New Roman"/>
          <w:b/>
          <w:sz w:val="28"/>
          <w:szCs w:val="28"/>
        </w:rPr>
      </w:pPr>
      <w:r>
        <w:rPr>
          <w:rFonts w:ascii="Times New Roman" w:hAnsi="Times New Roman" w:cs="Times New Roman"/>
          <w:sz w:val="28"/>
          <w:szCs w:val="28"/>
        </w:rPr>
        <w:t>5</w:t>
      </w:r>
      <w:r w:rsidR="006805B6" w:rsidRPr="00EB05B3">
        <w:rPr>
          <w:rFonts w:ascii="Times New Roman" w:hAnsi="Times New Roman" w:cs="Times New Roman"/>
          <w:sz w:val="28"/>
          <w:szCs w:val="28"/>
        </w:rPr>
        <w:t>9. 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учащихся, посещающих группы продленного дня, а также для реализации образовательных программ, предусматривающих проведение мероприятий на свежем воздухе.</w:t>
      </w:r>
    </w:p>
    <w:p w:rsidR="006805B6" w:rsidRPr="00EB05B3" w:rsidRDefault="00EB05B3" w:rsidP="00EB05B3">
      <w:pPr>
        <w:spacing w:line="240" w:lineRule="auto"/>
        <w:ind w:firstLine="709"/>
        <w:contextualSpacing/>
        <w:rPr>
          <w:rFonts w:ascii="Times New Roman" w:hAnsi="Times New Roman" w:cs="Times New Roman"/>
          <w:b/>
          <w:sz w:val="28"/>
          <w:szCs w:val="28"/>
        </w:rPr>
      </w:pPr>
      <w:r>
        <w:rPr>
          <w:rFonts w:ascii="Times New Roman" w:hAnsi="Times New Roman" w:cs="Times New Roman"/>
          <w:sz w:val="28"/>
          <w:szCs w:val="28"/>
        </w:rPr>
        <w:t>6</w:t>
      </w:r>
      <w:r w:rsidR="006805B6" w:rsidRPr="00EB05B3">
        <w:rPr>
          <w:rFonts w:ascii="Times New Roman" w:hAnsi="Times New Roman" w:cs="Times New Roman"/>
          <w:sz w:val="28"/>
          <w:szCs w:val="28"/>
        </w:rPr>
        <w:t>0. Физкультурно-спортивную зону рекомендуется размещать со стороны спортивного зала. При размещении физкультурно-спортивной зоны со стороны окон учебных помещений уровни шума в учебных помещениях не должны превышать гигиенические нормативы для помещений жилых, общественных зданий и территории жилой застройки.</w:t>
      </w:r>
    </w:p>
    <w:p w:rsidR="006805B6" w:rsidRPr="00EB05B3" w:rsidRDefault="006805B6" w:rsidP="00EB05B3">
      <w:pPr>
        <w:spacing w:line="240" w:lineRule="auto"/>
        <w:ind w:firstLine="709"/>
        <w:contextualSpacing/>
        <w:rPr>
          <w:rFonts w:ascii="Times New Roman" w:hAnsi="Times New Roman" w:cs="Times New Roman"/>
          <w:b/>
          <w:sz w:val="28"/>
          <w:szCs w:val="28"/>
        </w:rPr>
      </w:pPr>
      <w:r w:rsidRPr="00EB05B3">
        <w:rPr>
          <w:rFonts w:ascii="Times New Roman" w:hAnsi="Times New Roman" w:cs="Times New Roman"/>
          <w:sz w:val="28"/>
          <w:szCs w:val="28"/>
        </w:rPr>
        <w:t>При устройстве беговых дорожек и спортивных площадок (волейбольных, баскетбольных, для игры в ручной мяч) необходимо предусмотреть дренаж, для предупреждения затопления их дождевыми водами.</w:t>
      </w:r>
    </w:p>
    <w:p w:rsidR="006805B6" w:rsidRPr="00EB05B3" w:rsidRDefault="006805B6" w:rsidP="00EB05B3">
      <w:pPr>
        <w:spacing w:line="240" w:lineRule="auto"/>
        <w:ind w:firstLine="709"/>
        <w:contextualSpacing/>
        <w:rPr>
          <w:rFonts w:ascii="Times New Roman" w:hAnsi="Times New Roman" w:cs="Times New Roman"/>
          <w:b/>
          <w:sz w:val="28"/>
          <w:szCs w:val="28"/>
        </w:rPr>
      </w:pPr>
      <w:r w:rsidRPr="00EB05B3">
        <w:rPr>
          <w:rFonts w:ascii="Times New Roman" w:hAnsi="Times New Roman" w:cs="Times New Roman"/>
          <w:sz w:val="28"/>
          <w:szCs w:val="28"/>
        </w:rPr>
        <w:t>Спортивно-игровые площадки должны иметь твердое покрытие, футбольное поле – травяной покров. Синтетические и полимерные покрытия должны быть морозоустойчивы, оборудованы водостоками и должны быть изготовленными из материалов, безвредных для здоровья детей.</w:t>
      </w:r>
    </w:p>
    <w:p w:rsidR="006805B6" w:rsidRPr="00EB05B3" w:rsidRDefault="00EB05B3" w:rsidP="00EB05B3">
      <w:pPr>
        <w:pStyle w:val="afffb"/>
        <w:widowControl w:val="0"/>
        <w:ind w:firstLine="709"/>
        <w:contextualSpacing/>
        <w:jc w:val="both"/>
        <w:rPr>
          <w:rFonts w:ascii="Times New Roman" w:hAnsi="Times New Roman"/>
          <w:sz w:val="28"/>
          <w:szCs w:val="28"/>
        </w:rPr>
      </w:pPr>
      <w:r>
        <w:rPr>
          <w:rFonts w:ascii="Times New Roman" w:hAnsi="Times New Roman"/>
          <w:sz w:val="28"/>
          <w:szCs w:val="28"/>
        </w:rPr>
        <w:t>6</w:t>
      </w:r>
      <w:r w:rsidR="006805B6" w:rsidRPr="00EB05B3">
        <w:rPr>
          <w:rFonts w:ascii="Times New Roman" w:hAnsi="Times New Roman"/>
          <w:sz w:val="28"/>
          <w:szCs w:val="28"/>
        </w:rPr>
        <w:t xml:space="preserve">1. Хозяйственная зона должна располагаться со стороны входа в производственные помещения столовой и иметь самостоятельный въезд с улицы. </w:t>
      </w:r>
    </w:p>
    <w:p w:rsidR="006805B6" w:rsidRPr="00EB05B3" w:rsidRDefault="006805B6" w:rsidP="00EB05B3">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Для сбора отходов на территории хозяйственной зоны оборудуется площадка, на которую устанавливаются мусоросборники (контейнеры). Площадка размещается на расстоянии не менее </w:t>
      </w:r>
      <w:smartTag w:uri="urn:schemas-microsoft-com:office:smarttags" w:element="metricconverter">
        <w:smartTagPr>
          <w:attr w:name="ProductID" w:val="25,0 м"/>
        </w:smartTagPr>
        <w:r w:rsidRPr="00EB05B3">
          <w:rPr>
            <w:rFonts w:ascii="Times New Roman" w:hAnsi="Times New Roman"/>
            <w:sz w:val="28"/>
            <w:szCs w:val="28"/>
          </w:rPr>
          <w:t>25,0 м</w:t>
        </w:r>
      </w:smartTag>
      <w:r w:rsidRPr="00EB05B3">
        <w:rPr>
          <w:rFonts w:ascii="Times New Roman" w:hAnsi="Times New Roman"/>
          <w:sz w:val="28"/>
          <w:szCs w:val="28"/>
        </w:rPr>
        <w:t xml:space="preserve"> от входа на пищеблок и окон учебных классов и кабинетов и оборудуется водонепроницаемым твердым покрытием, размеры которого превышают площадь основания контейнеров на </w:t>
      </w:r>
      <w:smartTag w:uri="urn:schemas-microsoft-com:office:smarttags" w:element="metricconverter">
        <w:smartTagPr>
          <w:attr w:name="ProductID" w:val="1,0 м"/>
        </w:smartTagPr>
        <w:r w:rsidRPr="00EB05B3">
          <w:rPr>
            <w:rFonts w:ascii="Times New Roman" w:hAnsi="Times New Roman"/>
            <w:sz w:val="28"/>
            <w:szCs w:val="28"/>
          </w:rPr>
          <w:t>1,0 м</w:t>
        </w:r>
      </w:smartTag>
      <w:r w:rsidRPr="00EB05B3">
        <w:rPr>
          <w:rFonts w:ascii="Times New Roman" w:hAnsi="Times New Roman"/>
          <w:sz w:val="28"/>
          <w:szCs w:val="28"/>
        </w:rPr>
        <w:t xml:space="preserve"> во все стороны.</w:t>
      </w:r>
    </w:p>
    <w:p w:rsidR="006805B6" w:rsidRPr="00EB05B3" w:rsidRDefault="00EB05B3" w:rsidP="00EB05B3">
      <w:pPr>
        <w:pStyle w:val="afffb"/>
        <w:widowControl w:val="0"/>
        <w:ind w:firstLine="709"/>
        <w:contextualSpacing/>
        <w:jc w:val="both"/>
        <w:rPr>
          <w:rFonts w:ascii="Times New Roman" w:hAnsi="Times New Roman"/>
          <w:sz w:val="28"/>
          <w:szCs w:val="28"/>
        </w:rPr>
      </w:pPr>
      <w:r>
        <w:rPr>
          <w:rFonts w:ascii="Times New Roman" w:hAnsi="Times New Roman"/>
          <w:sz w:val="28"/>
          <w:szCs w:val="28"/>
        </w:rPr>
        <w:t>6</w:t>
      </w:r>
      <w:r w:rsidR="006805B6" w:rsidRPr="00EB05B3">
        <w:rPr>
          <w:rFonts w:ascii="Times New Roman" w:hAnsi="Times New Roman"/>
          <w:sz w:val="28"/>
          <w:szCs w:val="28"/>
        </w:rPr>
        <w:t>2. При наличии в общеобразовательном учреждении дошкольных групп, реализующих основную общеобразовательную программу дошкольного образования, на территории выделяется игровая зона, оборудованная в соответствии с требованиями к устройству, содержанию и организации режима работы дошкольных организаций.</w:t>
      </w:r>
    </w:p>
    <w:p w:rsidR="006805B6" w:rsidRPr="00EB05B3" w:rsidRDefault="00EB05B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6</w:t>
      </w:r>
      <w:r w:rsidR="006805B6" w:rsidRPr="00EB05B3">
        <w:rPr>
          <w:rFonts w:ascii="Times New Roman" w:hAnsi="Times New Roman" w:cs="Times New Roman"/>
          <w:sz w:val="28"/>
          <w:szCs w:val="28"/>
        </w:rPr>
        <w:t>3. Водоснабжение и канализация в общеобразовательных учреждениях должны быть централизованными, теплоснабжение – от ТЭЦ, районных или местных котельных.</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pacing w:val="-5"/>
          <w:sz w:val="28"/>
          <w:szCs w:val="28"/>
        </w:rPr>
        <w:lastRenderedPageBreak/>
        <w:t>При отсутствии централизованного тепло- и водоснабжения котельная и сооружения водоснабжения могут размещаться на территории хозяйственной зоны общеобразовательного учреждения</w:t>
      </w:r>
      <w:r w:rsidRPr="00EB05B3">
        <w:rPr>
          <w:rFonts w:ascii="Times New Roman" w:hAnsi="Times New Roman" w:cs="Times New Roman"/>
          <w:sz w:val="28"/>
          <w:szCs w:val="28"/>
        </w:rPr>
        <w:t>.</w:t>
      </w:r>
    </w:p>
    <w:p w:rsidR="006805B6" w:rsidRPr="00EB05B3" w:rsidRDefault="006805B6" w:rsidP="00EB05B3">
      <w:pPr>
        <w:spacing w:line="240" w:lineRule="auto"/>
        <w:ind w:firstLine="709"/>
        <w:contextualSpacing/>
        <w:rPr>
          <w:rFonts w:ascii="Times New Roman" w:hAnsi="Times New Roman" w:cs="Times New Roman"/>
          <w:bCs/>
          <w:sz w:val="28"/>
          <w:szCs w:val="28"/>
        </w:rPr>
      </w:pPr>
      <w:r w:rsidRPr="00EB05B3">
        <w:rPr>
          <w:rFonts w:ascii="Times New Roman" w:hAnsi="Times New Roman" w:cs="Times New Roman"/>
          <w:sz w:val="28"/>
          <w:szCs w:val="28"/>
        </w:rPr>
        <w:t xml:space="preserve">При отсутствии централизованной сети канализации проектируются местные системы канализации с локальными очистными сооружениями. </w:t>
      </w:r>
    </w:p>
    <w:p w:rsidR="006805B6" w:rsidRPr="00EB05B3" w:rsidRDefault="00EB05B3"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6</w:t>
      </w:r>
      <w:r w:rsidR="006805B6" w:rsidRPr="00EB05B3">
        <w:rPr>
          <w:rFonts w:ascii="Times New Roman" w:hAnsi="Times New Roman" w:cs="Times New Roman"/>
          <w:sz w:val="28"/>
          <w:szCs w:val="28"/>
        </w:rPr>
        <w:t xml:space="preserve">4. </w:t>
      </w:r>
      <w:proofErr w:type="spellStart"/>
      <w:r w:rsidR="006805B6" w:rsidRPr="00EB05B3">
        <w:rPr>
          <w:rStyle w:val="30"/>
          <w:rFonts w:ascii="Times New Roman" w:hAnsi="Times New Roman" w:cs="Times New Roman"/>
          <w:b w:val="0"/>
          <w:color w:val="auto"/>
          <w:sz w:val="28"/>
          <w:szCs w:val="28"/>
        </w:rPr>
        <w:t>Интернатные</w:t>
      </w:r>
      <w:proofErr w:type="spellEnd"/>
      <w:r w:rsidR="006805B6" w:rsidRPr="00EB05B3">
        <w:rPr>
          <w:rStyle w:val="30"/>
          <w:rFonts w:ascii="Times New Roman" w:hAnsi="Times New Roman" w:cs="Times New Roman"/>
          <w:b w:val="0"/>
          <w:color w:val="auto"/>
          <w:sz w:val="28"/>
          <w:szCs w:val="28"/>
        </w:rPr>
        <w:t xml:space="preserve"> учреждения</w:t>
      </w:r>
      <w:r w:rsidR="006805B6" w:rsidRPr="00EB05B3">
        <w:rPr>
          <w:rFonts w:ascii="Times New Roman" w:hAnsi="Times New Roman" w:cs="Times New Roman"/>
          <w:b/>
          <w:sz w:val="28"/>
          <w:szCs w:val="28"/>
        </w:rPr>
        <w:t xml:space="preserve"> (</w:t>
      </w:r>
      <w:r w:rsidR="006805B6" w:rsidRPr="00EB05B3">
        <w:rPr>
          <w:rFonts w:ascii="Times New Roman" w:hAnsi="Times New Roman" w:cs="Times New Roman"/>
          <w:sz w:val="28"/>
          <w:szCs w:val="28"/>
        </w:rPr>
        <w:t xml:space="preserve">детские дома и школы-интернаты для детей-сирот и детей, оставшихся без попечения родителей), следует размещать на обособленных земельных участках в городских населенных пунктах, а также пригородных зонах. Детские дома следует размещать вблизи общеобразовательных школ, при новом их строительстве с учетом </w:t>
      </w:r>
      <w:r w:rsidR="006805B6" w:rsidRPr="00EB05B3">
        <w:rPr>
          <w:rFonts w:ascii="Times New Roman" w:hAnsi="Times New Roman" w:cs="Times New Roman"/>
          <w:sz w:val="28"/>
          <w:szCs w:val="28"/>
          <w:u w:val="single"/>
        </w:rPr>
        <w:t xml:space="preserve">радиуса пешеходной доступности – не более </w:t>
      </w:r>
      <w:smartTag w:uri="urn:schemas-microsoft-com:office:smarttags" w:element="metricconverter">
        <w:smartTagPr>
          <w:attr w:name="ProductID" w:val="500 м"/>
        </w:smartTagPr>
        <w:r w:rsidR="006805B6" w:rsidRPr="00EB05B3">
          <w:rPr>
            <w:rFonts w:ascii="Times New Roman" w:hAnsi="Times New Roman" w:cs="Times New Roman"/>
            <w:sz w:val="28"/>
            <w:szCs w:val="28"/>
            <w:u w:val="single"/>
          </w:rPr>
          <w:t>500 м</w:t>
        </w:r>
      </w:smartTag>
      <w:r w:rsidR="006805B6" w:rsidRPr="00EB05B3">
        <w:rPr>
          <w:rFonts w:ascii="Times New Roman" w:hAnsi="Times New Roman" w:cs="Times New Roman"/>
          <w:sz w:val="28"/>
          <w:szCs w:val="28"/>
        </w:rPr>
        <w:t xml:space="preserve">. </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Размещение земельных участков при проектировании школ-интернатов следует принимать в соответствии с требованиями таблицы 2.</w:t>
      </w:r>
    </w:p>
    <w:p w:rsidR="006805B6" w:rsidRPr="00EB05B3" w:rsidRDefault="00EB05B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6</w:t>
      </w:r>
      <w:r w:rsidR="006805B6" w:rsidRPr="00EB05B3">
        <w:rPr>
          <w:rFonts w:ascii="Times New Roman" w:hAnsi="Times New Roman" w:cs="Times New Roman"/>
          <w:sz w:val="28"/>
          <w:szCs w:val="28"/>
        </w:rPr>
        <w:t xml:space="preserve">5. Площадь земельных участков </w:t>
      </w:r>
      <w:proofErr w:type="spellStart"/>
      <w:r w:rsidR="006805B6" w:rsidRPr="00EB05B3">
        <w:rPr>
          <w:rFonts w:ascii="Times New Roman" w:hAnsi="Times New Roman" w:cs="Times New Roman"/>
          <w:sz w:val="28"/>
          <w:szCs w:val="28"/>
        </w:rPr>
        <w:t>интернатных</w:t>
      </w:r>
      <w:proofErr w:type="spellEnd"/>
      <w:r w:rsidR="006805B6" w:rsidRPr="00EB05B3">
        <w:rPr>
          <w:rFonts w:ascii="Times New Roman" w:hAnsi="Times New Roman" w:cs="Times New Roman"/>
          <w:sz w:val="28"/>
          <w:szCs w:val="28"/>
        </w:rPr>
        <w:t xml:space="preserve"> учреждений, вне зависимости от их вместимости, должна составлять не менее </w:t>
      </w:r>
      <w:smartTag w:uri="urn:schemas-microsoft-com:office:smarttags" w:element="metricconverter">
        <w:smartTagPr>
          <w:attr w:name="ProductID" w:val="150 м2"/>
        </w:smartTagPr>
        <w:r w:rsidR="006805B6" w:rsidRPr="00EB05B3">
          <w:rPr>
            <w:rFonts w:ascii="Times New Roman" w:hAnsi="Times New Roman" w:cs="Times New Roman"/>
            <w:sz w:val="28"/>
            <w:szCs w:val="28"/>
          </w:rPr>
          <w:t>150 м</w:t>
        </w:r>
        <w:proofErr w:type="gramStart"/>
        <w:r w:rsidR="006805B6" w:rsidRPr="00EB05B3">
          <w:rPr>
            <w:rFonts w:ascii="Times New Roman" w:hAnsi="Times New Roman" w:cs="Times New Roman"/>
            <w:sz w:val="28"/>
            <w:szCs w:val="28"/>
            <w:vertAlign w:val="superscript"/>
          </w:rPr>
          <w:t>2</w:t>
        </w:r>
      </w:smartTag>
      <w:proofErr w:type="gramEnd"/>
      <w:r w:rsidR="006805B6" w:rsidRPr="00EB05B3">
        <w:rPr>
          <w:rFonts w:ascii="Times New Roman" w:hAnsi="Times New Roman" w:cs="Times New Roman"/>
          <w:sz w:val="28"/>
          <w:szCs w:val="28"/>
        </w:rPr>
        <w:t xml:space="preserve"> на одного воспитанника, не считая площади хозяйственной зоны и площади застройки.</w:t>
      </w:r>
    </w:p>
    <w:p w:rsidR="006805B6" w:rsidRPr="00EB05B3" w:rsidRDefault="00EB05B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6</w:t>
      </w:r>
      <w:r w:rsidR="006805B6" w:rsidRPr="00EB05B3">
        <w:rPr>
          <w:rFonts w:ascii="Times New Roman" w:hAnsi="Times New Roman" w:cs="Times New Roman"/>
          <w:sz w:val="28"/>
          <w:szCs w:val="28"/>
        </w:rPr>
        <w:t xml:space="preserve">6. Разрывы между спальными и учебными корпусами в школах-интернатах должны составлять не более </w:t>
      </w:r>
      <w:smartTag w:uri="urn:schemas-microsoft-com:office:smarttags" w:element="metricconverter">
        <w:smartTagPr>
          <w:attr w:name="ProductID" w:val="50 м"/>
        </w:smartTagPr>
        <w:r w:rsidR="006805B6" w:rsidRPr="00EB05B3">
          <w:rPr>
            <w:rFonts w:ascii="Times New Roman" w:hAnsi="Times New Roman" w:cs="Times New Roman"/>
            <w:sz w:val="28"/>
            <w:szCs w:val="28"/>
          </w:rPr>
          <w:t>50 м</w:t>
        </w:r>
      </w:smartTag>
      <w:r w:rsidR="006805B6" w:rsidRPr="00EB05B3">
        <w:rPr>
          <w:rFonts w:ascii="Times New Roman" w:hAnsi="Times New Roman" w:cs="Times New Roman"/>
          <w:sz w:val="28"/>
          <w:szCs w:val="28"/>
        </w:rPr>
        <w:t xml:space="preserve">, от основных зданий </w:t>
      </w:r>
      <w:proofErr w:type="spellStart"/>
      <w:r w:rsidR="006805B6" w:rsidRPr="00EB05B3">
        <w:rPr>
          <w:rFonts w:ascii="Times New Roman" w:hAnsi="Times New Roman" w:cs="Times New Roman"/>
          <w:sz w:val="28"/>
          <w:szCs w:val="28"/>
        </w:rPr>
        <w:t>интернатных</w:t>
      </w:r>
      <w:proofErr w:type="spellEnd"/>
      <w:r w:rsidR="006805B6" w:rsidRPr="00EB05B3">
        <w:rPr>
          <w:rFonts w:ascii="Times New Roman" w:hAnsi="Times New Roman" w:cs="Times New Roman"/>
          <w:sz w:val="28"/>
          <w:szCs w:val="28"/>
        </w:rPr>
        <w:t xml:space="preserve"> учреждений до хозяйственной зоны – не менее </w:t>
      </w:r>
      <w:smartTag w:uri="urn:schemas-microsoft-com:office:smarttags" w:element="metricconverter">
        <w:smartTagPr>
          <w:attr w:name="ProductID" w:val="100 м"/>
        </w:smartTagPr>
        <w:r w:rsidR="006805B6" w:rsidRPr="00EB05B3">
          <w:rPr>
            <w:rFonts w:ascii="Times New Roman" w:hAnsi="Times New Roman" w:cs="Times New Roman"/>
            <w:sz w:val="28"/>
            <w:szCs w:val="28"/>
          </w:rPr>
          <w:t>100 м</w:t>
        </w:r>
      </w:smartTag>
      <w:r w:rsidR="006805B6" w:rsidRPr="00EB05B3">
        <w:rPr>
          <w:rFonts w:ascii="Times New Roman" w:hAnsi="Times New Roman" w:cs="Times New Roman"/>
          <w:sz w:val="28"/>
          <w:szCs w:val="28"/>
        </w:rPr>
        <w:t xml:space="preserve">, автомагистралей – не менее </w:t>
      </w:r>
      <w:smartTag w:uri="urn:schemas-microsoft-com:office:smarttags" w:element="metricconverter">
        <w:smartTagPr>
          <w:attr w:name="ProductID" w:val="150 м"/>
        </w:smartTagPr>
        <w:r w:rsidR="006805B6" w:rsidRPr="00EB05B3">
          <w:rPr>
            <w:rFonts w:ascii="Times New Roman" w:hAnsi="Times New Roman" w:cs="Times New Roman"/>
            <w:sz w:val="28"/>
            <w:szCs w:val="28"/>
          </w:rPr>
          <w:t>150 м</w:t>
        </w:r>
      </w:smartTag>
      <w:r w:rsidR="006805B6" w:rsidRPr="00EB05B3">
        <w:rPr>
          <w:rFonts w:ascii="Times New Roman" w:hAnsi="Times New Roman" w:cs="Times New Roman"/>
          <w:sz w:val="28"/>
          <w:szCs w:val="28"/>
        </w:rPr>
        <w:t xml:space="preserve">, дорог местного значения – не менее </w:t>
      </w:r>
      <w:smartTag w:uri="urn:schemas-microsoft-com:office:smarttags" w:element="metricconverter">
        <w:smartTagPr>
          <w:attr w:name="ProductID" w:val="30 м"/>
        </w:smartTagPr>
        <w:r w:rsidR="006805B6" w:rsidRPr="00EB05B3">
          <w:rPr>
            <w:rFonts w:ascii="Times New Roman" w:hAnsi="Times New Roman" w:cs="Times New Roman"/>
            <w:sz w:val="28"/>
            <w:szCs w:val="28"/>
          </w:rPr>
          <w:t>30 м</w:t>
        </w:r>
      </w:smartTag>
      <w:r w:rsidR="006805B6" w:rsidRPr="00EB05B3">
        <w:rPr>
          <w:rFonts w:ascii="Times New Roman" w:hAnsi="Times New Roman" w:cs="Times New Roman"/>
          <w:sz w:val="28"/>
          <w:szCs w:val="28"/>
        </w:rPr>
        <w:t>.</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Подходы к зданию, пути движения воспитанников на участке не должны пересекаться с проездными путями транспорта.</w:t>
      </w:r>
    </w:p>
    <w:p w:rsidR="006805B6" w:rsidRPr="00EB05B3" w:rsidRDefault="00EB05B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6</w:t>
      </w:r>
      <w:r w:rsidR="006805B6" w:rsidRPr="00EB05B3">
        <w:rPr>
          <w:rFonts w:ascii="Times New Roman" w:hAnsi="Times New Roman" w:cs="Times New Roman"/>
          <w:sz w:val="28"/>
          <w:szCs w:val="28"/>
        </w:rPr>
        <w:t xml:space="preserve">7. Вместимость </w:t>
      </w:r>
      <w:proofErr w:type="spellStart"/>
      <w:r w:rsidR="006805B6" w:rsidRPr="00EB05B3">
        <w:rPr>
          <w:rFonts w:ascii="Times New Roman" w:hAnsi="Times New Roman" w:cs="Times New Roman"/>
          <w:sz w:val="28"/>
          <w:szCs w:val="28"/>
        </w:rPr>
        <w:t>интернатных</w:t>
      </w:r>
      <w:proofErr w:type="spellEnd"/>
      <w:r w:rsidR="006805B6" w:rsidRPr="00EB05B3">
        <w:rPr>
          <w:rFonts w:ascii="Times New Roman" w:hAnsi="Times New Roman" w:cs="Times New Roman"/>
          <w:sz w:val="28"/>
          <w:szCs w:val="28"/>
        </w:rPr>
        <w:t xml:space="preserve"> учреждений традиционного типа не должна превышать 300 мест, оптимальная вместимость детских домов – 60 мест.</w:t>
      </w:r>
    </w:p>
    <w:p w:rsidR="006805B6" w:rsidRPr="00EB05B3" w:rsidRDefault="00EB05B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6</w:t>
      </w:r>
      <w:r w:rsidR="006805B6" w:rsidRPr="00EB05B3">
        <w:rPr>
          <w:rFonts w:ascii="Times New Roman" w:hAnsi="Times New Roman" w:cs="Times New Roman"/>
          <w:sz w:val="28"/>
          <w:szCs w:val="28"/>
        </w:rPr>
        <w:t xml:space="preserve">8. </w:t>
      </w:r>
      <w:proofErr w:type="spellStart"/>
      <w:r w:rsidR="006805B6" w:rsidRPr="00EB05B3">
        <w:rPr>
          <w:rFonts w:ascii="Times New Roman" w:hAnsi="Times New Roman" w:cs="Times New Roman"/>
          <w:sz w:val="28"/>
          <w:szCs w:val="28"/>
        </w:rPr>
        <w:t>Интернатные</w:t>
      </w:r>
      <w:proofErr w:type="spellEnd"/>
      <w:r w:rsidR="006805B6" w:rsidRPr="00EB05B3">
        <w:rPr>
          <w:rFonts w:ascii="Times New Roman" w:hAnsi="Times New Roman" w:cs="Times New Roman"/>
          <w:sz w:val="28"/>
          <w:szCs w:val="28"/>
        </w:rPr>
        <w:t xml:space="preserve"> учреждения следует размещать в отдельно стоящих зданиях, детские дома для детей дошкольного возраста – в зданиях до 2 этажей, детские дома и школы-интернаты для детей школьного возраста и смешанного типа – в зданиях не более 3 этажей.</w:t>
      </w:r>
    </w:p>
    <w:p w:rsidR="006805B6" w:rsidRPr="00EB05B3" w:rsidRDefault="00EB05B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6</w:t>
      </w:r>
      <w:r w:rsidR="006805B6" w:rsidRPr="00EB05B3">
        <w:rPr>
          <w:rFonts w:ascii="Times New Roman" w:hAnsi="Times New Roman" w:cs="Times New Roman"/>
          <w:sz w:val="28"/>
          <w:szCs w:val="28"/>
        </w:rPr>
        <w:t xml:space="preserve">9. Земельный участок должен быть сухим, хорошо проветриваемым и </w:t>
      </w:r>
      <w:proofErr w:type="spellStart"/>
      <w:r w:rsidR="006805B6" w:rsidRPr="00EB05B3">
        <w:rPr>
          <w:rFonts w:ascii="Times New Roman" w:hAnsi="Times New Roman" w:cs="Times New Roman"/>
          <w:sz w:val="28"/>
          <w:szCs w:val="28"/>
        </w:rPr>
        <w:t>инсолируемым</w:t>
      </w:r>
      <w:proofErr w:type="spellEnd"/>
      <w:r w:rsidR="006805B6" w:rsidRPr="00EB05B3">
        <w:rPr>
          <w:rFonts w:ascii="Times New Roman" w:hAnsi="Times New Roman" w:cs="Times New Roman"/>
          <w:sz w:val="28"/>
          <w:szCs w:val="28"/>
        </w:rPr>
        <w:t xml:space="preserve">, иметь не менее двух въездов (основной и хозяйственный), удобные подъездные пути и ограждение высотой не менее </w:t>
      </w:r>
      <w:smartTag w:uri="urn:schemas-microsoft-com:office:smarttags" w:element="metricconverter">
        <w:smartTagPr>
          <w:attr w:name="ProductID" w:val="1,6 м"/>
        </w:smartTagPr>
        <w:r w:rsidR="006805B6" w:rsidRPr="00EB05B3">
          <w:rPr>
            <w:rFonts w:ascii="Times New Roman" w:hAnsi="Times New Roman" w:cs="Times New Roman"/>
            <w:sz w:val="28"/>
            <w:szCs w:val="28"/>
          </w:rPr>
          <w:t>1,6 м</w:t>
        </w:r>
      </w:smartTag>
      <w:r w:rsidR="006805B6" w:rsidRPr="00EB05B3">
        <w:rPr>
          <w:rFonts w:ascii="Times New Roman" w:hAnsi="Times New Roman" w:cs="Times New Roman"/>
          <w:sz w:val="28"/>
          <w:szCs w:val="28"/>
        </w:rPr>
        <w:t>.</w:t>
      </w:r>
    </w:p>
    <w:p w:rsidR="006805B6" w:rsidRPr="00EB05B3" w:rsidRDefault="00EB05B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7</w:t>
      </w:r>
      <w:r w:rsidR="006805B6" w:rsidRPr="00EB05B3">
        <w:rPr>
          <w:rFonts w:ascii="Times New Roman" w:hAnsi="Times New Roman" w:cs="Times New Roman"/>
          <w:sz w:val="28"/>
          <w:szCs w:val="28"/>
        </w:rPr>
        <w:t xml:space="preserve">0. Озеленение участка предусматривается из расчета не менее 50 % от общей площади территории </w:t>
      </w:r>
      <w:proofErr w:type="spellStart"/>
      <w:r w:rsidR="006805B6" w:rsidRPr="00EB05B3">
        <w:rPr>
          <w:rFonts w:ascii="Times New Roman" w:hAnsi="Times New Roman" w:cs="Times New Roman"/>
          <w:sz w:val="28"/>
          <w:szCs w:val="28"/>
        </w:rPr>
        <w:t>интернатного</w:t>
      </w:r>
      <w:proofErr w:type="spellEnd"/>
      <w:r w:rsidR="006805B6" w:rsidRPr="00EB05B3">
        <w:rPr>
          <w:rFonts w:ascii="Times New Roman" w:hAnsi="Times New Roman" w:cs="Times New Roman"/>
          <w:sz w:val="28"/>
          <w:szCs w:val="28"/>
        </w:rPr>
        <w:t xml:space="preserve"> учреждения. </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По периметру следует предусматривать полосу зеленых насаждений шириной со стороны улицы – </w:t>
      </w:r>
      <w:smartTag w:uri="urn:schemas-microsoft-com:office:smarttags" w:element="metricconverter">
        <w:smartTagPr>
          <w:attr w:name="ProductID" w:val="6 м"/>
        </w:smartTagPr>
        <w:r w:rsidRPr="00EB05B3">
          <w:rPr>
            <w:rFonts w:ascii="Times New Roman" w:hAnsi="Times New Roman" w:cs="Times New Roman"/>
            <w:sz w:val="28"/>
            <w:szCs w:val="28"/>
          </w:rPr>
          <w:t>6 м</w:t>
        </w:r>
      </w:smartTag>
      <w:r w:rsidRPr="00EB05B3">
        <w:rPr>
          <w:rFonts w:ascii="Times New Roman" w:hAnsi="Times New Roman" w:cs="Times New Roman"/>
          <w:sz w:val="28"/>
          <w:szCs w:val="28"/>
        </w:rPr>
        <w:t xml:space="preserve">, с других сторон –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lastRenderedPageBreak/>
        <w:t xml:space="preserve">Деревья должны размещаться на расстоянии не менее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 xml:space="preserve">, а кустарники – не менее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 xml:space="preserve"> от здания.</w:t>
      </w:r>
    </w:p>
    <w:p w:rsidR="006805B6" w:rsidRPr="00EB05B3" w:rsidRDefault="00EB05B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7</w:t>
      </w:r>
      <w:r w:rsidR="006805B6" w:rsidRPr="00EB05B3">
        <w:rPr>
          <w:rFonts w:ascii="Times New Roman" w:hAnsi="Times New Roman" w:cs="Times New Roman"/>
          <w:sz w:val="28"/>
          <w:szCs w:val="28"/>
        </w:rPr>
        <w:t xml:space="preserve">1. На земельном участке </w:t>
      </w:r>
      <w:proofErr w:type="spellStart"/>
      <w:r w:rsidR="006805B6" w:rsidRPr="00EB05B3">
        <w:rPr>
          <w:rFonts w:ascii="Times New Roman" w:hAnsi="Times New Roman" w:cs="Times New Roman"/>
          <w:sz w:val="28"/>
          <w:szCs w:val="28"/>
        </w:rPr>
        <w:t>интернатных</w:t>
      </w:r>
      <w:proofErr w:type="spellEnd"/>
      <w:r w:rsidR="006805B6" w:rsidRPr="00EB05B3">
        <w:rPr>
          <w:rFonts w:ascii="Times New Roman" w:hAnsi="Times New Roman" w:cs="Times New Roman"/>
          <w:sz w:val="28"/>
          <w:szCs w:val="28"/>
        </w:rPr>
        <w:t xml:space="preserve"> учреждений проектируются следующие функциональные зоны:</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зона застройки;</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физкультурно-спортивная;</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учебно-опытная;</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зона отдыха;</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хозяйственная зона.</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Состав и площади жилых помещений определяются в соответствии с требованиями приложения 13 настоящих нормативов.</w:t>
      </w:r>
    </w:p>
    <w:p w:rsidR="006805B6" w:rsidRPr="00EB05B3" w:rsidRDefault="00EB05B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pacing w:val="-2"/>
          <w:sz w:val="28"/>
          <w:szCs w:val="28"/>
        </w:rPr>
        <w:t>7</w:t>
      </w:r>
      <w:r w:rsidR="006805B6" w:rsidRPr="00EB05B3">
        <w:rPr>
          <w:rFonts w:ascii="Times New Roman" w:hAnsi="Times New Roman" w:cs="Times New Roman"/>
          <w:spacing w:val="-2"/>
          <w:sz w:val="28"/>
          <w:szCs w:val="28"/>
        </w:rPr>
        <w:t xml:space="preserve">2. В </w:t>
      </w:r>
      <w:proofErr w:type="spellStart"/>
      <w:r w:rsidR="006805B6" w:rsidRPr="00EB05B3">
        <w:rPr>
          <w:rFonts w:ascii="Times New Roman" w:hAnsi="Times New Roman" w:cs="Times New Roman"/>
          <w:spacing w:val="-2"/>
          <w:sz w:val="28"/>
          <w:szCs w:val="28"/>
        </w:rPr>
        <w:t>интернатных</w:t>
      </w:r>
      <w:proofErr w:type="spellEnd"/>
      <w:r w:rsidR="006805B6" w:rsidRPr="00EB05B3">
        <w:rPr>
          <w:rFonts w:ascii="Times New Roman" w:hAnsi="Times New Roman" w:cs="Times New Roman"/>
          <w:spacing w:val="-2"/>
          <w:sz w:val="28"/>
          <w:szCs w:val="28"/>
        </w:rPr>
        <w:t xml:space="preserve"> учреждениях смешанного типа выделяется зона групповых площадок для детей дошкольного возраста. Площадь групповой площадки принимается из расчета не менее </w:t>
      </w:r>
      <w:smartTag w:uri="urn:schemas-microsoft-com:office:smarttags" w:element="metricconverter">
        <w:smartTagPr>
          <w:attr w:name="ProductID" w:val="7,2 м2"/>
        </w:smartTagPr>
        <w:r w:rsidR="006805B6" w:rsidRPr="00EB05B3">
          <w:rPr>
            <w:rFonts w:ascii="Times New Roman" w:hAnsi="Times New Roman" w:cs="Times New Roman"/>
            <w:spacing w:val="-2"/>
            <w:sz w:val="28"/>
            <w:szCs w:val="28"/>
          </w:rPr>
          <w:t>7,2 м</w:t>
        </w:r>
        <w:proofErr w:type="gramStart"/>
        <w:r w:rsidR="006805B6" w:rsidRPr="00EB05B3">
          <w:rPr>
            <w:rFonts w:ascii="Times New Roman" w:hAnsi="Times New Roman" w:cs="Times New Roman"/>
            <w:spacing w:val="-2"/>
            <w:sz w:val="28"/>
            <w:szCs w:val="28"/>
            <w:vertAlign w:val="superscript"/>
          </w:rPr>
          <w:t>2</w:t>
        </w:r>
      </w:smartTag>
      <w:proofErr w:type="gramEnd"/>
      <w:r w:rsidR="006805B6" w:rsidRPr="00EB05B3">
        <w:rPr>
          <w:rFonts w:ascii="Times New Roman" w:hAnsi="Times New Roman" w:cs="Times New Roman"/>
          <w:spacing w:val="-2"/>
          <w:sz w:val="28"/>
          <w:szCs w:val="28"/>
        </w:rPr>
        <w:t xml:space="preserve"> на 1 ребенка.</w:t>
      </w:r>
    </w:p>
    <w:p w:rsidR="006805B6" w:rsidRPr="00EB05B3" w:rsidRDefault="00EB05B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7</w:t>
      </w:r>
      <w:r w:rsidR="006805B6" w:rsidRPr="00EB05B3">
        <w:rPr>
          <w:rFonts w:ascii="Times New Roman" w:hAnsi="Times New Roman" w:cs="Times New Roman"/>
          <w:sz w:val="28"/>
          <w:szCs w:val="28"/>
        </w:rPr>
        <w:t xml:space="preserve">3. Для </w:t>
      </w:r>
      <w:proofErr w:type="spellStart"/>
      <w:r w:rsidR="006805B6" w:rsidRPr="00EB05B3">
        <w:rPr>
          <w:rFonts w:ascii="Times New Roman" w:hAnsi="Times New Roman" w:cs="Times New Roman"/>
          <w:sz w:val="28"/>
          <w:szCs w:val="28"/>
        </w:rPr>
        <w:t>интернатных</w:t>
      </w:r>
      <w:proofErr w:type="spellEnd"/>
      <w:r w:rsidR="006805B6" w:rsidRPr="00EB05B3">
        <w:rPr>
          <w:rFonts w:ascii="Times New Roman" w:hAnsi="Times New Roman" w:cs="Times New Roman"/>
          <w:sz w:val="28"/>
          <w:szCs w:val="28"/>
        </w:rPr>
        <w:t xml:space="preserve"> учреждений, расположенных в сельских населенных пунктах, выделяется зона для подсобного хозяйства в непосредственной близости от этих учреждений. При этом расстояния от подсобных хозяйств до жилых зданий согласовывается с территориальными органами </w:t>
      </w:r>
      <w:proofErr w:type="spellStart"/>
      <w:r w:rsidR="006805B6" w:rsidRPr="00EB05B3">
        <w:rPr>
          <w:rFonts w:ascii="Times New Roman" w:hAnsi="Times New Roman" w:cs="Times New Roman"/>
          <w:sz w:val="28"/>
          <w:szCs w:val="28"/>
        </w:rPr>
        <w:t>Роспотребнадзора</w:t>
      </w:r>
      <w:proofErr w:type="spellEnd"/>
      <w:r w:rsidR="006805B6" w:rsidRPr="00EB05B3">
        <w:rPr>
          <w:rFonts w:ascii="Times New Roman" w:hAnsi="Times New Roman" w:cs="Times New Roman"/>
          <w:sz w:val="28"/>
          <w:szCs w:val="28"/>
        </w:rPr>
        <w:t xml:space="preserve"> с учетом местных условий.</w:t>
      </w:r>
    </w:p>
    <w:p w:rsidR="006805B6" w:rsidRPr="00EB05B3" w:rsidRDefault="00EB05B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7</w:t>
      </w:r>
      <w:r w:rsidR="006805B6" w:rsidRPr="00EB05B3">
        <w:rPr>
          <w:rFonts w:ascii="Times New Roman" w:hAnsi="Times New Roman" w:cs="Times New Roman"/>
          <w:sz w:val="28"/>
          <w:szCs w:val="28"/>
        </w:rPr>
        <w:t>4. Устройство и оборудование площадок физкультурно-спортивной зоны должно соответствовать росту и возрасту детей и исключать возможность травматизма детей во время игр и занятий.</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Физкультурно-спортивную зону не следует размещать со стороны окон учебных помещений зданий </w:t>
      </w:r>
      <w:proofErr w:type="spellStart"/>
      <w:r w:rsidRPr="00EB05B3">
        <w:rPr>
          <w:rFonts w:ascii="Times New Roman" w:hAnsi="Times New Roman" w:cs="Times New Roman"/>
          <w:sz w:val="28"/>
          <w:szCs w:val="28"/>
        </w:rPr>
        <w:t>интернатных</w:t>
      </w:r>
      <w:proofErr w:type="spellEnd"/>
      <w:r w:rsidRPr="00EB05B3">
        <w:rPr>
          <w:rFonts w:ascii="Times New Roman" w:hAnsi="Times New Roman" w:cs="Times New Roman"/>
          <w:sz w:val="28"/>
          <w:szCs w:val="28"/>
        </w:rPr>
        <w:t xml:space="preserve"> учреждений.</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Площадки для игр с мячом и метания спортивных снарядов следует размещать на расстоянии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 xml:space="preserve"> от окон здания; при наличии ограждения площадок высотой </w:t>
      </w:r>
      <w:smartTag w:uri="urn:schemas-microsoft-com:office:smarttags" w:element="metricconverter">
        <w:smartTagPr>
          <w:attr w:name="ProductID" w:val="3 м"/>
        </w:smartTagPr>
        <w:r w:rsidRPr="00EB05B3">
          <w:rPr>
            <w:rFonts w:ascii="Times New Roman" w:hAnsi="Times New Roman" w:cs="Times New Roman"/>
            <w:sz w:val="28"/>
            <w:szCs w:val="28"/>
          </w:rPr>
          <w:t>3 м</w:t>
        </w:r>
      </w:smartTag>
      <w:r w:rsidRPr="00EB05B3">
        <w:rPr>
          <w:rFonts w:ascii="Times New Roman" w:hAnsi="Times New Roman" w:cs="Times New Roman"/>
          <w:sz w:val="28"/>
          <w:szCs w:val="28"/>
        </w:rPr>
        <w:t xml:space="preserve"> расстояние от них может быть сокращено до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площадки для других видов физкультурно-спортивных занятий должны располагаться на расстоянии не менее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w:t>
      </w:r>
    </w:p>
    <w:p w:rsidR="006805B6" w:rsidRPr="00EB05B3" w:rsidRDefault="00EB05B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7</w:t>
      </w:r>
      <w:r w:rsidR="006805B6" w:rsidRPr="00EB05B3">
        <w:rPr>
          <w:rFonts w:ascii="Times New Roman" w:hAnsi="Times New Roman" w:cs="Times New Roman"/>
          <w:sz w:val="28"/>
          <w:szCs w:val="28"/>
        </w:rPr>
        <w:t>5. Зона отдыха должна быть озеленена и располагаться вдали от источников шума (спортплощадок, автостоянок, мастерских).</w:t>
      </w:r>
    </w:p>
    <w:p w:rsidR="006805B6" w:rsidRPr="00EB05B3" w:rsidRDefault="00EB05B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7</w:t>
      </w:r>
      <w:r w:rsidR="006805B6" w:rsidRPr="00EB05B3">
        <w:rPr>
          <w:rFonts w:ascii="Times New Roman" w:hAnsi="Times New Roman" w:cs="Times New Roman"/>
          <w:sz w:val="28"/>
          <w:szCs w:val="28"/>
        </w:rPr>
        <w:t xml:space="preserve">6. Площадь хозяйственной зоны следует принимать из расчета </w:t>
      </w:r>
      <w:smartTag w:uri="urn:schemas-microsoft-com:office:smarttags" w:element="metricconverter">
        <w:smartTagPr>
          <w:attr w:name="ProductID" w:val="3 м2"/>
        </w:smartTagPr>
        <w:r w:rsidR="006805B6" w:rsidRPr="00EB05B3">
          <w:rPr>
            <w:rFonts w:ascii="Times New Roman" w:hAnsi="Times New Roman" w:cs="Times New Roman"/>
            <w:sz w:val="28"/>
            <w:szCs w:val="28"/>
          </w:rPr>
          <w:t>3 м</w:t>
        </w:r>
        <w:proofErr w:type="gramStart"/>
        <w:r w:rsidR="006805B6" w:rsidRPr="00EB05B3">
          <w:rPr>
            <w:rFonts w:ascii="Times New Roman" w:hAnsi="Times New Roman" w:cs="Times New Roman"/>
            <w:sz w:val="28"/>
            <w:szCs w:val="28"/>
            <w:vertAlign w:val="superscript"/>
          </w:rPr>
          <w:t>2</w:t>
        </w:r>
      </w:smartTag>
      <w:proofErr w:type="gramEnd"/>
      <w:r w:rsidR="006805B6" w:rsidRPr="00EB05B3">
        <w:rPr>
          <w:rFonts w:ascii="Times New Roman" w:hAnsi="Times New Roman" w:cs="Times New Roman"/>
          <w:sz w:val="28"/>
          <w:szCs w:val="28"/>
        </w:rPr>
        <w:t xml:space="preserve"> на 1 человека.</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Хозяйственную зону следует размещать на границе земельного участка вдали от групповых и физкультурных площадок и изолировать от остальной территории зелеными насаждениями.</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Хозяйственная зона должна иметь самостоятельный въезд с улицы.</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lastRenderedPageBreak/>
        <w:t>На территории хозяйственной зоны могут размещаться: котельная с соответствующим хранилищем топлива, сооружения водоснабжения (при отсутствии центрального водоснабжения), автостоянка, овощехранилище, складские помещения.</w:t>
      </w:r>
    </w:p>
    <w:p w:rsidR="006805B6" w:rsidRPr="00EB05B3" w:rsidRDefault="00EB05B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7</w:t>
      </w:r>
      <w:r w:rsidR="006805B6" w:rsidRPr="00EB05B3">
        <w:rPr>
          <w:rFonts w:ascii="Times New Roman" w:hAnsi="Times New Roman" w:cs="Times New Roman"/>
          <w:sz w:val="28"/>
          <w:szCs w:val="28"/>
        </w:rPr>
        <w:t xml:space="preserve">7. Для мусоросборников в хозяйственной зоне должна предусматриваться бетонированная площадка на расстоянии не менее </w:t>
      </w:r>
      <w:smartTag w:uri="urn:schemas-microsoft-com:office:smarttags" w:element="metricconverter">
        <w:smartTagPr>
          <w:attr w:name="ProductID" w:val="25 м"/>
        </w:smartTagPr>
        <w:r w:rsidR="006805B6" w:rsidRPr="00EB05B3">
          <w:rPr>
            <w:rFonts w:ascii="Times New Roman" w:hAnsi="Times New Roman" w:cs="Times New Roman"/>
            <w:sz w:val="28"/>
            <w:szCs w:val="28"/>
          </w:rPr>
          <w:t>25 м</w:t>
        </w:r>
      </w:smartTag>
      <w:r w:rsidR="006805B6" w:rsidRPr="00EB05B3">
        <w:rPr>
          <w:rFonts w:ascii="Times New Roman" w:hAnsi="Times New Roman" w:cs="Times New Roman"/>
          <w:sz w:val="28"/>
          <w:szCs w:val="28"/>
        </w:rPr>
        <w:t xml:space="preserve"> от здания </w:t>
      </w:r>
      <w:proofErr w:type="spellStart"/>
      <w:r w:rsidR="006805B6" w:rsidRPr="00EB05B3">
        <w:rPr>
          <w:rFonts w:ascii="Times New Roman" w:hAnsi="Times New Roman" w:cs="Times New Roman"/>
          <w:sz w:val="28"/>
          <w:szCs w:val="28"/>
        </w:rPr>
        <w:t>интернатного</w:t>
      </w:r>
      <w:proofErr w:type="spellEnd"/>
      <w:r w:rsidR="006805B6" w:rsidRPr="00EB05B3">
        <w:rPr>
          <w:rFonts w:ascii="Times New Roman" w:hAnsi="Times New Roman" w:cs="Times New Roman"/>
          <w:sz w:val="28"/>
          <w:szCs w:val="28"/>
        </w:rPr>
        <w:t xml:space="preserve"> учреждения. Размеры площадки должны превышать площадь основания мусоросборника на </w:t>
      </w:r>
      <w:smartTag w:uri="urn:schemas-microsoft-com:office:smarttags" w:element="metricconverter">
        <w:smartTagPr>
          <w:attr w:name="ProductID" w:val="1,5 м"/>
        </w:smartTagPr>
        <w:r w:rsidR="006805B6" w:rsidRPr="00EB05B3">
          <w:rPr>
            <w:rFonts w:ascii="Times New Roman" w:hAnsi="Times New Roman" w:cs="Times New Roman"/>
            <w:sz w:val="28"/>
            <w:szCs w:val="28"/>
          </w:rPr>
          <w:t>1,5 м</w:t>
        </w:r>
      </w:smartTag>
      <w:r w:rsidR="006805B6" w:rsidRPr="00EB05B3">
        <w:rPr>
          <w:rFonts w:ascii="Times New Roman" w:hAnsi="Times New Roman" w:cs="Times New Roman"/>
          <w:sz w:val="28"/>
          <w:szCs w:val="28"/>
        </w:rPr>
        <w:t xml:space="preserve"> с каждой стороны.</w:t>
      </w:r>
    </w:p>
    <w:p w:rsidR="006805B6" w:rsidRPr="00EB05B3" w:rsidRDefault="00EB05B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7</w:t>
      </w:r>
      <w:r w:rsidR="006805B6" w:rsidRPr="00EB05B3">
        <w:rPr>
          <w:rFonts w:ascii="Times New Roman" w:hAnsi="Times New Roman" w:cs="Times New Roman"/>
          <w:sz w:val="28"/>
          <w:szCs w:val="28"/>
        </w:rPr>
        <w:t xml:space="preserve">8. Водоснабжение и канализация </w:t>
      </w:r>
      <w:proofErr w:type="spellStart"/>
      <w:r w:rsidR="006805B6" w:rsidRPr="00EB05B3">
        <w:rPr>
          <w:rFonts w:ascii="Times New Roman" w:hAnsi="Times New Roman" w:cs="Times New Roman"/>
          <w:sz w:val="28"/>
          <w:szCs w:val="28"/>
        </w:rPr>
        <w:t>интернатных</w:t>
      </w:r>
      <w:proofErr w:type="spellEnd"/>
      <w:r w:rsidR="006805B6" w:rsidRPr="00EB05B3">
        <w:rPr>
          <w:rFonts w:ascii="Times New Roman" w:hAnsi="Times New Roman" w:cs="Times New Roman"/>
          <w:sz w:val="28"/>
          <w:szCs w:val="28"/>
        </w:rPr>
        <w:t xml:space="preserve"> учреждений должны быть централизованными, теплоснабжение – от ТЭЦ, местных котельных. </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Допускается применение автономного отопления.</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При отсутствии централизованных сетей водопровода и канализации проектируются местные системы водоснабжения и канализации.</w:t>
      </w:r>
    </w:p>
    <w:p w:rsidR="006805B6" w:rsidRPr="00EB05B3" w:rsidRDefault="00EB05B3"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7</w:t>
      </w:r>
      <w:r w:rsidR="006805B6" w:rsidRPr="00EB05B3">
        <w:rPr>
          <w:rFonts w:ascii="Times New Roman" w:hAnsi="Times New Roman" w:cs="Times New Roman"/>
          <w:sz w:val="28"/>
          <w:szCs w:val="28"/>
        </w:rPr>
        <w:t xml:space="preserve">9. </w:t>
      </w:r>
      <w:proofErr w:type="gramStart"/>
      <w:r w:rsidR="006805B6" w:rsidRPr="00EB05B3">
        <w:rPr>
          <w:rStyle w:val="30"/>
          <w:rFonts w:ascii="Times New Roman" w:hAnsi="Times New Roman" w:cs="Times New Roman"/>
          <w:b w:val="0"/>
          <w:color w:val="auto"/>
          <w:sz w:val="28"/>
          <w:szCs w:val="28"/>
        </w:rPr>
        <w:t>Внешкольные учреждения</w:t>
      </w:r>
      <w:r w:rsidR="006805B6" w:rsidRPr="00EB05B3">
        <w:rPr>
          <w:rFonts w:ascii="Times New Roman" w:hAnsi="Times New Roman" w:cs="Times New Roman"/>
          <w:sz w:val="28"/>
          <w:szCs w:val="28"/>
        </w:rPr>
        <w:t xml:space="preserve"> (дворцы, дома и центры детского творчества, станции юных техников, туристов, натуралистов,</w:t>
      </w:r>
      <w:r w:rsidR="006805B6" w:rsidRPr="00EB05B3">
        <w:rPr>
          <w:rFonts w:ascii="Times New Roman" w:hAnsi="Times New Roman" w:cs="Times New Roman"/>
          <w:spacing w:val="-2"/>
          <w:sz w:val="28"/>
          <w:szCs w:val="28"/>
        </w:rPr>
        <w:t xml:space="preserve"> </w:t>
      </w:r>
      <w:r w:rsidR="006805B6" w:rsidRPr="00EB05B3">
        <w:rPr>
          <w:rFonts w:ascii="Times New Roman" w:hAnsi="Times New Roman" w:cs="Times New Roman"/>
          <w:sz w:val="28"/>
          <w:szCs w:val="28"/>
        </w:rPr>
        <w:t>центры дополнительного образования (</w:t>
      </w:r>
      <w:proofErr w:type="spellStart"/>
      <w:r w:rsidR="006805B6" w:rsidRPr="00EB05B3">
        <w:rPr>
          <w:rFonts w:ascii="Times New Roman" w:hAnsi="Times New Roman" w:cs="Times New Roman"/>
          <w:sz w:val="28"/>
          <w:szCs w:val="28"/>
        </w:rPr>
        <w:t>детско-юношес-кие</w:t>
      </w:r>
      <w:proofErr w:type="spellEnd"/>
      <w:r w:rsidR="006805B6" w:rsidRPr="00EB05B3">
        <w:rPr>
          <w:rFonts w:ascii="Times New Roman" w:hAnsi="Times New Roman" w:cs="Times New Roman"/>
          <w:sz w:val="28"/>
          <w:szCs w:val="28"/>
        </w:rPr>
        <w:t xml:space="preserve"> спортивные школы, школы искусств, музыкальные, художественные, хореографические школы), центры традиционной культуры, народных ремесел и др.) следует размещать на территории населенных пунктов, приближая их к местам жительства и учебы, как правило, в составе общественных центров в увязке с сетью общественного пассажирского транспорта.</w:t>
      </w:r>
      <w:proofErr w:type="gramEnd"/>
    </w:p>
    <w:p w:rsidR="006805B6" w:rsidRPr="00EB05B3" w:rsidRDefault="00EB05B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pacing w:val="-2"/>
          <w:sz w:val="28"/>
          <w:szCs w:val="28"/>
        </w:rPr>
        <w:t>8</w:t>
      </w:r>
      <w:r w:rsidR="006805B6" w:rsidRPr="00EB05B3">
        <w:rPr>
          <w:rFonts w:ascii="Times New Roman" w:hAnsi="Times New Roman" w:cs="Times New Roman"/>
          <w:spacing w:val="-2"/>
          <w:sz w:val="28"/>
          <w:szCs w:val="28"/>
        </w:rPr>
        <w:t xml:space="preserve">0. Вместимость внешкольных учреждений, а также площади их земельных </w:t>
      </w:r>
      <w:r w:rsidR="006805B6" w:rsidRPr="00EB05B3">
        <w:rPr>
          <w:rFonts w:ascii="Times New Roman" w:hAnsi="Times New Roman" w:cs="Times New Roman"/>
          <w:sz w:val="28"/>
          <w:szCs w:val="28"/>
        </w:rPr>
        <w:t xml:space="preserve">участков определяются в соответствии с </w:t>
      </w:r>
      <w:r>
        <w:rPr>
          <w:rFonts w:ascii="Times New Roman" w:hAnsi="Times New Roman" w:cs="Times New Roman"/>
          <w:sz w:val="28"/>
          <w:szCs w:val="28"/>
        </w:rPr>
        <w:t xml:space="preserve">таблицами 1,2 и </w:t>
      </w:r>
      <w:r w:rsidR="006805B6" w:rsidRPr="00EB05B3">
        <w:rPr>
          <w:rFonts w:ascii="Times New Roman" w:hAnsi="Times New Roman" w:cs="Times New Roman"/>
          <w:sz w:val="28"/>
          <w:szCs w:val="28"/>
        </w:rPr>
        <w:t>3 настоящих нормативов.</w:t>
      </w:r>
    </w:p>
    <w:p w:rsidR="006805B6" w:rsidRPr="00EB05B3" w:rsidRDefault="006805B6" w:rsidP="00EB05B3">
      <w:pPr>
        <w:spacing w:line="240" w:lineRule="auto"/>
        <w:ind w:firstLine="709"/>
        <w:contextualSpacing/>
        <w:rPr>
          <w:rFonts w:ascii="Times New Roman" w:hAnsi="Times New Roman" w:cs="Times New Roman"/>
          <w:b/>
          <w:bCs/>
          <w:sz w:val="28"/>
          <w:szCs w:val="28"/>
        </w:rPr>
      </w:pPr>
    </w:p>
    <w:p w:rsidR="006805B6" w:rsidRPr="00EB05B3" w:rsidRDefault="006805B6" w:rsidP="00EB05B3">
      <w:pPr>
        <w:spacing w:line="240" w:lineRule="auto"/>
        <w:ind w:firstLine="709"/>
        <w:contextualSpacing/>
        <w:rPr>
          <w:rFonts w:ascii="Times New Roman" w:hAnsi="Times New Roman" w:cs="Times New Roman"/>
          <w:bCs/>
          <w:sz w:val="28"/>
          <w:szCs w:val="28"/>
        </w:rPr>
      </w:pPr>
      <w:bookmarkStart w:id="63" w:name="_Toc501812561"/>
      <w:bookmarkStart w:id="64" w:name="_Toc501880255"/>
      <w:bookmarkStart w:id="65" w:name="_Toc501972421"/>
      <w:bookmarkStart w:id="66" w:name="_Toc502013410"/>
      <w:r w:rsidRPr="00EB05B3">
        <w:rPr>
          <w:rStyle w:val="60"/>
          <w:rFonts w:ascii="Times New Roman" w:hAnsi="Times New Roman" w:cs="Times New Roman"/>
          <w:color w:val="auto"/>
          <w:sz w:val="28"/>
          <w:szCs w:val="28"/>
        </w:rPr>
        <w:t>Радиусы доступности внешкольных учреждений</w:t>
      </w:r>
      <w:bookmarkEnd w:id="63"/>
      <w:bookmarkEnd w:id="64"/>
      <w:bookmarkEnd w:id="65"/>
      <w:bookmarkEnd w:id="66"/>
      <w:r w:rsidRPr="00EB05B3">
        <w:rPr>
          <w:rStyle w:val="aff8"/>
          <w:rFonts w:eastAsia="Calibri"/>
          <w:szCs w:val="28"/>
        </w:rPr>
        <w:t xml:space="preserve"> </w:t>
      </w:r>
      <w:r w:rsidRPr="00EB05B3">
        <w:rPr>
          <w:rFonts w:ascii="Times New Roman" w:hAnsi="Times New Roman" w:cs="Times New Roman"/>
          <w:sz w:val="28"/>
          <w:szCs w:val="28"/>
        </w:rPr>
        <w:t>принимаются:</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 в городских населенных пунктах, сельских населенных пунктах - районных центрах – </w:t>
      </w:r>
      <w:r w:rsidRPr="00EB05B3">
        <w:rPr>
          <w:rFonts w:ascii="Times New Roman" w:hAnsi="Times New Roman" w:cs="Times New Roman"/>
          <w:sz w:val="28"/>
          <w:szCs w:val="28"/>
          <w:u w:val="single"/>
        </w:rPr>
        <w:t>500-</w:t>
      </w:r>
      <w:smartTag w:uri="urn:schemas-microsoft-com:office:smarttags" w:element="metricconverter">
        <w:smartTagPr>
          <w:attr w:name="ProductID" w:val="1000 м"/>
        </w:smartTagPr>
        <w:r w:rsidRPr="00EB05B3">
          <w:rPr>
            <w:rFonts w:ascii="Times New Roman" w:hAnsi="Times New Roman" w:cs="Times New Roman"/>
            <w:sz w:val="28"/>
            <w:szCs w:val="28"/>
            <w:u w:val="single"/>
          </w:rPr>
          <w:t>1000 м</w:t>
        </w:r>
      </w:smartTag>
      <w:r w:rsidRPr="00EB05B3">
        <w:rPr>
          <w:rFonts w:ascii="Times New Roman" w:hAnsi="Times New Roman" w:cs="Times New Roman"/>
          <w:sz w:val="28"/>
          <w:szCs w:val="28"/>
        </w:rPr>
        <w:t>;</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в других сельских населенных пунктах – по заданию на проектирование.</w:t>
      </w:r>
    </w:p>
    <w:p w:rsidR="006805B6" w:rsidRPr="00EB05B3" w:rsidRDefault="006805B6" w:rsidP="00EB05B3">
      <w:pPr>
        <w:spacing w:line="240" w:lineRule="auto"/>
        <w:ind w:firstLine="709"/>
        <w:contextualSpacing/>
        <w:rPr>
          <w:rFonts w:ascii="Times New Roman" w:hAnsi="Times New Roman" w:cs="Times New Roman"/>
          <w:b/>
          <w:bCs/>
          <w:spacing w:val="-3"/>
          <w:sz w:val="28"/>
          <w:szCs w:val="28"/>
        </w:rPr>
      </w:pPr>
      <w:r w:rsidRPr="00EB05B3">
        <w:rPr>
          <w:rFonts w:ascii="Times New Roman" w:hAnsi="Times New Roman" w:cs="Times New Roman"/>
          <w:spacing w:val="-3"/>
          <w:sz w:val="28"/>
          <w:szCs w:val="28"/>
        </w:rPr>
        <w:t>Рекомендуемая транспортная доступность – не более 30 минут (в одну сторону).</w:t>
      </w:r>
    </w:p>
    <w:p w:rsidR="006805B6" w:rsidRPr="00EB05B3" w:rsidRDefault="00EB05B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8</w:t>
      </w:r>
      <w:r w:rsidR="006805B6" w:rsidRPr="00EB05B3">
        <w:rPr>
          <w:rFonts w:ascii="Times New Roman" w:hAnsi="Times New Roman" w:cs="Times New Roman"/>
          <w:sz w:val="28"/>
          <w:szCs w:val="28"/>
        </w:rPr>
        <w:t>1. Расстояния от зданий внешкольных учреждений до красной линии, до стен жилых и общественных зданий следует принимать как для зданий общеобразовательных школ.</w:t>
      </w:r>
    </w:p>
    <w:p w:rsidR="006805B6" w:rsidRPr="00EB05B3" w:rsidRDefault="00EB05B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8</w:t>
      </w:r>
      <w:r w:rsidR="006805B6" w:rsidRPr="00EB05B3">
        <w:rPr>
          <w:rFonts w:ascii="Times New Roman" w:hAnsi="Times New Roman" w:cs="Times New Roman"/>
          <w:sz w:val="28"/>
          <w:szCs w:val="28"/>
        </w:rPr>
        <w:t>2. Территория участка должна быть ограждена забором высотой 1,2-</w:t>
      </w:r>
      <w:smartTag w:uri="urn:schemas-microsoft-com:office:smarttags" w:element="metricconverter">
        <w:smartTagPr>
          <w:attr w:name="ProductID" w:val="1,5 м"/>
        </w:smartTagPr>
        <w:r w:rsidR="006805B6" w:rsidRPr="00EB05B3">
          <w:rPr>
            <w:rFonts w:ascii="Times New Roman" w:hAnsi="Times New Roman" w:cs="Times New Roman"/>
            <w:sz w:val="28"/>
            <w:szCs w:val="28"/>
          </w:rPr>
          <w:t>1,5 м</w:t>
        </w:r>
      </w:smartTag>
      <w:r w:rsidR="006805B6" w:rsidRPr="00EB05B3">
        <w:rPr>
          <w:rFonts w:ascii="Times New Roman" w:hAnsi="Times New Roman" w:cs="Times New Roman"/>
          <w:sz w:val="28"/>
          <w:szCs w:val="28"/>
        </w:rPr>
        <w:t xml:space="preserve"> или зелеными насаждениями.</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Озеленение участка предусматривается из расчета не менее 50 % площади его территории.</w:t>
      </w:r>
    </w:p>
    <w:p w:rsidR="006805B6" w:rsidRPr="00EB05B3" w:rsidRDefault="00EB05B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8</w:t>
      </w:r>
      <w:r w:rsidR="006805B6" w:rsidRPr="00EB05B3">
        <w:rPr>
          <w:rFonts w:ascii="Times New Roman" w:hAnsi="Times New Roman" w:cs="Times New Roman"/>
          <w:sz w:val="28"/>
          <w:szCs w:val="28"/>
        </w:rPr>
        <w:t xml:space="preserve">3. Мусоросборники следует устанавливать в хозяйственной зоне на расстоянии не менее </w:t>
      </w:r>
      <w:smartTag w:uri="urn:schemas-microsoft-com:office:smarttags" w:element="metricconverter">
        <w:smartTagPr>
          <w:attr w:name="ProductID" w:val="25 м"/>
        </w:smartTagPr>
        <w:r w:rsidR="006805B6" w:rsidRPr="00EB05B3">
          <w:rPr>
            <w:rFonts w:ascii="Times New Roman" w:hAnsi="Times New Roman" w:cs="Times New Roman"/>
            <w:sz w:val="28"/>
            <w:szCs w:val="28"/>
          </w:rPr>
          <w:t>25 м</w:t>
        </w:r>
      </w:smartTag>
      <w:r w:rsidR="006805B6" w:rsidRPr="00EB05B3">
        <w:rPr>
          <w:rFonts w:ascii="Times New Roman" w:hAnsi="Times New Roman" w:cs="Times New Roman"/>
          <w:sz w:val="28"/>
          <w:szCs w:val="28"/>
        </w:rPr>
        <w:t xml:space="preserve"> от окон и дверей здания.</w:t>
      </w:r>
    </w:p>
    <w:p w:rsidR="006805B6" w:rsidRPr="00EB05B3" w:rsidRDefault="00EB05B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lastRenderedPageBreak/>
        <w:t>8</w:t>
      </w:r>
      <w:r w:rsidR="006805B6" w:rsidRPr="00EB05B3">
        <w:rPr>
          <w:rFonts w:ascii="Times New Roman" w:hAnsi="Times New Roman" w:cs="Times New Roman"/>
          <w:sz w:val="28"/>
          <w:szCs w:val="28"/>
        </w:rPr>
        <w:t xml:space="preserve">4. </w:t>
      </w:r>
      <w:r w:rsidR="006805B6" w:rsidRPr="00EB05B3">
        <w:rPr>
          <w:rStyle w:val="30"/>
          <w:rFonts w:ascii="Times New Roman" w:hAnsi="Times New Roman" w:cs="Times New Roman"/>
          <w:b w:val="0"/>
          <w:color w:val="auto"/>
          <w:sz w:val="28"/>
          <w:szCs w:val="28"/>
        </w:rPr>
        <w:t>Учреждения начального профессионального образования</w:t>
      </w:r>
      <w:r w:rsidR="006805B6" w:rsidRPr="00EB05B3">
        <w:rPr>
          <w:rFonts w:ascii="Times New Roman" w:hAnsi="Times New Roman" w:cs="Times New Roman"/>
          <w:sz w:val="28"/>
          <w:szCs w:val="28"/>
        </w:rPr>
        <w:t xml:space="preserve"> – профессионально-технические училища (учреждения НПО) следует размещать на самостоятельном земельном участке, с наветренной стороны от источников шума, загрязнений атмосферного воздуха. </w:t>
      </w:r>
    </w:p>
    <w:p w:rsidR="006805B6" w:rsidRPr="00EB05B3" w:rsidRDefault="00EB05B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8</w:t>
      </w:r>
      <w:r w:rsidR="006805B6" w:rsidRPr="00EB05B3">
        <w:rPr>
          <w:rFonts w:ascii="Times New Roman" w:hAnsi="Times New Roman" w:cs="Times New Roman"/>
          <w:sz w:val="28"/>
          <w:szCs w:val="28"/>
        </w:rPr>
        <w:t xml:space="preserve">5. Учебные здания следует проектировать высотой не более 4 этажей, в сейсмически опасных районах – не более 3 этажей, и размещать с отступом от красной линии не менее </w:t>
      </w:r>
      <w:smartTag w:uri="urn:schemas-microsoft-com:office:smarttags" w:element="metricconverter">
        <w:smartTagPr>
          <w:attr w:name="ProductID" w:val="25 м"/>
        </w:smartTagPr>
        <w:r w:rsidR="006805B6" w:rsidRPr="00EB05B3">
          <w:rPr>
            <w:rFonts w:ascii="Times New Roman" w:hAnsi="Times New Roman" w:cs="Times New Roman"/>
            <w:sz w:val="28"/>
            <w:szCs w:val="28"/>
          </w:rPr>
          <w:t>25 м</w:t>
        </w:r>
      </w:smartTag>
      <w:r w:rsidR="006805B6" w:rsidRPr="00EB05B3">
        <w:rPr>
          <w:rFonts w:ascii="Times New Roman" w:hAnsi="Times New Roman" w:cs="Times New Roman"/>
          <w:sz w:val="28"/>
          <w:szCs w:val="28"/>
        </w:rPr>
        <w:t xml:space="preserve"> в городских населенных пунктах и </w:t>
      </w:r>
      <w:smartTag w:uri="urn:schemas-microsoft-com:office:smarttags" w:element="metricconverter">
        <w:smartTagPr>
          <w:attr w:name="ProductID" w:val="10 м"/>
        </w:smartTagPr>
        <w:r w:rsidR="006805B6" w:rsidRPr="00EB05B3">
          <w:rPr>
            <w:rFonts w:ascii="Times New Roman" w:hAnsi="Times New Roman" w:cs="Times New Roman"/>
            <w:sz w:val="28"/>
            <w:szCs w:val="28"/>
          </w:rPr>
          <w:t>10 м</w:t>
        </w:r>
      </w:smartTag>
      <w:r w:rsidR="006805B6" w:rsidRPr="00EB05B3">
        <w:rPr>
          <w:rFonts w:ascii="Times New Roman" w:hAnsi="Times New Roman" w:cs="Times New Roman"/>
          <w:sz w:val="28"/>
          <w:szCs w:val="28"/>
        </w:rPr>
        <w:t xml:space="preserve"> – в сельских населенных пунктах.</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Размеры земельных участков при проектировании учреждений начального профессионального образования определяются в соответствии с таблицами </w:t>
      </w:r>
      <w:r w:rsidR="00EB05B3">
        <w:rPr>
          <w:rFonts w:ascii="Times New Roman" w:hAnsi="Times New Roman" w:cs="Times New Roman"/>
          <w:sz w:val="28"/>
          <w:szCs w:val="28"/>
        </w:rPr>
        <w:t xml:space="preserve">1, 2 и </w:t>
      </w:r>
      <w:r w:rsidRPr="00EB05B3">
        <w:rPr>
          <w:rFonts w:ascii="Times New Roman" w:hAnsi="Times New Roman" w:cs="Times New Roman"/>
          <w:sz w:val="28"/>
          <w:szCs w:val="28"/>
        </w:rPr>
        <w:t>3 настоящих нормативов.</w:t>
      </w:r>
    </w:p>
    <w:p w:rsidR="006805B6" w:rsidRPr="00EB05B3" w:rsidRDefault="00EB05B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8</w:t>
      </w:r>
      <w:r w:rsidR="006805B6" w:rsidRPr="00EB05B3">
        <w:rPr>
          <w:rFonts w:ascii="Times New Roman" w:hAnsi="Times New Roman" w:cs="Times New Roman"/>
          <w:sz w:val="28"/>
          <w:szCs w:val="28"/>
        </w:rPr>
        <w:t>6. На земельном участке следует предусматривать следующие зоны:</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учебную зону;</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производственную зону;</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спортивную зону;</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хозяйственную зону;</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 жилую зону – при наличии общежития для </w:t>
      </w:r>
      <w:proofErr w:type="gramStart"/>
      <w:r w:rsidRPr="00EB05B3">
        <w:rPr>
          <w:rFonts w:ascii="Times New Roman" w:hAnsi="Times New Roman" w:cs="Times New Roman"/>
          <w:sz w:val="28"/>
          <w:szCs w:val="28"/>
        </w:rPr>
        <w:t>обучающихся</w:t>
      </w:r>
      <w:proofErr w:type="gramEnd"/>
      <w:r w:rsidRPr="00EB05B3">
        <w:rPr>
          <w:rFonts w:ascii="Times New Roman" w:hAnsi="Times New Roman" w:cs="Times New Roman"/>
          <w:sz w:val="28"/>
          <w:szCs w:val="28"/>
        </w:rPr>
        <w:t>. Общежитие целесообразно размещать на едином участке с учебным корпусом.</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В учреждениях НПО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учреждениях НПО строительного профиля, автомобильного, железнодорожного, сельского хозяйства следует организовывать учебные полигоны на участках или вблизи от них (не более 30 минут пешеходной доступности). Площадь учебных полигонов в нормируемый размер участка не входит и определяется технологическими требованиями.</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Хозяйственная зона должна быть изолирована от других зон участка, размещаться со стороны входа в производственные помещения и иметь самостоятельный выезд на улицу.</w:t>
      </w:r>
    </w:p>
    <w:p w:rsidR="006805B6" w:rsidRPr="00EB05B3" w:rsidRDefault="00EB05B3"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8</w:t>
      </w:r>
      <w:r w:rsidR="006805B6" w:rsidRPr="00EB05B3">
        <w:rPr>
          <w:rFonts w:ascii="Times New Roman" w:hAnsi="Times New Roman" w:cs="Times New Roman"/>
          <w:sz w:val="28"/>
          <w:szCs w:val="28"/>
        </w:rPr>
        <w:t>7. При размещении в населенном пункте нескольких учреждений НПО, их следует объединять с учетом профиля, создавая учебные центры с единым вспомогательным хозяйством, общими учебными помещениями, спортивными сооружениями, учреждениями обслуживания и общежитиями.</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lastRenderedPageBreak/>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от 1500 до 2000 – на 10 %;</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свыше 2000 до 3000 – на 20 %;</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свыше 3000 – на 30 %.</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Размеры жилой зоны, учебных и вспомогательных хозяйств, полигонов, авт</w:t>
      </w:r>
      <w:proofErr w:type="gramStart"/>
      <w:r w:rsidRPr="00EB05B3">
        <w:rPr>
          <w:rFonts w:ascii="Times New Roman" w:hAnsi="Times New Roman" w:cs="Times New Roman"/>
          <w:sz w:val="28"/>
          <w:szCs w:val="28"/>
        </w:rPr>
        <w:t>о-</w:t>
      </w:r>
      <w:proofErr w:type="gramEnd"/>
      <w:r w:rsidRPr="00EB05B3">
        <w:rPr>
          <w:rFonts w:ascii="Times New Roman" w:hAnsi="Times New Roman" w:cs="Times New Roman"/>
          <w:sz w:val="28"/>
          <w:szCs w:val="28"/>
        </w:rPr>
        <w:t xml:space="preserve"> и </w:t>
      </w:r>
      <w:proofErr w:type="spellStart"/>
      <w:r w:rsidRPr="00EB05B3">
        <w:rPr>
          <w:rFonts w:ascii="Times New Roman" w:hAnsi="Times New Roman" w:cs="Times New Roman"/>
          <w:sz w:val="28"/>
          <w:szCs w:val="28"/>
        </w:rPr>
        <w:t>трактородромов</w:t>
      </w:r>
      <w:proofErr w:type="spellEnd"/>
      <w:r w:rsidRPr="00EB05B3">
        <w:rPr>
          <w:rFonts w:ascii="Times New Roman" w:hAnsi="Times New Roman" w:cs="Times New Roman"/>
          <w:sz w:val="28"/>
          <w:szCs w:val="28"/>
        </w:rPr>
        <w:t xml:space="preserve"> в указанные размеры не входят.</w:t>
      </w:r>
    </w:p>
    <w:p w:rsidR="006805B6" w:rsidRPr="00EB05B3" w:rsidRDefault="00EB05B3" w:rsidP="00EB05B3">
      <w:pPr>
        <w:spacing w:line="240" w:lineRule="auto"/>
        <w:ind w:firstLine="709"/>
        <w:contextualSpacing/>
        <w:rPr>
          <w:rFonts w:ascii="Times New Roman" w:hAnsi="Times New Roman" w:cs="Times New Roman"/>
          <w:b/>
          <w:bCs/>
          <w:spacing w:val="-2"/>
          <w:sz w:val="28"/>
          <w:szCs w:val="28"/>
        </w:rPr>
      </w:pPr>
      <w:r>
        <w:rPr>
          <w:rFonts w:ascii="Times New Roman" w:hAnsi="Times New Roman" w:cs="Times New Roman"/>
          <w:spacing w:val="-2"/>
          <w:sz w:val="28"/>
          <w:szCs w:val="28"/>
        </w:rPr>
        <w:t>8</w:t>
      </w:r>
      <w:r w:rsidR="006805B6" w:rsidRPr="00EB05B3">
        <w:rPr>
          <w:rFonts w:ascii="Times New Roman" w:hAnsi="Times New Roman" w:cs="Times New Roman"/>
          <w:spacing w:val="-2"/>
          <w:sz w:val="28"/>
          <w:szCs w:val="28"/>
        </w:rPr>
        <w:t xml:space="preserve">8. Территория участка должна быть озеленена и ограждена забором высотой не менее </w:t>
      </w:r>
      <w:smartTag w:uri="urn:schemas-microsoft-com:office:smarttags" w:element="metricconverter">
        <w:smartTagPr>
          <w:attr w:name="ProductID" w:val="1,2 м"/>
        </w:smartTagPr>
        <w:r w:rsidR="006805B6" w:rsidRPr="00EB05B3">
          <w:rPr>
            <w:rFonts w:ascii="Times New Roman" w:hAnsi="Times New Roman" w:cs="Times New Roman"/>
            <w:spacing w:val="-2"/>
            <w:sz w:val="28"/>
            <w:szCs w:val="28"/>
          </w:rPr>
          <w:t>1,2 м</w:t>
        </w:r>
      </w:smartTag>
      <w:r w:rsidR="006805B6" w:rsidRPr="00EB05B3">
        <w:rPr>
          <w:rFonts w:ascii="Times New Roman" w:hAnsi="Times New Roman" w:cs="Times New Roman"/>
          <w:spacing w:val="-2"/>
          <w:sz w:val="28"/>
          <w:szCs w:val="28"/>
        </w:rPr>
        <w:t>.</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Площадь озеленения земельного участка должна составлять не менее 50 % площади участка. Деревья должны размещаться на расстоянии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а кустарники – не менее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 xml:space="preserve"> от окон учебных помещений.</w:t>
      </w:r>
    </w:p>
    <w:p w:rsidR="006805B6" w:rsidRPr="00EB05B3" w:rsidRDefault="00EB05B3" w:rsidP="00EB05B3">
      <w:pPr>
        <w:spacing w:line="240" w:lineRule="auto"/>
        <w:ind w:firstLine="720"/>
        <w:contextualSpacing/>
        <w:rPr>
          <w:rFonts w:ascii="Times New Roman" w:hAnsi="Times New Roman" w:cs="Times New Roman"/>
          <w:b/>
          <w:bCs/>
          <w:sz w:val="28"/>
          <w:szCs w:val="28"/>
        </w:rPr>
      </w:pPr>
      <w:r>
        <w:rPr>
          <w:rFonts w:ascii="Times New Roman" w:hAnsi="Times New Roman" w:cs="Times New Roman"/>
          <w:sz w:val="28"/>
          <w:szCs w:val="28"/>
        </w:rPr>
        <w:t>8</w:t>
      </w:r>
      <w:r w:rsidR="006805B6" w:rsidRPr="00EB05B3">
        <w:rPr>
          <w:rFonts w:ascii="Times New Roman" w:hAnsi="Times New Roman" w:cs="Times New Roman"/>
          <w:sz w:val="28"/>
          <w:szCs w:val="28"/>
        </w:rPr>
        <w:t>9. Водоснабжение и канализация учреждений начального профессионального образования должны быть централизованными, теплоснабжение – от ТЭЦ, районных или местных (локальных) котельных.</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При отсутствии централизованной сети канализации в населенном пункте следует проектировать местные системы канализация с локальными очистными сооружениями. </w:t>
      </w:r>
    </w:p>
    <w:p w:rsidR="006805B6" w:rsidRPr="00EB05B3" w:rsidRDefault="006805B6" w:rsidP="00EB05B3">
      <w:pPr>
        <w:spacing w:line="240" w:lineRule="auto"/>
        <w:ind w:firstLine="709"/>
        <w:contextualSpacing/>
        <w:rPr>
          <w:rFonts w:ascii="Times New Roman" w:hAnsi="Times New Roman" w:cs="Times New Roman"/>
          <w:b/>
          <w:bCs/>
          <w:sz w:val="28"/>
          <w:szCs w:val="28"/>
        </w:rPr>
      </w:pPr>
    </w:p>
    <w:p w:rsidR="006805B6" w:rsidRPr="00EB05B3" w:rsidRDefault="006805B6" w:rsidP="00EB05B3">
      <w:pPr>
        <w:pStyle w:val="5"/>
        <w:spacing w:line="240" w:lineRule="auto"/>
        <w:contextualSpacing/>
        <w:jc w:val="center"/>
        <w:rPr>
          <w:rFonts w:ascii="Times New Roman" w:hAnsi="Times New Roman" w:cs="Times New Roman"/>
          <w:b/>
          <w:i/>
          <w:color w:val="auto"/>
          <w:sz w:val="28"/>
          <w:szCs w:val="28"/>
        </w:rPr>
      </w:pPr>
      <w:bookmarkStart w:id="67" w:name="_Toc500948979"/>
      <w:bookmarkStart w:id="68" w:name="_Toc501812562"/>
      <w:bookmarkStart w:id="69" w:name="_Toc501880256"/>
      <w:bookmarkStart w:id="70" w:name="_Toc501972422"/>
      <w:bookmarkStart w:id="71" w:name="_Toc502013411"/>
      <w:r w:rsidRPr="00EB05B3">
        <w:rPr>
          <w:rFonts w:ascii="Times New Roman" w:hAnsi="Times New Roman" w:cs="Times New Roman"/>
          <w:b/>
          <w:i/>
          <w:color w:val="auto"/>
          <w:sz w:val="28"/>
          <w:szCs w:val="28"/>
        </w:rPr>
        <w:t>Средние и высшие учебные заведения</w:t>
      </w:r>
      <w:bookmarkEnd w:id="67"/>
      <w:bookmarkEnd w:id="68"/>
      <w:bookmarkEnd w:id="69"/>
      <w:bookmarkEnd w:id="70"/>
      <w:bookmarkEnd w:id="71"/>
    </w:p>
    <w:p w:rsidR="006805B6" w:rsidRPr="00EB05B3" w:rsidRDefault="006F6761"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9</w:t>
      </w:r>
      <w:r w:rsidR="006805B6" w:rsidRPr="00EB05B3">
        <w:rPr>
          <w:rFonts w:ascii="Times New Roman" w:hAnsi="Times New Roman" w:cs="Times New Roman"/>
          <w:sz w:val="28"/>
          <w:szCs w:val="28"/>
        </w:rPr>
        <w:t xml:space="preserve">0. </w:t>
      </w:r>
      <w:proofErr w:type="gramStart"/>
      <w:r w:rsidR="006805B6" w:rsidRPr="00EB05B3">
        <w:rPr>
          <w:rFonts w:ascii="Times New Roman" w:hAnsi="Times New Roman" w:cs="Times New Roman"/>
          <w:sz w:val="28"/>
          <w:szCs w:val="28"/>
        </w:rPr>
        <w:t>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roofErr w:type="gramEnd"/>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Размеры земельных участков при проектировании средних и высших учебных зав</w:t>
      </w:r>
      <w:r w:rsidR="006F6761">
        <w:rPr>
          <w:rFonts w:ascii="Times New Roman" w:hAnsi="Times New Roman" w:cs="Times New Roman"/>
          <w:sz w:val="28"/>
          <w:szCs w:val="28"/>
        </w:rPr>
        <w:t xml:space="preserve">едений определяются по таблице </w:t>
      </w:r>
      <w:r w:rsidRPr="00EB05B3">
        <w:rPr>
          <w:rFonts w:ascii="Times New Roman" w:hAnsi="Times New Roman" w:cs="Times New Roman"/>
          <w:sz w:val="28"/>
          <w:szCs w:val="28"/>
        </w:rPr>
        <w:t>1.</w:t>
      </w:r>
    </w:p>
    <w:p w:rsidR="006805B6" w:rsidRPr="00EB05B3" w:rsidRDefault="006F6761"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9</w:t>
      </w:r>
      <w:r w:rsidR="006805B6" w:rsidRPr="00EB05B3">
        <w:rPr>
          <w:rFonts w:ascii="Times New Roman" w:hAnsi="Times New Roman" w:cs="Times New Roman"/>
          <w:sz w:val="28"/>
          <w:szCs w:val="28"/>
        </w:rPr>
        <w:t xml:space="preserve">1. 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проезжей части не менее </w:t>
      </w:r>
      <w:smartTag w:uri="urn:schemas-microsoft-com:office:smarttags" w:element="metricconverter">
        <w:smartTagPr>
          <w:attr w:name="ProductID" w:val="50 м"/>
        </w:smartTagPr>
        <w:r w:rsidR="006805B6" w:rsidRPr="00EB05B3">
          <w:rPr>
            <w:rFonts w:ascii="Times New Roman" w:hAnsi="Times New Roman" w:cs="Times New Roman"/>
            <w:sz w:val="28"/>
            <w:szCs w:val="28"/>
          </w:rPr>
          <w:t>50 м</w:t>
        </w:r>
      </w:smartTag>
      <w:r w:rsidR="006805B6" w:rsidRPr="00EB05B3">
        <w:rPr>
          <w:rFonts w:ascii="Times New Roman" w:hAnsi="Times New Roman" w:cs="Times New Roman"/>
          <w:sz w:val="28"/>
          <w:szCs w:val="28"/>
        </w:rPr>
        <w:t>, при этом общежития рекомендуется размещать в глубине территории.</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Расстояния от учебных зданий до красной линии должно быть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w:t>
      </w:r>
    </w:p>
    <w:p w:rsidR="006805B6" w:rsidRPr="00EB05B3" w:rsidRDefault="006F6761"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9</w:t>
      </w:r>
      <w:r w:rsidR="006805B6" w:rsidRPr="00EB05B3">
        <w:rPr>
          <w:rFonts w:ascii="Times New Roman" w:hAnsi="Times New Roman" w:cs="Times New Roman"/>
          <w:sz w:val="28"/>
          <w:szCs w:val="28"/>
        </w:rPr>
        <w:t>2. Административно-общественный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p>
    <w:p w:rsidR="006805B6" w:rsidRPr="00EB05B3" w:rsidRDefault="006F6761"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lastRenderedPageBreak/>
        <w:t>9</w:t>
      </w:r>
      <w:r w:rsidR="006805B6" w:rsidRPr="00EB05B3">
        <w:rPr>
          <w:rFonts w:ascii="Times New Roman" w:hAnsi="Times New Roman" w:cs="Times New Roman"/>
          <w:sz w:val="28"/>
          <w:szCs w:val="28"/>
        </w:rPr>
        <w:t xml:space="preserve">3. При проектировании высших учебных заведениях с расчетным количеством студентов до 10 тысяч человек протяженность территории учебной зоны не должна превышать </w:t>
      </w:r>
      <w:smartTag w:uri="urn:schemas-microsoft-com:office:smarttags" w:element="metricconverter">
        <w:smartTagPr>
          <w:attr w:name="ProductID" w:val="600 м"/>
        </w:smartTagPr>
        <w:r w:rsidR="006805B6" w:rsidRPr="00EB05B3">
          <w:rPr>
            <w:rFonts w:ascii="Times New Roman" w:hAnsi="Times New Roman" w:cs="Times New Roman"/>
            <w:sz w:val="28"/>
            <w:szCs w:val="28"/>
          </w:rPr>
          <w:t>600 м</w:t>
        </w:r>
      </w:smartTag>
      <w:r w:rsidR="006805B6" w:rsidRPr="00EB05B3">
        <w:rPr>
          <w:rFonts w:ascii="Times New Roman" w:hAnsi="Times New Roman" w:cs="Times New Roman"/>
          <w:sz w:val="28"/>
          <w:szCs w:val="28"/>
        </w:rPr>
        <w:t>, что обеспечивает 10-минутную пешеходную доступность до любого корпуса (в течение перерыва между лекциями).</w:t>
      </w:r>
    </w:p>
    <w:p w:rsidR="006805B6" w:rsidRPr="00EB05B3" w:rsidRDefault="006F6761"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9</w:t>
      </w:r>
      <w:r w:rsidR="006805B6" w:rsidRPr="00EB05B3">
        <w:rPr>
          <w:rFonts w:ascii="Times New Roman" w:hAnsi="Times New Roman" w:cs="Times New Roman"/>
          <w:sz w:val="28"/>
          <w:szCs w:val="28"/>
        </w:rPr>
        <w:t xml:space="preserve">4. Площадь участка жилой зоны рассчитывается на общую численность </w:t>
      </w:r>
      <w:r w:rsidR="006805B6" w:rsidRPr="00EB05B3">
        <w:rPr>
          <w:rFonts w:ascii="Times New Roman" w:hAnsi="Times New Roman" w:cs="Times New Roman"/>
          <w:spacing w:val="-3"/>
          <w:sz w:val="28"/>
          <w:szCs w:val="28"/>
        </w:rPr>
        <w:t xml:space="preserve">проживающих в общежитиях студентов, аспирантов и </w:t>
      </w:r>
      <w:r w:rsidR="006805B6" w:rsidRPr="00EB05B3">
        <w:rPr>
          <w:rFonts w:ascii="Times New Roman" w:hAnsi="Times New Roman" w:cs="Times New Roman"/>
          <w:spacing w:val="-4"/>
          <w:sz w:val="28"/>
          <w:szCs w:val="28"/>
        </w:rPr>
        <w:t>слушателей подготовительного отделения (с учетом предполагаемого приема</w:t>
      </w:r>
      <w:r w:rsidR="006805B6" w:rsidRPr="00EB05B3">
        <w:rPr>
          <w:rFonts w:ascii="Times New Roman" w:hAnsi="Times New Roman" w:cs="Times New Roman"/>
          <w:sz w:val="28"/>
          <w:szCs w:val="28"/>
        </w:rPr>
        <w:t xml:space="preserve"> иногородних). Удельный показатель </w:t>
      </w:r>
      <w:r w:rsidR="006805B6" w:rsidRPr="00EB05B3">
        <w:rPr>
          <w:rFonts w:ascii="Times New Roman" w:hAnsi="Times New Roman" w:cs="Times New Roman"/>
          <w:spacing w:val="-2"/>
          <w:sz w:val="28"/>
          <w:szCs w:val="28"/>
        </w:rPr>
        <w:t xml:space="preserve">площади на 1000 </w:t>
      </w:r>
      <w:proofErr w:type="gramStart"/>
      <w:r w:rsidR="006805B6" w:rsidRPr="00EB05B3">
        <w:rPr>
          <w:rFonts w:ascii="Times New Roman" w:hAnsi="Times New Roman" w:cs="Times New Roman"/>
          <w:spacing w:val="-2"/>
          <w:sz w:val="28"/>
          <w:szCs w:val="28"/>
        </w:rPr>
        <w:t>проживающих</w:t>
      </w:r>
      <w:proofErr w:type="gramEnd"/>
      <w:r w:rsidR="006805B6" w:rsidRPr="00EB05B3">
        <w:rPr>
          <w:rFonts w:ascii="Times New Roman" w:hAnsi="Times New Roman" w:cs="Times New Roman"/>
          <w:spacing w:val="-2"/>
          <w:sz w:val="28"/>
          <w:szCs w:val="28"/>
        </w:rPr>
        <w:t xml:space="preserve"> принимается в зависимости от этажности застройки:</w:t>
      </w:r>
      <w:r w:rsidR="006805B6" w:rsidRPr="00EB05B3">
        <w:rPr>
          <w:rFonts w:ascii="Times New Roman" w:hAnsi="Times New Roman" w:cs="Times New Roman"/>
          <w:sz w:val="28"/>
          <w:szCs w:val="28"/>
        </w:rPr>
        <w:t xml:space="preserve"> </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- 5-6 этажей – </w:t>
      </w:r>
      <w:smartTag w:uri="urn:schemas-microsoft-com:office:smarttags" w:element="metricconverter">
        <w:smartTagPr>
          <w:attr w:name="ProductID" w:val="3 га"/>
        </w:smartTagPr>
        <w:r w:rsidRPr="00EB05B3">
          <w:rPr>
            <w:rFonts w:ascii="Times New Roman" w:hAnsi="Times New Roman" w:cs="Times New Roman"/>
            <w:sz w:val="28"/>
            <w:szCs w:val="28"/>
          </w:rPr>
          <w:t>3 га</w:t>
        </w:r>
      </w:smartTag>
      <w:r w:rsidRPr="00EB05B3">
        <w:rPr>
          <w:rFonts w:ascii="Times New Roman" w:hAnsi="Times New Roman" w:cs="Times New Roman"/>
          <w:sz w:val="28"/>
          <w:szCs w:val="28"/>
        </w:rPr>
        <w:t>;</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- 9-10 этажей – </w:t>
      </w:r>
      <w:smartTag w:uri="urn:schemas-microsoft-com:office:smarttags" w:element="metricconverter">
        <w:smartTagPr>
          <w:attr w:name="ProductID" w:val="2 га"/>
        </w:smartTagPr>
        <w:r w:rsidRPr="00EB05B3">
          <w:rPr>
            <w:rFonts w:ascii="Times New Roman" w:hAnsi="Times New Roman" w:cs="Times New Roman"/>
            <w:sz w:val="28"/>
            <w:szCs w:val="28"/>
          </w:rPr>
          <w:t>2 га</w:t>
        </w:r>
      </w:smartTag>
      <w:r w:rsidRPr="00EB05B3">
        <w:rPr>
          <w:rFonts w:ascii="Times New Roman" w:hAnsi="Times New Roman" w:cs="Times New Roman"/>
          <w:sz w:val="28"/>
          <w:szCs w:val="28"/>
        </w:rPr>
        <w:t>;</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- 12 этажей и выше – </w:t>
      </w:r>
      <w:smartTag w:uri="urn:schemas-microsoft-com:office:smarttags" w:element="metricconverter">
        <w:smartTagPr>
          <w:attr w:name="ProductID" w:val="1,5 га"/>
        </w:smartTagPr>
        <w:r w:rsidRPr="00EB05B3">
          <w:rPr>
            <w:rFonts w:ascii="Times New Roman" w:hAnsi="Times New Roman" w:cs="Times New Roman"/>
            <w:sz w:val="28"/>
            <w:szCs w:val="28"/>
          </w:rPr>
          <w:t>1,5 га</w:t>
        </w:r>
      </w:smartTag>
      <w:r w:rsidRPr="00EB05B3">
        <w:rPr>
          <w:rFonts w:ascii="Times New Roman" w:hAnsi="Times New Roman" w:cs="Times New Roman"/>
          <w:sz w:val="28"/>
          <w:szCs w:val="28"/>
        </w:rPr>
        <w:t>.</w:t>
      </w:r>
    </w:p>
    <w:p w:rsidR="006805B6" w:rsidRPr="00EB05B3" w:rsidRDefault="006F6761"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9</w:t>
      </w:r>
      <w:r w:rsidR="006805B6" w:rsidRPr="00EB05B3">
        <w:rPr>
          <w:rFonts w:ascii="Times New Roman" w:hAnsi="Times New Roman" w:cs="Times New Roman"/>
          <w:sz w:val="28"/>
          <w:szCs w:val="28"/>
        </w:rPr>
        <w:t xml:space="preserve">5. Спортивную зону вуза следует размещать </w:t>
      </w:r>
      <w:proofErr w:type="spellStart"/>
      <w:r w:rsidR="006805B6" w:rsidRPr="00EB05B3">
        <w:rPr>
          <w:rFonts w:ascii="Times New Roman" w:hAnsi="Times New Roman" w:cs="Times New Roman"/>
          <w:sz w:val="28"/>
          <w:szCs w:val="28"/>
        </w:rPr>
        <w:t>смежно</w:t>
      </w:r>
      <w:proofErr w:type="spellEnd"/>
      <w:r w:rsidR="006805B6" w:rsidRPr="00EB05B3">
        <w:rPr>
          <w:rFonts w:ascii="Times New Roman" w:hAnsi="Times New Roman" w:cs="Times New Roman"/>
          <w:sz w:val="28"/>
          <w:szCs w:val="28"/>
        </w:rPr>
        <w:t xml:space="preserve"> с учебной и жилой зонами. </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При проектировании комплекса высшего учебного заведения с расчетным числом студентов до 2 000 спортивную зону рекомендуется кооперировать со спортивными зонами других высших и средних специальных учебных заведений при условии соблюдения радиуса пешеходной доступности от учебной зоны.</w:t>
      </w:r>
    </w:p>
    <w:p w:rsidR="006805B6" w:rsidRPr="00EB05B3" w:rsidRDefault="006F6761" w:rsidP="00EB05B3">
      <w:pPr>
        <w:spacing w:line="240" w:lineRule="auto"/>
        <w:ind w:firstLine="709"/>
        <w:contextualSpacing/>
        <w:rPr>
          <w:rFonts w:ascii="Times New Roman" w:hAnsi="Times New Roman" w:cs="Times New Roman"/>
          <w:b/>
          <w:bCs/>
          <w:spacing w:val="-2"/>
          <w:sz w:val="28"/>
          <w:szCs w:val="28"/>
        </w:rPr>
      </w:pPr>
      <w:r>
        <w:rPr>
          <w:rFonts w:ascii="Times New Roman" w:hAnsi="Times New Roman" w:cs="Times New Roman"/>
          <w:spacing w:val="-2"/>
          <w:sz w:val="28"/>
          <w:szCs w:val="28"/>
        </w:rPr>
        <w:t>9</w:t>
      </w:r>
      <w:r w:rsidR="006805B6" w:rsidRPr="00EB05B3">
        <w:rPr>
          <w:rFonts w:ascii="Times New Roman" w:hAnsi="Times New Roman" w:cs="Times New Roman"/>
          <w:spacing w:val="-2"/>
          <w:sz w:val="28"/>
          <w:szCs w:val="28"/>
        </w:rPr>
        <w:t>6. Для заочных высших учебных заведений размеры участка учебной зоны определяются из расчета 2,5-</w:t>
      </w:r>
      <w:smartTag w:uri="urn:schemas-microsoft-com:office:smarttags" w:element="metricconverter">
        <w:smartTagPr>
          <w:attr w:name="ProductID" w:val="3 га"/>
        </w:smartTagPr>
        <w:r w:rsidR="006805B6" w:rsidRPr="00EB05B3">
          <w:rPr>
            <w:rFonts w:ascii="Times New Roman" w:hAnsi="Times New Roman" w:cs="Times New Roman"/>
            <w:spacing w:val="-2"/>
            <w:sz w:val="28"/>
            <w:szCs w:val="28"/>
          </w:rPr>
          <w:t>3 га</w:t>
        </w:r>
      </w:smartTag>
      <w:r w:rsidR="006805B6" w:rsidRPr="00EB05B3">
        <w:rPr>
          <w:rFonts w:ascii="Times New Roman" w:hAnsi="Times New Roman" w:cs="Times New Roman"/>
          <w:spacing w:val="-2"/>
          <w:sz w:val="28"/>
          <w:szCs w:val="28"/>
        </w:rPr>
        <w:t xml:space="preserve"> на 1 000 расчетного количества студентов, хозяйственной зоны – </w:t>
      </w:r>
      <w:smartTag w:uri="urn:schemas-microsoft-com:office:smarttags" w:element="metricconverter">
        <w:smartTagPr>
          <w:attr w:name="ProductID" w:val="0,5 га"/>
        </w:smartTagPr>
        <w:r w:rsidR="006805B6" w:rsidRPr="00EB05B3">
          <w:rPr>
            <w:rFonts w:ascii="Times New Roman" w:hAnsi="Times New Roman" w:cs="Times New Roman"/>
            <w:spacing w:val="-2"/>
            <w:sz w:val="28"/>
            <w:szCs w:val="28"/>
          </w:rPr>
          <w:t>0,5 га</w:t>
        </w:r>
      </w:smartTag>
      <w:r w:rsidR="006805B6" w:rsidRPr="00EB05B3">
        <w:rPr>
          <w:rFonts w:ascii="Times New Roman" w:hAnsi="Times New Roman" w:cs="Times New Roman"/>
          <w:spacing w:val="-2"/>
          <w:sz w:val="28"/>
          <w:szCs w:val="28"/>
        </w:rPr>
        <w:t xml:space="preserve"> на 1 000 расчетного количества студентов. Спортивная зона в заочных вузах не предусматривается.</w:t>
      </w:r>
    </w:p>
    <w:p w:rsidR="006805B6" w:rsidRPr="00EB05B3" w:rsidRDefault="006F6761"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pacing w:val="-2"/>
          <w:sz w:val="28"/>
          <w:szCs w:val="28"/>
        </w:rPr>
        <w:t>9</w:t>
      </w:r>
      <w:r w:rsidR="006805B6" w:rsidRPr="00EB05B3">
        <w:rPr>
          <w:rFonts w:ascii="Times New Roman" w:hAnsi="Times New Roman" w:cs="Times New Roman"/>
          <w:spacing w:val="-2"/>
          <w:sz w:val="28"/>
          <w:szCs w:val="28"/>
        </w:rPr>
        <w:t>7. Хозяйственная зона должна размещаться в удобной связи со служебным</w:t>
      </w:r>
      <w:r w:rsidR="006805B6" w:rsidRPr="00EB05B3">
        <w:rPr>
          <w:rFonts w:ascii="Times New Roman" w:hAnsi="Times New Roman" w:cs="Times New Roman"/>
          <w:sz w:val="28"/>
          <w:szCs w:val="28"/>
        </w:rPr>
        <w:t xml:space="preserve"> входом в столовую и общежитие, а также с экспериментально-производственными корпусами. В состав хозяйственной зоны включаются хозяйственный двор, стоянка автомобильного транспорта с разгрузочными площадками, а также складские помещения. </w:t>
      </w:r>
    </w:p>
    <w:p w:rsidR="006805B6" w:rsidRPr="00EB05B3" w:rsidRDefault="006F6761" w:rsidP="00EB05B3">
      <w:pPr>
        <w:spacing w:line="240" w:lineRule="auto"/>
        <w:ind w:firstLine="709"/>
        <w:contextualSpacing/>
        <w:rPr>
          <w:rFonts w:ascii="Times New Roman" w:hAnsi="Times New Roman" w:cs="Times New Roman"/>
          <w:b/>
          <w:bCs/>
          <w:spacing w:val="-5"/>
          <w:sz w:val="28"/>
          <w:szCs w:val="28"/>
        </w:rPr>
      </w:pPr>
      <w:r>
        <w:rPr>
          <w:rFonts w:ascii="Times New Roman" w:hAnsi="Times New Roman" w:cs="Times New Roman"/>
          <w:spacing w:val="-5"/>
          <w:sz w:val="28"/>
          <w:szCs w:val="28"/>
        </w:rPr>
        <w:t>9</w:t>
      </w:r>
      <w:r w:rsidR="006805B6" w:rsidRPr="00EB05B3">
        <w:rPr>
          <w:rFonts w:ascii="Times New Roman" w:hAnsi="Times New Roman" w:cs="Times New Roman"/>
          <w:spacing w:val="-5"/>
          <w:sz w:val="28"/>
          <w:szCs w:val="28"/>
        </w:rPr>
        <w:t>8. Площадь озеленения территории должна составлять не менее 30-50 % общей площади.</w:t>
      </w:r>
    </w:p>
    <w:p w:rsidR="006805B6" w:rsidRPr="006F6761"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При размещении </w:t>
      </w:r>
      <w:r w:rsidRPr="006F6761">
        <w:rPr>
          <w:rFonts w:ascii="Times New Roman" w:hAnsi="Times New Roman" w:cs="Times New Roman"/>
          <w:sz w:val="28"/>
          <w:szCs w:val="28"/>
        </w:rPr>
        <w:t>вузов вблизи лесных массивов, а также при реконструкции, площадь, занятую зелеными насаждениями допускается сокращать до 30 %.</w:t>
      </w:r>
    </w:p>
    <w:p w:rsidR="006805B6" w:rsidRPr="006F6761" w:rsidRDefault="006F6761" w:rsidP="00EB05B3">
      <w:pPr>
        <w:spacing w:line="240" w:lineRule="auto"/>
        <w:ind w:firstLine="709"/>
        <w:contextualSpacing/>
        <w:rPr>
          <w:rFonts w:ascii="Times New Roman" w:hAnsi="Times New Roman" w:cs="Times New Roman"/>
          <w:b/>
          <w:bCs/>
          <w:sz w:val="28"/>
          <w:szCs w:val="28"/>
        </w:rPr>
      </w:pPr>
      <w:r w:rsidRPr="006F6761">
        <w:rPr>
          <w:rFonts w:ascii="Times New Roman" w:hAnsi="Times New Roman" w:cs="Times New Roman"/>
          <w:sz w:val="28"/>
          <w:szCs w:val="28"/>
        </w:rPr>
        <w:t>9</w:t>
      </w:r>
      <w:r w:rsidR="006805B6" w:rsidRPr="006F6761">
        <w:rPr>
          <w:rFonts w:ascii="Times New Roman" w:hAnsi="Times New Roman" w:cs="Times New Roman"/>
          <w:sz w:val="28"/>
          <w:szCs w:val="28"/>
        </w:rPr>
        <w:t xml:space="preserve">9. </w:t>
      </w:r>
      <w:proofErr w:type="gramStart"/>
      <w:r w:rsidR="006805B6" w:rsidRPr="006F6761">
        <w:rPr>
          <w:rStyle w:val="30"/>
          <w:rFonts w:ascii="Times New Roman" w:hAnsi="Times New Roman" w:cs="Times New Roman"/>
          <w:b w:val="0"/>
          <w:color w:val="auto"/>
          <w:sz w:val="28"/>
          <w:szCs w:val="28"/>
        </w:rPr>
        <w:t>Лечебно-профилактические организации</w:t>
      </w:r>
      <w:r w:rsidR="006805B6" w:rsidRPr="006F6761">
        <w:rPr>
          <w:rFonts w:ascii="Times New Roman" w:hAnsi="Times New Roman" w:cs="Times New Roman"/>
          <w:sz w:val="28"/>
          <w:szCs w:val="28"/>
        </w:rPr>
        <w:t xml:space="preserve"> (далее ЛПО) размещаются на территории жилой застройки, в зеленой или пригородной зонах на расстоянии от общественных, промышленных, коммунальных, хозяйственных и других организаций. </w:t>
      </w:r>
      <w:proofErr w:type="gramEnd"/>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6F6761">
        <w:rPr>
          <w:rFonts w:ascii="Times New Roman" w:hAnsi="Times New Roman" w:cs="Times New Roman"/>
          <w:sz w:val="28"/>
          <w:szCs w:val="28"/>
        </w:rPr>
        <w:t>На участке размещения</w:t>
      </w:r>
      <w:r w:rsidRPr="00EB05B3">
        <w:rPr>
          <w:rFonts w:ascii="Times New Roman" w:hAnsi="Times New Roman" w:cs="Times New Roman"/>
          <w:sz w:val="28"/>
          <w:szCs w:val="28"/>
        </w:rPr>
        <w:t xml:space="preserve"> ЛПО почва по санитарно-химическим, микробиологическим, </w:t>
      </w:r>
      <w:proofErr w:type="spellStart"/>
      <w:r w:rsidRPr="00EB05B3">
        <w:rPr>
          <w:rFonts w:ascii="Times New Roman" w:hAnsi="Times New Roman" w:cs="Times New Roman"/>
          <w:sz w:val="28"/>
          <w:szCs w:val="28"/>
        </w:rPr>
        <w:t>паразитологическим</w:t>
      </w:r>
      <w:proofErr w:type="spellEnd"/>
      <w:r w:rsidRPr="00EB05B3">
        <w:rPr>
          <w:rFonts w:ascii="Times New Roman" w:hAnsi="Times New Roman" w:cs="Times New Roman"/>
          <w:sz w:val="28"/>
          <w:szCs w:val="28"/>
        </w:rPr>
        <w:t xml:space="preserve"> показателям, радиационному фактору должна соответствовать гигиеническим нормативам, содержание вредных веществ в атмосферном воздухе, уровни электромагнитных излучений, шума, вибрации, инфразвука не должны превышать гигиенические нормативы.</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lastRenderedPageBreak/>
        <w:t xml:space="preserve">ЛПО следует проектировать в соответствии с требованиями </w:t>
      </w:r>
      <w:proofErr w:type="spellStart"/>
      <w:r w:rsidRPr="00EB05B3">
        <w:rPr>
          <w:rFonts w:ascii="Times New Roman" w:hAnsi="Times New Roman" w:cs="Times New Roman"/>
          <w:sz w:val="28"/>
          <w:szCs w:val="28"/>
        </w:rPr>
        <w:t>СанПиН</w:t>
      </w:r>
      <w:proofErr w:type="spellEnd"/>
      <w:r w:rsidRPr="00EB05B3">
        <w:rPr>
          <w:rFonts w:ascii="Times New Roman" w:hAnsi="Times New Roman" w:cs="Times New Roman"/>
          <w:sz w:val="28"/>
          <w:szCs w:val="28"/>
        </w:rPr>
        <w:t xml:space="preserve"> 2.1.3.</w:t>
      </w:r>
      <w:r w:rsidRPr="00EB05B3">
        <w:rPr>
          <w:rFonts w:ascii="Times New Roman" w:hAnsi="Times New Roman" w:cs="Times New Roman"/>
          <w:spacing w:val="-2"/>
          <w:sz w:val="28"/>
          <w:szCs w:val="28"/>
        </w:rPr>
        <w:t>2630-10</w:t>
      </w:r>
      <w:r w:rsidRPr="00EB05B3">
        <w:rPr>
          <w:rFonts w:ascii="Times New Roman" w:hAnsi="Times New Roman" w:cs="Times New Roman"/>
          <w:sz w:val="28"/>
          <w:szCs w:val="28"/>
        </w:rPr>
        <w:t>.</w:t>
      </w:r>
    </w:p>
    <w:p w:rsidR="006805B6" w:rsidRPr="00EB05B3" w:rsidRDefault="006F6761" w:rsidP="00EB05B3">
      <w:pPr>
        <w:pStyle w:val="ConsNormal"/>
        <w:ind w:right="0"/>
        <w:contextualSpacing/>
        <w:jc w:val="both"/>
        <w:rPr>
          <w:rFonts w:ascii="Times New Roman" w:hAnsi="Times New Roman" w:cs="Times New Roman"/>
          <w:spacing w:val="-2"/>
          <w:sz w:val="28"/>
          <w:szCs w:val="28"/>
        </w:rPr>
      </w:pPr>
      <w:r>
        <w:rPr>
          <w:rFonts w:ascii="Times New Roman" w:hAnsi="Times New Roman" w:cs="Times New Roman"/>
          <w:spacing w:val="-2"/>
          <w:sz w:val="28"/>
          <w:szCs w:val="28"/>
        </w:rPr>
        <w:t>10</w:t>
      </w:r>
      <w:r w:rsidR="006805B6" w:rsidRPr="00EB05B3">
        <w:rPr>
          <w:rFonts w:ascii="Times New Roman" w:hAnsi="Times New Roman" w:cs="Times New Roman"/>
          <w:spacing w:val="-2"/>
          <w:sz w:val="28"/>
          <w:szCs w:val="28"/>
        </w:rPr>
        <w:t xml:space="preserve">0. Стационары психиатрического, инфекционного, в том числе туберкулезного профиля, располагают на расстоянии не менее </w:t>
      </w:r>
      <w:smartTag w:uri="urn:schemas-microsoft-com:office:smarttags" w:element="metricconverter">
        <w:smartTagPr>
          <w:attr w:name="ProductID" w:val="100 м"/>
        </w:smartTagPr>
        <w:r w:rsidR="006805B6" w:rsidRPr="00EB05B3">
          <w:rPr>
            <w:rFonts w:ascii="Times New Roman" w:hAnsi="Times New Roman" w:cs="Times New Roman"/>
            <w:spacing w:val="-2"/>
            <w:sz w:val="28"/>
            <w:szCs w:val="28"/>
          </w:rPr>
          <w:t>100 м</w:t>
        </w:r>
      </w:smartTag>
      <w:r w:rsidR="006805B6" w:rsidRPr="00EB05B3">
        <w:rPr>
          <w:rFonts w:ascii="Times New Roman" w:hAnsi="Times New Roman" w:cs="Times New Roman"/>
          <w:spacing w:val="-2"/>
          <w:sz w:val="28"/>
          <w:szCs w:val="28"/>
        </w:rPr>
        <w:t xml:space="preserve"> от территории жилой застройки. Стационары указанного профиля на 1000 и более коек желательно размещать в пригородной или зеленой зонах.</w:t>
      </w:r>
    </w:p>
    <w:p w:rsidR="006805B6" w:rsidRPr="00EB05B3" w:rsidRDefault="006F6761"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10</w:t>
      </w:r>
      <w:r w:rsidR="006805B6" w:rsidRPr="00EB05B3">
        <w:rPr>
          <w:rFonts w:ascii="Times New Roman" w:hAnsi="Times New Roman" w:cs="Times New Roman"/>
          <w:sz w:val="28"/>
          <w:szCs w:val="28"/>
        </w:rPr>
        <w:t>1. На участке ЛПО не должны располагаться здания организаций, функционально не связанных с ней. На территории ЛПО или в непосредственной близости от нее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6805B6" w:rsidRPr="00EB05B3" w:rsidRDefault="006F6761"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10</w:t>
      </w:r>
      <w:r w:rsidR="006805B6" w:rsidRPr="00EB05B3">
        <w:rPr>
          <w:rFonts w:ascii="Times New Roman" w:hAnsi="Times New Roman" w:cs="Times New Roman"/>
          <w:sz w:val="28"/>
          <w:szCs w:val="28"/>
        </w:rPr>
        <w:t>2. В жилых и общественных зданиях, при наличии отдельного входа, допускается размещать:</w:t>
      </w:r>
    </w:p>
    <w:p w:rsidR="006805B6" w:rsidRPr="00EB05B3" w:rsidRDefault="006805B6" w:rsidP="00EB05B3">
      <w:pPr>
        <w:spacing w:line="240" w:lineRule="auto"/>
        <w:ind w:firstLine="709"/>
        <w:contextualSpacing/>
        <w:rPr>
          <w:rFonts w:ascii="Times New Roman" w:hAnsi="Times New Roman" w:cs="Times New Roman"/>
          <w:b/>
          <w:bCs/>
          <w:spacing w:val="-3"/>
          <w:sz w:val="28"/>
          <w:szCs w:val="28"/>
        </w:rPr>
      </w:pPr>
      <w:r w:rsidRPr="00EB05B3">
        <w:rPr>
          <w:rFonts w:ascii="Times New Roman" w:hAnsi="Times New Roman" w:cs="Times New Roman"/>
          <w:sz w:val="28"/>
          <w:szCs w:val="28"/>
        </w:rPr>
        <w:t>- амбулаторно-поликлинические ЛПО мощностью не более 100 посещений в смену, включая фельдшерско-акушерские пункты, организации с дневными стационарами.</w:t>
      </w:r>
    </w:p>
    <w:p w:rsidR="006805B6" w:rsidRPr="00EB05B3" w:rsidRDefault="006805B6" w:rsidP="00EB05B3">
      <w:pPr>
        <w:spacing w:line="240" w:lineRule="auto"/>
        <w:ind w:firstLine="709"/>
        <w:contextualSpacing/>
        <w:rPr>
          <w:rFonts w:ascii="Times New Roman" w:hAnsi="Times New Roman" w:cs="Times New Roman"/>
          <w:b/>
          <w:bCs/>
          <w:spacing w:val="-3"/>
          <w:sz w:val="28"/>
          <w:szCs w:val="28"/>
        </w:rPr>
      </w:pPr>
      <w:r w:rsidRPr="00EB05B3">
        <w:rPr>
          <w:rFonts w:ascii="Times New Roman" w:hAnsi="Times New Roman" w:cs="Times New Roman"/>
          <w:sz w:val="28"/>
          <w:szCs w:val="28"/>
        </w:rPr>
        <w:t>- стоматологические кабинеты, стоматологические амбулаторно-поликлинические организации, в том числе имеющие в своем составе дневные стационары.</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В цокольных этажах жилых зданий допускается размещать:</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 кабинеты приема врачей (с заглублением не более </w:t>
      </w:r>
      <w:smartTag w:uri="urn:schemas-microsoft-com:office:smarttags" w:element="metricconverter">
        <w:smartTagPr>
          <w:attr w:name="ProductID" w:val="1 м"/>
        </w:smartTagPr>
        <w:r w:rsidRPr="00EB05B3">
          <w:rPr>
            <w:rFonts w:ascii="Times New Roman" w:hAnsi="Times New Roman" w:cs="Times New Roman"/>
            <w:sz w:val="28"/>
            <w:szCs w:val="28"/>
          </w:rPr>
          <w:t>1 м</w:t>
        </w:r>
      </w:smartTag>
      <w:r w:rsidRPr="00EB05B3">
        <w:rPr>
          <w:rFonts w:ascii="Times New Roman" w:hAnsi="Times New Roman" w:cs="Times New Roman"/>
          <w:sz w:val="28"/>
          <w:szCs w:val="28"/>
        </w:rPr>
        <w:t xml:space="preserve"> и при соблюдении нормируемого значения коэффициента естественного освещения);</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стоматологические медицинские организации;</w:t>
      </w:r>
    </w:p>
    <w:p w:rsidR="006805B6" w:rsidRPr="00EB05B3" w:rsidRDefault="006805B6" w:rsidP="00EB05B3">
      <w:pPr>
        <w:spacing w:line="240" w:lineRule="auto"/>
        <w:ind w:firstLine="709"/>
        <w:contextualSpacing/>
        <w:rPr>
          <w:rFonts w:ascii="Times New Roman" w:hAnsi="Times New Roman" w:cs="Times New Roman"/>
          <w:b/>
          <w:bCs/>
          <w:spacing w:val="-3"/>
          <w:sz w:val="28"/>
          <w:szCs w:val="28"/>
        </w:rPr>
      </w:pPr>
      <w:r w:rsidRPr="00EB05B3">
        <w:rPr>
          <w:rFonts w:ascii="Times New Roman" w:hAnsi="Times New Roman" w:cs="Times New Roman"/>
          <w:sz w:val="28"/>
          <w:szCs w:val="28"/>
        </w:rPr>
        <w:t>- фельдшерско-акушерские пункты, амбулатории.</w:t>
      </w:r>
    </w:p>
    <w:p w:rsidR="006805B6" w:rsidRPr="00EB05B3" w:rsidRDefault="006F6761"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10</w:t>
      </w:r>
      <w:r w:rsidR="006805B6" w:rsidRPr="00EB05B3">
        <w:rPr>
          <w:rFonts w:ascii="Times New Roman" w:hAnsi="Times New Roman" w:cs="Times New Roman"/>
          <w:sz w:val="28"/>
          <w:szCs w:val="28"/>
        </w:rPr>
        <w:t>3. В жилых и общественных зданиях не допускается размещение ЛПО, оказывающих помощь инфекционным (в том числе туберкулезным больным), за исключением амбулаторно-поликлинического консультативного приема дерматолога.</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В жилых зданиях не допускается размещать ЛПО для оказания помощи лицам, страдающим алкогольной и наркотической зависимостью.</w:t>
      </w:r>
    </w:p>
    <w:p w:rsidR="006805B6" w:rsidRPr="00EB05B3" w:rsidRDefault="006805B6" w:rsidP="00EB05B3">
      <w:pPr>
        <w:spacing w:line="240" w:lineRule="auto"/>
        <w:ind w:firstLine="709"/>
        <w:contextualSpacing/>
        <w:rPr>
          <w:rFonts w:ascii="Times New Roman" w:hAnsi="Times New Roman" w:cs="Times New Roman"/>
          <w:b/>
          <w:bCs/>
          <w:spacing w:val="-2"/>
          <w:sz w:val="28"/>
          <w:szCs w:val="28"/>
        </w:rPr>
      </w:pPr>
      <w:r w:rsidRPr="00EB05B3">
        <w:rPr>
          <w:rFonts w:ascii="Times New Roman" w:hAnsi="Times New Roman" w:cs="Times New Roman"/>
          <w:spacing w:val="-2"/>
          <w:sz w:val="28"/>
          <w:szCs w:val="28"/>
        </w:rPr>
        <w:t>В жилых зданиях и во встроенно-пристроенных к ним помещениях не допускается размещать микробиологические лаборатории (отделения), отделения магнитно-резонансной томографии.</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Требования к размещению организаций, эксплуатирующих источники ионизирующих излучений, определяются в соответствии с нормами радиационной безопасности и санитарно-гигиеническими требованиями к данному виду деятельности.</w:t>
      </w:r>
    </w:p>
    <w:p w:rsidR="006805B6" w:rsidRPr="00EB05B3" w:rsidRDefault="006F6761"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10</w:t>
      </w:r>
      <w:r w:rsidR="006805B6" w:rsidRPr="00EB05B3">
        <w:rPr>
          <w:rFonts w:ascii="Times New Roman" w:hAnsi="Times New Roman" w:cs="Times New Roman"/>
          <w:sz w:val="28"/>
          <w:szCs w:val="28"/>
        </w:rPr>
        <w:t>4. Вместимость учреждений здравоохранения, а также площади их земельных участков определяются в соответствии с таблицами</w:t>
      </w:r>
      <w:r>
        <w:rPr>
          <w:rFonts w:ascii="Times New Roman" w:hAnsi="Times New Roman" w:cs="Times New Roman"/>
          <w:sz w:val="28"/>
          <w:szCs w:val="28"/>
        </w:rPr>
        <w:t xml:space="preserve"> 1, 2 и </w:t>
      </w:r>
      <w:r w:rsidR="006805B6" w:rsidRPr="00EB05B3">
        <w:rPr>
          <w:rFonts w:ascii="Times New Roman" w:hAnsi="Times New Roman" w:cs="Times New Roman"/>
          <w:sz w:val="28"/>
          <w:szCs w:val="28"/>
        </w:rPr>
        <w:t>3настоящих нормативов.</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lastRenderedPageBreak/>
        <w:t>Радиусы доступности учреждений здравоох</w:t>
      </w:r>
      <w:r w:rsidR="006F6761">
        <w:rPr>
          <w:rFonts w:ascii="Times New Roman" w:hAnsi="Times New Roman" w:cs="Times New Roman"/>
          <w:sz w:val="28"/>
          <w:szCs w:val="28"/>
        </w:rPr>
        <w:t xml:space="preserve">ранения принимаются по таблице </w:t>
      </w:r>
      <w:r w:rsidRPr="00EB05B3">
        <w:rPr>
          <w:rFonts w:ascii="Times New Roman" w:hAnsi="Times New Roman" w:cs="Times New Roman"/>
          <w:sz w:val="28"/>
          <w:szCs w:val="28"/>
        </w:rPr>
        <w:t>5.</w:t>
      </w:r>
    </w:p>
    <w:p w:rsidR="006805B6" w:rsidRPr="00EB05B3" w:rsidRDefault="006805B6" w:rsidP="00EB05B3">
      <w:pPr>
        <w:autoSpaceDE w:val="0"/>
        <w:autoSpaceDN w:val="0"/>
        <w:adjustRightInd w:val="0"/>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pacing w:val="-2"/>
          <w:sz w:val="28"/>
          <w:szCs w:val="28"/>
        </w:rPr>
        <w:t xml:space="preserve">Размеры земельных участков стационаров всех типов, поликлиник, амбулаторий, диспансеров без стационара, а также больниц, размещаемых в пригородной зоне, родильных домов рекомендуется принимать </w:t>
      </w:r>
      <w:proofErr w:type="gramStart"/>
      <w:r w:rsidR="006F6761">
        <w:rPr>
          <w:rFonts w:ascii="Times New Roman" w:hAnsi="Times New Roman" w:cs="Times New Roman"/>
          <w:sz w:val="28"/>
          <w:szCs w:val="28"/>
        </w:rPr>
        <w:t>по</w:t>
      </w:r>
      <w:proofErr w:type="gramEnd"/>
      <w:r w:rsidR="006F6761">
        <w:rPr>
          <w:rFonts w:ascii="Times New Roman" w:hAnsi="Times New Roman" w:cs="Times New Roman"/>
          <w:sz w:val="28"/>
          <w:szCs w:val="28"/>
        </w:rPr>
        <w:t xml:space="preserve"> таблиц </w:t>
      </w:r>
      <w:r w:rsidRPr="00EB05B3">
        <w:rPr>
          <w:rFonts w:ascii="Times New Roman" w:hAnsi="Times New Roman" w:cs="Times New Roman"/>
          <w:sz w:val="28"/>
          <w:szCs w:val="28"/>
        </w:rPr>
        <w:t xml:space="preserve">2 с учетом требований </w:t>
      </w:r>
      <w:proofErr w:type="spellStart"/>
      <w:r w:rsidRPr="00EB05B3">
        <w:rPr>
          <w:rFonts w:ascii="Times New Roman" w:hAnsi="Times New Roman" w:cs="Times New Roman"/>
          <w:sz w:val="28"/>
          <w:szCs w:val="28"/>
        </w:rPr>
        <w:t>СанПиН</w:t>
      </w:r>
      <w:proofErr w:type="spellEnd"/>
      <w:r w:rsidRPr="00EB05B3">
        <w:rPr>
          <w:rFonts w:ascii="Times New Roman" w:hAnsi="Times New Roman" w:cs="Times New Roman"/>
          <w:sz w:val="28"/>
          <w:szCs w:val="28"/>
        </w:rPr>
        <w:t xml:space="preserve"> 2.1.3.</w:t>
      </w:r>
      <w:r w:rsidRPr="00EB05B3">
        <w:rPr>
          <w:rFonts w:ascii="Times New Roman" w:hAnsi="Times New Roman" w:cs="Times New Roman"/>
          <w:spacing w:val="-2"/>
          <w:sz w:val="28"/>
          <w:szCs w:val="28"/>
        </w:rPr>
        <w:t xml:space="preserve">2630-10. Размеры земельных участков стационара и поликлиники (диспансера), объединенных в одно лечебно-профилактическое </w:t>
      </w:r>
      <w:r w:rsidRPr="00EB05B3">
        <w:rPr>
          <w:rFonts w:ascii="Times New Roman" w:hAnsi="Times New Roman" w:cs="Times New Roman"/>
          <w:sz w:val="28"/>
          <w:szCs w:val="28"/>
        </w:rPr>
        <w:t>учреждение, определяются раздельно по соответствующим нормам и затем суммируются.</w:t>
      </w:r>
    </w:p>
    <w:p w:rsidR="006805B6" w:rsidRPr="00EB05B3" w:rsidRDefault="006F6761" w:rsidP="00EB05B3">
      <w:pPr>
        <w:pStyle w:val="ConsNormal"/>
        <w:ind w:right="0"/>
        <w:contextualSpacing/>
        <w:jc w:val="both"/>
        <w:rPr>
          <w:rFonts w:ascii="Times New Roman" w:hAnsi="Times New Roman" w:cs="Times New Roman"/>
          <w:sz w:val="28"/>
          <w:szCs w:val="28"/>
        </w:rPr>
      </w:pPr>
      <w:r>
        <w:rPr>
          <w:rFonts w:ascii="Times New Roman" w:hAnsi="Times New Roman" w:cs="Times New Roman"/>
          <w:sz w:val="28"/>
          <w:szCs w:val="28"/>
        </w:rPr>
        <w:t>10</w:t>
      </w:r>
      <w:r w:rsidR="006805B6" w:rsidRPr="00EB05B3">
        <w:rPr>
          <w:rFonts w:ascii="Times New Roman" w:hAnsi="Times New Roman" w:cs="Times New Roman"/>
          <w:sz w:val="28"/>
          <w:szCs w:val="28"/>
        </w:rPr>
        <w:t xml:space="preserve">5. В планировке и зонировании участка ЛПО необходимо соблюдать строгую изоляцию функциональных зон.  </w:t>
      </w:r>
    </w:p>
    <w:p w:rsidR="006805B6" w:rsidRPr="00EB05B3" w:rsidRDefault="006805B6" w:rsidP="00EB05B3">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На территории стационаров выделяются зоны: лечебных корпусов для инфекционных и для неинфекционных больных, садово-парковая, патологоанатомического корпуса, хозяйственная и инженерных сооружений. </w:t>
      </w:r>
    </w:p>
    <w:p w:rsidR="006805B6" w:rsidRPr="00EB05B3" w:rsidRDefault="006805B6" w:rsidP="00EB05B3">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Инфекционный корпус отделяется от других корпусов полосой зеленых насаждений.</w:t>
      </w:r>
    </w:p>
    <w:p w:rsidR="006805B6" w:rsidRPr="00EB05B3" w:rsidRDefault="006805B6" w:rsidP="00EB05B3">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Патологоанатомический корпус с ритуальной зоной не должен просматриваться из окон палатных отделений, а также жилых и общественных зданий, расположенных вблизи ЛПО. В ритуальную зону ЛПО должен быть предусмотрен отдельный въезд.</w:t>
      </w:r>
    </w:p>
    <w:p w:rsidR="006805B6" w:rsidRPr="00EB05B3" w:rsidRDefault="006F6761" w:rsidP="00EB05B3">
      <w:pPr>
        <w:pStyle w:val="ConsNormal"/>
        <w:ind w:right="0"/>
        <w:contextualSpacing/>
        <w:jc w:val="both"/>
        <w:rPr>
          <w:rFonts w:ascii="Times New Roman" w:hAnsi="Times New Roman" w:cs="Times New Roman"/>
          <w:sz w:val="28"/>
          <w:szCs w:val="28"/>
        </w:rPr>
      </w:pPr>
      <w:r>
        <w:rPr>
          <w:rFonts w:ascii="Times New Roman" w:hAnsi="Times New Roman" w:cs="Times New Roman"/>
          <w:sz w:val="28"/>
          <w:szCs w:val="28"/>
        </w:rPr>
        <w:t>10</w:t>
      </w:r>
      <w:r w:rsidR="006805B6" w:rsidRPr="00EB05B3">
        <w:rPr>
          <w:rFonts w:ascii="Times New Roman" w:hAnsi="Times New Roman" w:cs="Times New Roman"/>
          <w:sz w:val="28"/>
          <w:szCs w:val="28"/>
        </w:rPr>
        <w:t xml:space="preserve">6. Инфекционные, кожно-венерологические,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 </w:t>
      </w:r>
    </w:p>
    <w:p w:rsidR="006805B6" w:rsidRPr="00EB05B3" w:rsidRDefault="006805B6" w:rsidP="00EB05B3">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К инфекционному отделению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 за исключением противотуберкулезных подразделений. Для инфекционного отделения необходимо предусматривать отдельный вход.</w:t>
      </w:r>
    </w:p>
    <w:p w:rsidR="006805B6" w:rsidRPr="00EB05B3" w:rsidRDefault="006F6761" w:rsidP="00EB05B3">
      <w:pPr>
        <w:pStyle w:val="ConsNorma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6805B6" w:rsidRPr="00EB05B3">
        <w:rPr>
          <w:rFonts w:ascii="Times New Roman" w:hAnsi="Times New Roman" w:cs="Times New Roman"/>
          <w:sz w:val="28"/>
          <w:szCs w:val="28"/>
        </w:rPr>
        <w:t xml:space="preserve">7. Территория ЛПО должна быть благоустроена с учетом необходимости обеспечения лечебно-охранительного режима, озеленена, ограждена и освещена. </w:t>
      </w:r>
    </w:p>
    <w:p w:rsidR="006805B6" w:rsidRPr="00EB05B3" w:rsidRDefault="006805B6" w:rsidP="00EB05B3">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Площадь зеленых насаждений и газонов должна составлять не менее 50 % общей площади участка стационара. </w:t>
      </w:r>
    </w:p>
    <w:p w:rsidR="006805B6" w:rsidRPr="00EB05B3" w:rsidRDefault="006805B6" w:rsidP="00EB05B3">
      <w:pPr>
        <w:pStyle w:val="ConsNormal"/>
        <w:ind w:right="0" w:firstLine="709"/>
        <w:contextualSpacing/>
        <w:jc w:val="both"/>
        <w:rPr>
          <w:rFonts w:ascii="Times New Roman" w:hAnsi="Times New Roman" w:cs="Times New Roman"/>
          <w:sz w:val="28"/>
          <w:szCs w:val="28"/>
        </w:rPr>
      </w:pPr>
      <w:proofErr w:type="gramStart"/>
      <w:r w:rsidRPr="00EB05B3">
        <w:rPr>
          <w:rFonts w:ascii="Times New Roman" w:hAnsi="Times New Roman" w:cs="Times New Roman"/>
          <w:sz w:val="28"/>
          <w:szCs w:val="28"/>
        </w:rPr>
        <w:t>В условиях стесненной городской застройки,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10-15 % от нормируемой, за счет сокращения доли зеленых насаждений и размеров садово-парковой зоны.</w:t>
      </w:r>
      <w:proofErr w:type="gramEnd"/>
    </w:p>
    <w:p w:rsidR="006805B6" w:rsidRPr="00EB05B3" w:rsidRDefault="006805B6" w:rsidP="00EB05B3">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Деревья должны размещаться на расстоянии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от </w:t>
      </w:r>
      <w:proofErr w:type="spellStart"/>
      <w:r w:rsidRPr="00EB05B3">
        <w:rPr>
          <w:rFonts w:ascii="Times New Roman" w:hAnsi="Times New Roman" w:cs="Times New Roman"/>
          <w:sz w:val="28"/>
          <w:szCs w:val="28"/>
        </w:rPr>
        <w:t>светонесущих</w:t>
      </w:r>
      <w:proofErr w:type="spellEnd"/>
      <w:r w:rsidRPr="00EB05B3">
        <w:rPr>
          <w:rFonts w:ascii="Times New Roman" w:hAnsi="Times New Roman" w:cs="Times New Roman"/>
          <w:sz w:val="28"/>
          <w:szCs w:val="28"/>
        </w:rPr>
        <w:t xml:space="preserve"> проемов зданий, кустарники – не менее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w:t>
      </w:r>
    </w:p>
    <w:p w:rsidR="006805B6" w:rsidRPr="00EB05B3" w:rsidRDefault="006F6761" w:rsidP="00EB05B3">
      <w:pPr>
        <w:spacing w:line="240" w:lineRule="auto"/>
        <w:ind w:firstLine="709"/>
        <w:contextualSpacing/>
        <w:rPr>
          <w:rFonts w:ascii="Times New Roman" w:hAnsi="Times New Roman" w:cs="Times New Roman"/>
          <w:b/>
          <w:bCs/>
          <w:spacing w:val="-3"/>
          <w:sz w:val="28"/>
          <w:szCs w:val="28"/>
        </w:rPr>
      </w:pPr>
      <w:r>
        <w:rPr>
          <w:rFonts w:ascii="Times New Roman" w:hAnsi="Times New Roman" w:cs="Times New Roman"/>
          <w:spacing w:val="-3"/>
          <w:sz w:val="28"/>
          <w:szCs w:val="28"/>
        </w:rPr>
        <w:lastRenderedPageBreak/>
        <w:t>10</w:t>
      </w:r>
      <w:r w:rsidR="006805B6" w:rsidRPr="00EB05B3">
        <w:rPr>
          <w:rFonts w:ascii="Times New Roman" w:hAnsi="Times New Roman" w:cs="Times New Roman"/>
          <w:spacing w:val="-3"/>
          <w:sz w:val="28"/>
          <w:szCs w:val="28"/>
        </w:rPr>
        <w:t xml:space="preserve">8. На территории хозяйственной зоны ЛПО на расстоянии не менее </w:t>
      </w:r>
      <w:smartTag w:uri="urn:schemas-microsoft-com:office:smarttags" w:element="metricconverter">
        <w:smartTagPr>
          <w:attr w:name="ProductID" w:val="25 м"/>
        </w:smartTagPr>
        <w:r w:rsidR="006805B6" w:rsidRPr="00EB05B3">
          <w:rPr>
            <w:rFonts w:ascii="Times New Roman" w:hAnsi="Times New Roman" w:cs="Times New Roman"/>
            <w:spacing w:val="-3"/>
            <w:sz w:val="28"/>
            <w:szCs w:val="28"/>
          </w:rPr>
          <w:t>25 м</w:t>
        </w:r>
      </w:smartTag>
      <w:r w:rsidR="006805B6" w:rsidRPr="00EB05B3">
        <w:rPr>
          <w:rFonts w:ascii="Times New Roman" w:hAnsi="Times New Roman" w:cs="Times New Roman"/>
          <w:spacing w:val="-3"/>
          <w:sz w:val="28"/>
          <w:szCs w:val="28"/>
        </w:rPr>
        <w:t xml:space="preserve"> от окон размещают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w:t>
      </w:r>
      <w:smartTag w:uri="urn:schemas-microsoft-com:office:smarttags" w:element="metricconverter">
        <w:smartTagPr>
          <w:attr w:name="ProductID" w:val="1,5 м"/>
        </w:smartTagPr>
        <w:r w:rsidR="006805B6" w:rsidRPr="00EB05B3">
          <w:rPr>
            <w:rFonts w:ascii="Times New Roman" w:hAnsi="Times New Roman" w:cs="Times New Roman"/>
            <w:spacing w:val="-3"/>
            <w:sz w:val="28"/>
            <w:szCs w:val="28"/>
          </w:rPr>
          <w:t>1,5 м</w:t>
        </w:r>
      </w:smartTag>
      <w:r w:rsidR="006805B6" w:rsidRPr="00EB05B3">
        <w:rPr>
          <w:rFonts w:ascii="Times New Roman" w:hAnsi="Times New Roman" w:cs="Times New Roman"/>
          <w:spacing w:val="-3"/>
          <w:sz w:val="28"/>
          <w:szCs w:val="28"/>
        </w:rPr>
        <w:t xml:space="preserve"> во все стороны. Контейнерная площадка должна быть защищена от постороннего доступа, иметь ограждение и навес.</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Обращение с отходами медицинских организаций осуществляются в соответствии с требованиями </w:t>
      </w:r>
      <w:proofErr w:type="spellStart"/>
      <w:r w:rsidRPr="00EB05B3">
        <w:rPr>
          <w:rFonts w:ascii="Times New Roman" w:eastAsia="Arial" w:hAnsi="Times New Roman" w:cs="Times New Roman"/>
          <w:kern w:val="2"/>
          <w:sz w:val="28"/>
          <w:szCs w:val="28"/>
          <w:lang w:eastAsia="ar-SA"/>
        </w:rPr>
        <w:t>СанПиН</w:t>
      </w:r>
      <w:proofErr w:type="spellEnd"/>
      <w:r w:rsidRPr="00EB05B3">
        <w:rPr>
          <w:rFonts w:ascii="Times New Roman" w:eastAsia="Arial" w:hAnsi="Times New Roman" w:cs="Times New Roman"/>
          <w:kern w:val="2"/>
          <w:sz w:val="28"/>
          <w:szCs w:val="28"/>
          <w:lang w:eastAsia="ar-SA"/>
        </w:rPr>
        <w:t xml:space="preserve"> 2.1.7.2790-10</w:t>
      </w:r>
      <w:r w:rsidRPr="00EB05B3">
        <w:rPr>
          <w:rFonts w:ascii="Times New Roman" w:hAnsi="Times New Roman" w:cs="Times New Roman"/>
          <w:sz w:val="28"/>
          <w:szCs w:val="28"/>
        </w:rPr>
        <w:t>.</w:t>
      </w:r>
    </w:p>
    <w:p w:rsidR="006805B6" w:rsidRPr="00EB05B3" w:rsidRDefault="006805B6" w:rsidP="006F6761">
      <w:pPr>
        <w:pStyle w:val="5"/>
        <w:spacing w:line="240" w:lineRule="auto"/>
        <w:contextualSpacing/>
        <w:jc w:val="center"/>
        <w:rPr>
          <w:rFonts w:ascii="Times New Roman" w:hAnsi="Times New Roman" w:cs="Times New Roman"/>
          <w:b/>
          <w:i/>
          <w:color w:val="auto"/>
          <w:sz w:val="28"/>
          <w:szCs w:val="28"/>
        </w:rPr>
      </w:pPr>
      <w:bookmarkStart w:id="72" w:name="_Toc500948980"/>
      <w:bookmarkStart w:id="73" w:name="_Toc501812284"/>
      <w:bookmarkStart w:id="74" w:name="_Toc501812563"/>
      <w:bookmarkStart w:id="75" w:name="_Toc501880257"/>
      <w:bookmarkStart w:id="76" w:name="_Toc501972423"/>
      <w:bookmarkStart w:id="77" w:name="_Toc502013412"/>
      <w:r w:rsidRPr="00EB05B3">
        <w:rPr>
          <w:rFonts w:ascii="Times New Roman" w:hAnsi="Times New Roman" w:cs="Times New Roman"/>
          <w:b/>
          <w:i/>
          <w:color w:val="auto"/>
          <w:sz w:val="28"/>
          <w:szCs w:val="28"/>
        </w:rPr>
        <w:t>Учреждения здравоохранения</w:t>
      </w:r>
      <w:bookmarkEnd w:id="72"/>
      <w:bookmarkEnd w:id="73"/>
      <w:bookmarkEnd w:id="74"/>
      <w:bookmarkEnd w:id="75"/>
      <w:bookmarkEnd w:id="76"/>
      <w:bookmarkEnd w:id="77"/>
    </w:p>
    <w:p w:rsidR="006805B6" w:rsidRPr="00EB05B3" w:rsidRDefault="006F6761"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10</w:t>
      </w:r>
      <w:r w:rsidR="006805B6" w:rsidRPr="00EB05B3">
        <w:rPr>
          <w:rFonts w:ascii="Times New Roman" w:hAnsi="Times New Roman" w:cs="Times New Roman"/>
          <w:sz w:val="28"/>
          <w:szCs w:val="28"/>
        </w:rPr>
        <w:t>9. На производственных территориях учреждения здравоохранения (закрытые) размещаются на территории промышленных предприятий и рассчитываются согласно СП 44.13330.2011.</w:t>
      </w:r>
    </w:p>
    <w:p w:rsidR="006805B6" w:rsidRPr="00EB05B3" w:rsidRDefault="006805B6" w:rsidP="00EB05B3">
      <w:pPr>
        <w:spacing w:line="240" w:lineRule="auto"/>
        <w:ind w:firstLine="709"/>
        <w:contextualSpacing/>
        <w:rPr>
          <w:rFonts w:ascii="Times New Roman" w:hAnsi="Times New Roman" w:cs="Times New Roman"/>
          <w:b/>
          <w:bCs/>
          <w:spacing w:val="-2"/>
          <w:sz w:val="28"/>
          <w:szCs w:val="28"/>
        </w:rPr>
      </w:pPr>
      <w:r w:rsidRPr="00EB05B3">
        <w:rPr>
          <w:rFonts w:ascii="Times New Roman" w:hAnsi="Times New Roman" w:cs="Times New Roman"/>
          <w:spacing w:val="-2"/>
          <w:sz w:val="28"/>
          <w:szCs w:val="28"/>
        </w:rPr>
        <w:t xml:space="preserve">При списочной численности от 50 до 300 </w:t>
      </w:r>
      <w:proofErr w:type="gramStart"/>
      <w:r w:rsidRPr="00EB05B3">
        <w:rPr>
          <w:rFonts w:ascii="Times New Roman" w:hAnsi="Times New Roman" w:cs="Times New Roman"/>
          <w:spacing w:val="-2"/>
          <w:sz w:val="28"/>
          <w:szCs w:val="28"/>
        </w:rPr>
        <w:t>работающих</w:t>
      </w:r>
      <w:proofErr w:type="gramEnd"/>
      <w:r w:rsidRPr="00EB05B3">
        <w:rPr>
          <w:rFonts w:ascii="Times New Roman" w:hAnsi="Times New Roman" w:cs="Times New Roman"/>
          <w:spacing w:val="-2"/>
          <w:sz w:val="28"/>
          <w:szCs w:val="28"/>
        </w:rPr>
        <w:t xml:space="preserve"> на промышленном предприятии должен быть предусмотрен медицинский пункт. Площадь медицинского пункта следует принимать:</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 </w:t>
      </w:r>
      <w:smartTag w:uri="urn:schemas-microsoft-com:office:smarttags" w:element="metricconverter">
        <w:smartTagPr>
          <w:attr w:name="ProductID" w:val="12 м2"/>
        </w:smartTagPr>
        <w:r w:rsidRPr="00EB05B3">
          <w:rPr>
            <w:rFonts w:ascii="Times New Roman" w:hAnsi="Times New Roman" w:cs="Times New Roman"/>
            <w:sz w:val="28"/>
            <w:szCs w:val="28"/>
          </w:rPr>
          <w:t>12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 xml:space="preserve"> – при списочной численности от 50 до 150 работающих;</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 </w:t>
      </w:r>
      <w:smartTag w:uri="urn:schemas-microsoft-com:office:smarttags" w:element="metricconverter">
        <w:smartTagPr>
          <w:attr w:name="ProductID" w:val="18 м2"/>
        </w:smartTagPr>
        <w:r w:rsidRPr="00EB05B3">
          <w:rPr>
            <w:rFonts w:ascii="Times New Roman" w:hAnsi="Times New Roman" w:cs="Times New Roman"/>
            <w:sz w:val="28"/>
            <w:szCs w:val="28"/>
          </w:rPr>
          <w:t>18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 xml:space="preserve"> – при списочной численности от 151 до 300 работающих. </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На предприятиях, где предусматривается возможность использования труда инвалидов, площадь медицинского пункта допускается увеличивать на </w:t>
      </w:r>
      <w:smartTag w:uri="urn:schemas-microsoft-com:office:smarttags" w:element="metricconverter">
        <w:smartTagPr>
          <w:attr w:name="ProductID" w:val="3 м2"/>
        </w:smartTagPr>
        <w:r w:rsidRPr="00EB05B3">
          <w:rPr>
            <w:rFonts w:ascii="Times New Roman" w:hAnsi="Times New Roman" w:cs="Times New Roman"/>
            <w:sz w:val="28"/>
            <w:szCs w:val="28"/>
          </w:rPr>
          <w:t>3 м</w:t>
        </w:r>
        <w:proofErr w:type="gramStart"/>
        <w:r w:rsidRPr="00EB05B3">
          <w:rPr>
            <w:rFonts w:ascii="Times New Roman" w:hAnsi="Times New Roman" w:cs="Times New Roman"/>
            <w:sz w:val="28"/>
            <w:szCs w:val="28"/>
            <w:vertAlign w:val="superscript"/>
          </w:rPr>
          <w:t>2</w:t>
        </w:r>
      </w:smartTag>
      <w:proofErr w:type="gramEnd"/>
      <w:r w:rsidRPr="00EB05B3">
        <w:rPr>
          <w:rFonts w:ascii="Times New Roman" w:hAnsi="Times New Roman" w:cs="Times New Roman"/>
          <w:sz w:val="28"/>
          <w:szCs w:val="28"/>
        </w:rPr>
        <w:t>.</w:t>
      </w:r>
    </w:p>
    <w:p w:rsidR="006805B6" w:rsidRPr="00EB05B3" w:rsidRDefault="006805B6" w:rsidP="00EB05B3">
      <w:pPr>
        <w:tabs>
          <w:tab w:val="left" w:pos="6946"/>
        </w:tabs>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При списочной численности более 300 </w:t>
      </w:r>
      <w:proofErr w:type="gramStart"/>
      <w:r w:rsidRPr="00EB05B3">
        <w:rPr>
          <w:rFonts w:ascii="Times New Roman" w:hAnsi="Times New Roman" w:cs="Times New Roman"/>
          <w:sz w:val="28"/>
          <w:szCs w:val="28"/>
        </w:rPr>
        <w:t>работающих</w:t>
      </w:r>
      <w:proofErr w:type="gramEnd"/>
      <w:r w:rsidRPr="00EB05B3">
        <w:rPr>
          <w:rFonts w:ascii="Times New Roman" w:hAnsi="Times New Roman" w:cs="Times New Roman"/>
          <w:sz w:val="28"/>
          <w:szCs w:val="28"/>
        </w:rPr>
        <w:t xml:space="preserve"> должны предусматриваться фельдшерские или врачебные здравпункты.</w:t>
      </w:r>
    </w:p>
    <w:p w:rsidR="006805B6" w:rsidRPr="00EB05B3" w:rsidRDefault="006F6761" w:rsidP="00EB05B3">
      <w:pPr>
        <w:tabs>
          <w:tab w:val="num" w:pos="720"/>
        </w:tabs>
        <w:spacing w:line="240" w:lineRule="auto"/>
        <w:ind w:firstLine="720"/>
        <w:contextualSpacing/>
        <w:rPr>
          <w:rFonts w:ascii="Times New Roman" w:hAnsi="Times New Roman" w:cs="Times New Roman"/>
          <w:b/>
          <w:sz w:val="28"/>
          <w:szCs w:val="28"/>
        </w:rPr>
      </w:pPr>
      <w:r>
        <w:rPr>
          <w:rFonts w:ascii="Times New Roman" w:hAnsi="Times New Roman" w:cs="Times New Roman"/>
          <w:sz w:val="28"/>
          <w:szCs w:val="28"/>
        </w:rPr>
        <w:t>11</w:t>
      </w:r>
      <w:r w:rsidR="006805B6" w:rsidRPr="00EB05B3">
        <w:rPr>
          <w:rFonts w:ascii="Times New Roman" w:hAnsi="Times New Roman" w:cs="Times New Roman"/>
          <w:sz w:val="28"/>
          <w:szCs w:val="28"/>
        </w:rPr>
        <w:t>0</w:t>
      </w:r>
      <w:r w:rsidR="006805B6" w:rsidRPr="006F6761">
        <w:rPr>
          <w:rStyle w:val="30"/>
          <w:rFonts w:ascii="Times New Roman" w:hAnsi="Times New Roman" w:cs="Times New Roman"/>
          <w:b w:val="0"/>
          <w:color w:val="auto"/>
          <w:sz w:val="28"/>
          <w:szCs w:val="28"/>
        </w:rPr>
        <w:t>. Объекты организаций здравоохранения и социального обслуживания, предназначенных для постоянного проживания престарелых и инвалидов</w:t>
      </w:r>
      <w:r w:rsidR="006805B6" w:rsidRPr="00EB05B3">
        <w:rPr>
          <w:rFonts w:ascii="Times New Roman" w:hAnsi="Times New Roman" w:cs="Times New Roman"/>
          <w:sz w:val="28"/>
          <w:szCs w:val="28"/>
        </w:rPr>
        <w:t>, (далее объекты) размещаются на территории жилой застройки на расстоянии от общественных, промышленных, коммунальных, хозяйственных и других организаций в соответствии с требованиями, предъявляемыми к планировке и застройке городских и сельских населенных пунктов.</w:t>
      </w:r>
    </w:p>
    <w:p w:rsidR="006805B6" w:rsidRPr="00EB05B3" w:rsidRDefault="006805B6" w:rsidP="00EB05B3">
      <w:pPr>
        <w:tabs>
          <w:tab w:val="num" w:pos="720"/>
        </w:tabs>
        <w:spacing w:line="240" w:lineRule="auto"/>
        <w:ind w:firstLine="720"/>
        <w:contextualSpacing/>
        <w:rPr>
          <w:rFonts w:ascii="Times New Roman" w:hAnsi="Times New Roman" w:cs="Times New Roman"/>
          <w:b/>
          <w:sz w:val="28"/>
          <w:szCs w:val="28"/>
        </w:rPr>
      </w:pPr>
      <w:r w:rsidRPr="00EB05B3">
        <w:rPr>
          <w:rFonts w:ascii="Times New Roman" w:hAnsi="Times New Roman" w:cs="Times New Roman"/>
          <w:sz w:val="28"/>
          <w:szCs w:val="28"/>
        </w:rPr>
        <w:t xml:space="preserve">При определении места размещения объектов следует учитывать расположение существующих и планируемых лечебно-профилактических учреждений </w:t>
      </w:r>
      <w:r w:rsidRPr="00EB05B3">
        <w:rPr>
          <w:rFonts w:ascii="Times New Roman" w:hAnsi="Times New Roman" w:cs="Times New Roman"/>
          <w:iCs/>
          <w:sz w:val="28"/>
          <w:szCs w:val="28"/>
        </w:rPr>
        <w:t>для оперативного оказания</w:t>
      </w:r>
      <w:r w:rsidRPr="00EB05B3">
        <w:rPr>
          <w:rFonts w:ascii="Times New Roman" w:hAnsi="Times New Roman" w:cs="Times New Roman"/>
          <w:i/>
          <w:sz w:val="28"/>
          <w:szCs w:val="28"/>
        </w:rPr>
        <w:t xml:space="preserve"> </w:t>
      </w:r>
      <w:r w:rsidRPr="00EB05B3">
        <w:rPr>
          <w:rFonts w:ascii="Times New Roman" w:hAnsi="Times New Roman" w:cs="Times New Roman"/>
          <w:sz w:val="28"/>
          <w:szCs w:val="28"/>
        </w:rPr>
        <w:t xml:space="preserve">консультативной помощи и проведения профилактических осмотров </w:t>
      </w:r>
      <w:r w:rsidRPr="00EB05B3">
        <w:rPr>
          <w:rFonts w:ascii="Times New Roman" w:hAnsi="Times New Roman" w:cs="Times New Roman"/>
          <w:iCs/>
          <w:sz w:val="28"/>
          <w:szCs w:val="28"/>
        </w:rPr>
        <w:t>престарелых и инвалидов</w:t>
      </w:r>
      <w:r w:rsidRPr="00EB05B3">
        <w:rPr>
          <w:rFonts w:ascii="Times New Roman" w:hAnsi="Times New Roman" w:cs="Times New Roman"/>
          <w:i/>
          <w:sz w:val="28"/>
          <w:szCs w:val="28"/>
        </w:rPr>
        <w:t xml:space="preserve"> </w:t>
      </w:r>
      <w:r w:rsidRPr="00EB05B3">
        <w:rPr>
          <w:rFonts w:ascii="Times New Roman" w:hAnsi="Times New Roman" w:cs="Times New Roman"/>
          <w:sz w:val="28"/>
          <w:szCs w:val="28"/>
        </w:rPr>
        <w:t>специалистами лечебно-профилактических учреждений.</w:t>
      </w:r>
    </w:p>
    <w:p w:rsidR="006805B6" w:rsidRPr="00EB05B3" w:rsidRDefault="006F6761" w:rsidP="00EB05B3">
      <w:pPr>
        <w:tabs>
          <w:tab w:val="num" w:pos="720"/>
        </w:tabs>
        <w:spacing w:line="240" w:lineRule="auto"/>
        <w:ind w:firstLine="720"/>
        <w:contextualSpacing/>
        <w:rPr>
          <w:rFonts w:ascii="Times New Roman" w:hAnsi="Times New Roman" w:cs="Times New Roman"/>
          <w:b/>
          <w:sz w:val="28"/>
          <w:szCs w:val="28"/>
        </w:rPr>
      </w:pPr>
      <w:r>
        <w:rPr>
          <w:rFonts w:ascii="Times New Roman" w:hAnsi="Times New Roman" w:cs="Times New Roman"/>
          <w:sz w:val="28"/>
          <w:szCs w:val="28"/>
        </w:rPr>
        <w:t>11</w:t>
      </w:r>
      <w:r w:rsidR="006805B6" w:rsidRPr="00EB05B3">
        <w:rPr>
          <w:rFonts w:ascii="Times New Roman" w:hAnsi="Times New Roman" w:cs="Times New Roman"/>
          <w:sz w:val="28"/>
          <w:szCs w:val="28"/>
        </w:rPr>
        <w:t>1. Не допускается размещение зданий организаций на территории санитарно-защитных зон промышленных предприятий, производств, сооружений и иных объектов.</w:t>
      </w:r>
    </w:p>
    <w:p w:rsidR="006805B6" w:rsidRPr="00EB05B3" w:rsidRDefault="006805B6" w:rsidP="00EB05B3">
      <w:pPr>
        <w:tabs>
          <w:tab w:val="num" w:pos="720"/>
        </w:tabs>
        <w:spacing w:line="240" w:lineRule="auto"/>
        <w:ind w:firstLine="720"/>
        <w:contextualSpacing/>
        <w:rPr>
          <w:rFonts w:ascii="Times New Roman" w:hAnsi="Times New Roman" w:cs="Times New Roman"/>
          <w:b/>
          <w:sz w:val="28"/>
          <w:szCs w:val="28"/>
        </w:rPr>
      </w:pPr>
      <w:r w:rsidRPr="00EB05B3">
        <w:rPr>
          <w:rFonts w:ascii="Times New Roman" w:hAnsi="Times New Roman" w:cs="Times New Roman"/>
          <w:sz w:val="28"/>
          <w:szCs w:val="28"/>
        </w:rPr>
        <w:t>Не допускается размещение организаций в жилых и общественных зданиях.</w:t>
      </w:r>
    </w:p>
    <w:p w:rsidR="006805B6" w:rsidRPr="00EB05B3" w:rsidRDefault="006F6761" w:rsidP="00EB05B3">
      <w:pPr>
        <w:spacing w:line="240" w:lineRule="auto"/>
        <w:ind w:firstLine="720"/>
        <w:contextualSpacing/>
        <w:rPr>
          <w:rFonts w:ascii="Times New Roman" w:hAnsi="Times New Roman" w:cs="Times New Roman"/>
          <w:b/>
          <w:sz w:val="28"/>
          <w:szCs w:val="28"/>
        </w:rPr>
      </w:pPr>
      <w:r>
        <w:rPr>
          <w:rFonts w:ascii="Times New Roman" w:hAnsi="Times New Roman" w:cs="Times New Roman"/>
          <w:sz w:val="28"/>
          <w:szCs w:val="28"/>
        </w:rPr>
        <w:t>11</w:t>
      </w:r>
      <w:r w:rsidR="006805B6" w:rsidRPr="00EB05B3">
        <w:rPr>
          <w:rFonts w:ascii="Times New Roman" w:hAnsi="Times New Roman" w:cs="Times New Roman"/>
          <w:sz w:val="28"/>
          <w:szCs w:val="28"/>
        </w:rPr>
        <w:t>2. Площадь участка определяется возможностью расположения на нем основного и вспомогательных зданий.</w:t>
      </w:r>
    </w:p>
    <w:p w:rsidR="006805B6" w:rsidRPr="00EB05B3" w:rsidRDefault="006805B6" w:rsidP="00EB05B3">
      <w:pPr>
        <w:spacing w:line="240" w:lineRule="auto"/>
        <w:ind w:firstLine="720"/>
        <w:contextualSpacing/>
        <w:rPr>
          <w:rFonts w:ascii="Times New Roman" w:hAnsi="Times New Roman" w:cs="Times New Roman"/>
          <w:b/>
          <w:sz w:val="28"/>
          <w:szCs w:val="28"/>
        </w:rPr>
      </w:pPr>
      <w:r w:rsidRPr="00EB05B3">
        <w:rPr>
          <w:rFonts w:ascii="Times New Roman" w:hAnsi="Times New Roman" w:cs="Times New Roman"/>
          <w:sz w:val="28"/>
          <w:szCs w:val="28"/>
        </w:rPr>
        <w:t>Вместимость объектов, а также размеры их земельных уч</w:t>
      </w:r>
      <w:r w:rsidR="006F6761">
        <w:rPr>
          <w:rFonts w:ascii="Times New Roman" w:hAnsi="Times New Roman" w:cs="Times New Roman"/>
          <w:sz w:val="28"/>
          <w:szCs w:val="28"/>
        </w:rPr>
        <w:t xml:space="preserve">астков определяются по таблице </w:t>
      </w:r>
      <w:r w:rsidRPr="00EB05B3">
        <w:rPr>
          <w:rFonts w:ascii="Times New Roman" w:hAnsi="Times New Roman" w:cs="Times New Roman"/>
          <w:sz w:val="28"/>
          <w:szCs w:val="28"/>
        </w:rPr>
        <w:t>2.</w:t>
      </w:r>
    </w:p>
    <w:p w:rsidR="006805B6" w:rsidRPr="00EB05B3" w:rsidRDefault="006805B6" w:rsidP="00EB05B3">
      <w:pPr>
        <w:spacing w:line="240" w:lineRule="auto"/>
        <w:contextualSpacing/>
        <w:rPr>
          <w:rFonts w:ascii="Times New Roman" w:hAnsi="Times New Roman" w:cs="Times New Roman"/>
          <w:b/>
          <w:sz w:val="28"/>
          <w:szCs w:val="28"/>
        </w:rPr>
      </w:pPr>
      <w:r w:rsidRPr="00EB05B3">
        <w:rPr>
          <w:rFonts w:ascii="Times New Roman" w:hAnsi="Times New Roman" w:cs="Times New Roman"/>
          <w:sz w:val="28"/>
          <w:szCs w:val="28"/>
        </w:rPr>
        <w:lastRenderedPageBreak/>
        <w:t xml:space="preserve">Объекты организаций здравоохранения и социального обслуживания, предназначенных для постоянного проживания престарелых и инвалидов, проектируются в соответствии с требованиями </w:t>
      </w:r>
      <w:r w:rsidRPr="00EB05B3">
        <w:rPr>
          <w:rFonts w:ascii="Times New Roman" w:hAnsi="Times New Roman" w:cs="Times New Roman"/>
          <w:sz w:val="28"/>
          <w:szCs w:val="28"/>
          <w:shd w:val="clear" w:color="auto" w:fill="FFFFFF"/>
        </w:rPr>
        <w:t>СП 2.1.2.3358-16, СП 150.13330.2012.</w:t>
      </w:r>
    </w:p>
    <w:p w:rsidR="006805B6" w:rsidRPr="00EB05B3" w:rsidRDefault="00012826" w:rsidP="00EB05B3">
      <w:pPr>
        <w:spacing w:line="240" w:lineRule="auto"/>
        <w:ind w:firstLine="709"/>
        <w:contextualSpacing/>
        <w:rPr>
          <w:rFonts w:ascii="Times New Roman" w:hAnsi="Times New Roman" w:cs="Times New Roman"/>
          <w:b/>
          <w:sz w:val="28"/>
          <w:szCs w:val="28"/>
        </w:rPr>
      </w:pPr>
      <w:r>
        <w:rPr>
          <w:rFonts w:ascii="Times New Roman" w:hAnsi="Times New Roman" w:cs="Times New Roman"/>
          <w:sz w:val="28"/>
          <w:szCs w:val="28"/>
        </w:rPr>
        <w:t>11</w:t>
      </w:r>
      <w:r w:rsidR="006805B6" w:rsidRPr="00EB05B3">
        <w:rPr>
          <w:rFonts w:ascii="Times New Roman" w:hAnsi="Times New Roman" w:cs="Times New Roman"/>
          <w:sz w:val="28"/>
          <w:szCs w:val="28"/>
        </w:rPr>
        <w:t>3. Этажность зданий не должна превышать 5 этажей. Административные помещения следует размещать на 4-5 этажах, палатные – не выше 3 этажа.</w:t>
      </w:r>
    </w:p>
    <w:p w:rsidR="006805B6" w:rsidRPr="00EB05B3" w:rsidRDefault="00012826" w:rsidP="00EB05B3">
      <w:pPr>
        <w:spacing w:line="240" w:lineRule="auto"/>
        <w:ind w:firstLine="709"/>
        <w:contextualSpacing/>
        <w:rPr>
          <w:rFonts w:ascii="Times New Roman" w:hAnsi="Times New Roman" w:cs="Times New Roman"/>
          <w:b/>
          <w:sz w:val="28"/>
          <w:szCs w:val="28"/>
        </w:rPr>
      </w:pPr>
      <w:r>
        <w:rPr>
          <w:rFonts w:ascii="Times New Roman" w:hAnsi="Times New Roman" w:cs="Times New Roman"/>
          <w:sz w:val="28"/>
          <w:szCs w:val="28"/>
        </w:rPr>
        <w:t>11</w:t>
      </w:r>
      <w:r w:rsidR="006805B6" w:rsidRPr="00EB05B3">
        <w:rPr>
          <w:rFonts w:ascii="Times New Roman" w:hAnsi="Times New Roman" w:cs="Times New Roman"/>
          <w:sz w:val="28"/>
          <w:szCs w:val="28"/>
        </w:rPr>
        <w:t>4. В составе территории должны быть предусмотрены следующие функциональные зоны:</w:t>
      </w:r>
    </w:p>
    <w:p w:rsidR="006805B6" w:rsidRPr="00EB05B3" w:rsidRDefault="006805B6" w:rsidP="00EB05B3">
      <w:pPr>
        <w:spacing w:line="240" w:lineRule="auto"/>
        <w:ind w:firstLine="709"/>
        <w:contextualSpacing/>
        <w:rPr>
          <w:rFonts w:ascii="Times New Roman" w:hAnsi="Times New Roman" w:cs="Times New Roman"/>
          <w:b/>
          <w:sz w:val="28"/>
          <w:szCs w:val="28"/>
        </w:rPr>
      </w:pPr>
      <w:r w:rsidRPr="00EB05B3">
        <w:rPr>
          <w:rFonts w:ascii="Times New Roman" w:hAnsi="Times New Roman" w:cs="Times New Roman"/>
          <w:sz w:val="28"/>
          <w:szCs w:val="28"/>
        </w:rPr>
        <w:t>- зона проживания;</w:t>
      </w:r>
    </w:p>
    <w:p w:rsidR="006805B6" w:rsidRPr="00EB05B3" w:rsidRDefault="006805B6" w:rsidP="00EB05B3">
      <w:pPr>
        <w:spacing w:line="240" w:lineRule="auto"/>
        <w:ind w:firstLine="709"/>
        <w:contextualSpacing/>
        <w:rPr>
          <w:rFonts w:ascii="Times New Roman" w:hAnsi="Times New Roman" w:cs="Times New Roman"/>
          <w:b/>
          <w:sz w:val="28"/>
          <w:szCs w:val="28"/>
        </w:rPr>
      </w:pPr>
      <w:r w:rsidRPr="00EB05B3">
        <w:rPr>
          <w:rFonts w:ascii="Times New Roman" w:hAnsi="Times New Roman" w:cs="Times New Roman"/>
          <w:sz w:val="28"/>
          <w:szCs w:val="28"/>
        </w:rPr>
        <w:t>- зона обслуживания;</w:t>
      </w:r>
    </w:p>
    <w:p w:rsidR="006805B6" w:rsidRPr="00EB05B3" w:rsidRDefault="006805B6" w:rsidP="00EB05B3">
      <w:pPr>
        <w:spacing w:line="240" w:lineRule="auto"/>
        <w:ind w:firstLine="709"/>
        <w:contextualSpacing/>
        <w:rPr>
          <w:rFonts w:ascii="Times New Roman" w:hAnsi="Times New Roman" w:cs="Times New Roman"/>
          <w:b/>
          <w:sz w:val="28"/>
          <w:szCs w:val="28"/>
        </w:rPr>
      </w:pPr>
      <w:r w:rsidRPr="00EB05B3">
        <w:rPr>
          <w:rFonts w:ascii="Times New Roman" w:hAnsi="Times New Roman" w:cs="Times New Roman"/>
          <w:sz w:val="28"/>
          <w:szCs w:val="28"/>
        </w:rPr>
        <w:t>- зона приема с карантинным отделением и изолятором;</w:t>
      </w:r>
    </w:p>
    <w:p w:rsidR="006805B6" w:rsidRPr="00EB05B3" w:rsidRDefault="006805B6" w:rsidP="00EB05B3">
      <w:pPr>
        <w:spacing w:line="240" w:lineRule="auto"/>
        <w:ind w:firstLine="709"/>
        <w:contextualSpacing/>
        <w:rPr>
          <w:rFonts w:ascii="Times New Roman" w:hAnsi="Times New Roman" w:cs="Times New Roman"/>
          <w:b/>
          <w:sz w:val="28"/>
          <w:szCs w:val="28"/>
        </w:rPr>
      </w:pPr>
      <w:r w:rsidRPr="00EB05B3">
        <w:rPr>
          <w:rFonts w:ascii="Times New Roman" w:hAnsi="Times New Roman" w:cs="Times New Roman"/>
          <w:sz w:val="28"/>
          <w:szCs w:val="28"/>
        </w:rPr>
        <w:t>- хозяйственная зона;</w:t>
      </w:r>
    </w:p>
    <w:p w:rsidR="006805B6" w:rsidRPr="00EB05B3" w:rsidRDefault="006805B6" w:rsidP="00EB05B3">
      <w:pPr>
        <w:spacing w:line="240" w:lineRule="auto"/>
        <w:ind w:firstLine="709"/>
        <w:contextualSpacing/>
        <w:rPr>
          <w:rFonts w:ascii="Times New Roman" w:hAnsi="Times New Roman" w:cs="Times New Roman"/>
          <w:b/>
          <w:sz w:val="28"/>
          <w:szCs w:val="28"/>
        </w:rPr>
      </w:pPr>
      <w:r w:rsidRPr="00EB05B3">
        <w:rPr>
          <w:rFonts w:ascii="Times New Roman" w:hAnsi="Times New Roman" w:cs="Times New Roman"/>
          <w:sz w:val="28"/>
          <w:szCs w:val="28"/>
        </w:rPr>
        <w:t xml:space="preserve">- зона проживания обслуживающего персонала (предусматривается только при загородном размещении организаций); </w:t>
      </w:r>
    </w:p>
    <w:p w:rsidR="006805B6" w:rsidRPr="00EB05B3" w:rsidRDefault="006805B6" w:rsidP="00EB05B3">
      <w:pPr>
        <w:spacing w:line="240" w:lineRule="auto"/>
        <w:ind w:firstLine="709"/>
        <w:contextualSpacing/>
        <w:rPr>
          <w:rFonts w:ascii="Times New Roman" w:hAnsi="Times New Roman" w:cs="Times New Roman"/>
          <w:b/>
          <w:sz w:val="28"/>
          <w:szCs w:val="28"/>
        </w:rPr>
      </w:pPr>
      <w:r w:rsidRPr="00EB05B3">
        <w:rPr>
          <w:rFonts w:ascii="Times New Roman" w:hAnsi="Times New Roman" w:cs="Times New Roman"/>
          <w:sz w:val="28"/>
          <w:szCs w:val="28"/>
        </w:rPr>
        <w:t>- пешеходная зона.</w:t>
      </w:r>
    </w:p>
    <w:p w:rsidR="006805B6" w:rsidRPr="00EB05B3" w:rsidRDefault="006805B6" w:rsidP="00EB05B3">
      <w:pPr>
        <w:spacing w:line="240" w:lineRule="auto"/>
        <w:ind w:firstLine="720"/>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В зоне проживания размещаются площадки для отдыха, теневые навесы, спортивные площадки. </w:t>
      </w:r>
    </w:p>
    <w:p w:rsidR="006805B6" w:rsidRPr="00EB05B3" w:rsidRDefault="006805B6" w:rsidP="00EB05B3">
      <w:pPr>
        <w:spacing w:line="240" w:lineRule="auto"/>
        <w:ind w:firstLine="720"/>
        <w:contextualSpacing/>
        <w:rPr>
          <w:rFonts w:ascii="Times New Roman" w:hAnsi="Times New Roman" w:cs="Times New Roman"/>
          <w:b/>
          <w:bCs/>
          <w:sz w:val="28"/>
          <w:szCs w:val="28"/>
        </w:rPr>
      </w:pPr>
      <w:r w:rsidRPr="00EB05B3">
        <w:rPr>
          <w:rFonts w:ascii="Times New Roman" w:hAnsi="Times New Roman" w:cs="Times New Roman"/>
          <w:sz w:val="28"/>
          <w:szCs w:val="28"/>
        </w:rPr>
        <w:t>В зоне обслуживания размещаются площадка при кухне, мусоросборники, пожарный пост.</w:t>
      </w:r>
    </w:p>
    <w:p w:rsidR="006805B6" w:rsidRPr="00EB05B3" w:rsidRDefault="006805B6" w:rsidP="00EB05B3">
      <w:pPr>
        <w:spacing w:line="240" w:lineRule="auto"/>
        <w:ind w:firstLine="720"/>
        <w:contextualSpacing/>
        <w:rPr>
          <w:rFonts w:ascii="Times New Roman" w:hAnsi="Times New Roman" w:cs="Times New Roman"/>
          <w:b/>
          <w:bCs/>
          <w:sz w:val="28"/>
          <w:szCs w:val="28"/>
        </w:rPr>
      </w:pPr>
      <w:r w:rsidRPr="00EB05B3">
        <w:rPr>
          <w:rFonts w:ascii="Times New Roman" w:hAnsi="Times New Roman" w:cs="Times New Roman"/>
          <w:sz w:val="28"/>
          <w:szCs w:val="28"/>
        </w:rPr>
        <w:t>В хозяйственной зоне могут размещаться автостоянка (гараж), котельная, прачечная, складские помещения, ремонтные мастерские, овощехранилище и</w:t>
      </w:r>
      <w:r w:rsidRPr="00EB05B3">
        <w:rPr>
          <w:rFonts w:ascii="Times New Roman" w:hAnsi="Times New Roman" w:cs="Times New Roman"/>
          <w:noProof/>
          <w:sz w:val="28"/>
          <w:szCs w:val="28"/>
        </w:rPr>
        <w:t xml:space="preserve"> другие сооружения вспомога-тельного назначения.</w:t>
      </w:r>
      <w:r w:rsidRPr="00EB05B3">
        <w:rPr>
          <w:rFonts w:ascii="Times New Roman" w:hAnsi="Times New Roman" w:cs="Times New Roman"/>
          <w:sz w:val="28"/>
          <w:szCs w:val="28"/>
        </w:rPr>
        <w:t xml:space="preserve"> </w:t>
      </w:r>
    </w:p>
    <w:p w:rsidR="006805B6" w:rsidRPr="00EB05B3" w:rsidRDefault="00012826" w:rsidP="00EB05B3">
      <w:pPr>
        <w:spacing w:line="240" w:lineRule="auto"/>
        <w:ind w:firstLine="709"/>
        <w:contextualSpacing/>
        <w:rPr>
          <w:rFonts w:ascii="Times New Roman" w:hAnsi="Times New Roman" w:cs="Times New Roman"/>
          <w:b/>
          <w:i/>
          <w:sz w:val="28"/>
          <w:szCs w:val="28"/>
        </w:rPr>
      </w:pPr>
      <w:r>
        <w:rPr>
          <w:rFonts w:ascii="Times New Roman" w:hAnsi="Times New Roman" w:cs="Times New Roman"/>
          <w:sz w:val="28"/>
          <w:szCs w:val="28"/>
        </w:rPr>
        <w:t>11</w:t>
      </w:r>
      <w:r w:rsidR="006805B6" w:rsidRPr="00EB05B3">
        <w:rPr>
          <w:rFonts w:ascii="Times New Roman" w:hAnsi="Times New Roman" w:cs="Times New Roman"/>
          <w:sz w:val="28"/>
          <w:szCs w:val="28"/>
        </w:rPr>
        <w:t xml:space="preserve">5. Для объектов должны быть предусмотрены места хранения легкового автотранспорта гостей и сотрудников. </w:t>
      </w:r>
    </w:p>
    <w:p w:rsidR="006805B6" w:rsidRPr="00EB05B3" w:rsidRDefault="006805B6" w:rsidP="00EB05B3">
      <w:pPr>
        <w:spacing w:line="240" w:lineRule="auto"/>
        <w:ind w:firstLine="709"/>
        <w:contextualSpacing/>
        <w:rPr>
          <w:rFonts w:ascii="Times New Roman" w:hAnsi="Times New Roman" w:cs="Times New Roman"/>
          <w:b/>
          <w:sz w:val="28"/>
          <w:szCs w:val="28"/>
        </w:rPr>
      </w:pPr>
      <w:r w:rsidRPr="00EB05B3">
        <w:rPr>
          <w:rFonts w:ascii="Times New Roman" w:hAnsi="Times New Roman" w:cs="Times New Roman"/>
          <w:sz w:val="28"/>
          <w:szCs w:val="28"/>
        </w:rPr>
        <w:t>Служебный автотранспорт допускается размещать на территории организаций с соблюдением нормативных требований на автостоянках закрытого типа (гаражах) без технического обслуживания.</w:t>
      </w:r>
    </w:p>
    <w:p w:rsidR="006805B6" w:rsidRPr="00EB05B3" w:rsidRDefault="00012826" w:rsidP="00EB05B3">
      <w:pPr>
        <w:spacing w:line="240" w:lineRule="auto"/>
        <w:ind w:firstLine="709"/>
        <w:contextualSpacing/>
        <w:rPr>
          <w:rFonts w:ascii="Times New Roman" w:hAnsi="Times New Roman" w:cs="Times New Roman"/>
          <w:b/>
          <w:sz w:val="28"/>
          <w:szCs w:val="28"/>
        </w:rPr>
      </w:pPr>
      <w:r>
        <w:rPr>
          <w:rFonts w:ascii="Times New Roman" w:hAnsi="Times New Roman" w:cs="Times New Roman"/>
          <w:sz w:val="28"/>
          <w:szCs w:val="28"/>
        </w:rPr>
        <w:t>11</w:t>
      </w:r>
      <w:r w:rsidR="006805B6" w:rsidRPr="00EB05B3">
        <w:rPr>
          <w:rFonts w:ascii="Times New Roman" w:hAnsi="Times New Roman" w:cs="Times New Roman"/>
          <w:sz w:val="28"/>
          <w:szCs w:val="28"/>
        </w:rPr>
        <w:t>6. Территория организаций должна быть огорожена, благоустроена, озеленена, освещена, оборудована проездами и тротуарами с удалением талых и дождевых вод. Проезды и пешеходные дорожки должны иметь твердые покрытия.</w:t>
      </w:r>
    </w:p>
    <w:p w:rsidR="006805B6" w:rsidRPr="00EB05B3" w:rsidRDefault="006805B6" w:rsidP="00EB05B3">
      <w:pPr>
        <w:spacing w:line="240" w:lineRule="auto"/>
        <w:ind w:firstLine="709"/>
        <w:contextualSpacing/>
        <w:rPr>
          <w:rFonts w:ascii="Times New Roman" w:hAnsi="Times New Roman" w:cs="Times New Roman"/>
          <w:b/>
          <w:sz w:val="28"/>
          <w:szCs w:val="28"/>
        </w:rPr>
      </w:pPr>
      <w:r w:rsidRPr="00EB05B3">
        <w:rPr>
          <w:rFonts w:ascii="Times New Roman" w:hAnsi="Times New Roman" w:cs="Times New Roman"/>
          <w:sz w:val="28"/>
          <w:szCs w:val="28"/>
        </w:rPr>
        <w:t xml:space="preserve">Необходимо приспособление </w:t>
      </w:r>
      <w:proofErr w:type="spellStart"/>
      <w:r w:rsidRPr="00EB05B3">
        <w:rPr>
          <w:rFonts w:ascii="Times New Roman" w:hAnsi="Times New Roman" w:cs="Times New Roman"/>
          <w:sz w:val="28"/>
          <w:szCs w:val="28"/>
        </w:rPr>
        <w:t>пешеходно-транспортных</w:t>
      </w:r>
      <w:proofErr w:type="spellEnd"/>
      <w:r w:rsidRPr="00EB05B3">
        <w:rPr>
          <w:rFonts w:ascii="Times New Roman" w:hAnsi="Times New Roman" w:cs="Times New Roman"/>
          <w:sz w:val="28"/>
          <w:szCs w:val="28"/>
        </w:rPr>
        <w:t xml:space="preserve"> связей к потребностям </w:t>
      </w:r>
      <w:proofErr w:type="spellStart"/>
      <w:r w:rsidRPr="00EB05B3">
        <w:rPr>
          <w:rFonts w:ascii="Times New Roman" w:hAnsi="Times New Roman" w:cs="Times New Roman"/>
          <w:sz w:val="28"/>
          <w:szCs w:val="28"/>
        </w:rPr>
        <w:t>маломобильных</w:t>
      </w:r>
      <w:proofErr w:type="spellEnd"/>
      <w:r w:rsidRPr="00EB05B3">
        <w:rPr>
          <w:rFonts w:ascii="Times New Roman" w:hAnsi="Times New Roman" w:cs="Times New Roman"/>
          <w:sz w:val="28"/>
          <w:szCs w:val="28"/>
        </w:rPr>
        <w:t xml:space="preserve"> групп населения.</w:t>
      </w:r>
    </w:p>
    <w:p w:rsidR="006805B6" w:rsidRPr="00EB05B3" w:rsidRDefault="00012826" w:rsidP="00EB05B3">
      <w:pPr>
        <w:spacing w:line="240" w:lineRule="auto"/>
        <w:ind w:firstLine="709"/>
        <w:contextualSpacing/>
        <w:rPr>
          <w:rFonts w:ascii="Times New Roman" w:hAnsi="Times New Roman" w:cs="Times New Roman"/>
          <w:b/>
          <w:sz w:val="28"/>
          <w:szCs w:val="28"/>
        </w:rPr>
      </w:pPr>
      <w:r>
        <w:rPr>
          <w:rFonts w:ascii="Times New Roman" w:hAnsi="Times New Roman" w:cs="Times New Roman"/>
          <w:sz w:val="28"/>
          <w:szCs w:val="28"/>
        </w:rPr>
        <w:t>11</w:t>
      </w:r>
      <w:r w:rsidR="006805B6" w:rsidRPr="00EB05B3">
        <w:rPr>
          <w:rFonts w:ascii="Times New Roman" w:hAnsi="Times New Roman" w:cs="Times New Roman"/>
          <w:sz w:val="28"/>
          <w:szCs w:val="28"/>
        </w:rPr>
        <w:t xml:space="preserve">7. Территория организаций должна </w:t>
      </w:r>
      <w:r w:rsidR="006805B6" w:rsidRPr="00EB05B3">
        <w:rPr>
          <w:rFonts w:ascii="Times New Roman" w:hAnsi="Times New Roman" w:cs="Times New Roman"/>
          <w:iCs/>
          <w:sz w:val="28"/>
          <w:szCs w:val="28"/>
        </w:rPr>
        <w:t>соответствовать</w:t>
      </w:r>
      <w:r w:rsidR="006805B6" w:rsidRPr="00EB05B3">
        <w:rPr>
          <w:rFonts w:ascii="Times New Roman" w:hAnsi="Times New Roman" w:cs="Times New Roman"/>
          <w:sz w:val="28"/>
          <w:szCs w:val="28"/>
        </w:rPr>
        <w:t xml:space="preserve"> санитарно-эпидемиологическим требованиям, </w:t>
      </w:r>
      <w:r w:rsidR="006805B6" w:rsidRPr="00EB05B3">
        <w:rPr>
          <w:rFonts w:ascii="Times New Roman" w:hAnsi="Times New Roman" w:cs="Times New Roman"/>
          <w:iCs/>
          <w:sz w:val="28"/>
          <w:szCs w:val="28"/>
        </w:rPr>
        <w:t>предъявляемым к</w:t>
      </w:r>
      <w:r w:rsidR="006805B6" w:rsidRPr="00EB05B3">
        <w:rPr>
          <w:rFonts w:ascii="Times New Roman" w:hAnsi="Times New Roman" w:cs="Times New Roman"/>
          <w:sz w:val="28"/>
          <w:szCs w:val="28"/>
        </w:rPr>
        <w:t xml:space="preserve"> содержанию территорий населенных мест, ежедневно убираться, поливаться водой с целью предотвращения пылеобразования.</w:t>
      </w:r>
    </w:p>
    <w:p w:rsidR="006805B6" w:rsidRPr="00EB05B3" w:rsidRDefault="006805B6" w:rsidP="00EB05B3">
      <w:pPr>
        <w:spacing w:line="240" w:lineRule="auto"/>
        <w:ind w:firstLine="709"/>
        <w:contextualSpacing/>
        <w:rPr>
          <w:rFonts w:ascii="Times New Roman" w:hAnsi="Times New Roman" w:cs="Times New Roman"/>
          <w:b/>
          <w:sz w:val="28"/>
          <w:szCs w:val="28"/>
        </w:rPr>
      </w:pPr>
      <w:r w:rsidRPr="00EB05B3">
        <w:rPr>
          <w:rFonts w:ascii="Times New Roman" w:hAnsi="Times New Roman" w:cs="Times New Roman"/>
          <w:sz w:val="28"/>
          <w:szCs w:val="28"/>
        </w:rPr>
        <w:t xml:space="preserve">Расстояние от мусоросборников до здания организации, мест отдыха и занятия физкультурой должно быть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w:t>
      </w:r>
    </w:p>
    <w:p w:rsidR="006805B6" w:rsidRPr="00EB05B3" w:rsidRDefault="00012826" w:rsidP="00EB05B3">
      <w:pPr>
        <w:spacing w:line="240" w:lineRule="auto"/>
        <w:ind w:firstLine="709"/>
        <w:contextualSpacing/>
        <w:rPr>
          <w:rFonts w:ascii="Times New Roman" w:hAnsi="Times New Roman" w:cs="Times New Roman"/>
          <w:b/>
          <w:sz w:val="28"/>
          <w:szCs w:val="28"/>
        </w:rPr>
      </w:pPr>
      <w:r>
        <w:rPr>
          <w:rFonts w:ascii="Times New Roman" w:hAnsi="Times New Roman" w:cs="Times New Roman"/>
          <w:sz w:val="28"/>
          <w:szCs w:val="28"/>
        </w:rPr>
        <w:t>11</w:t>
      </w:r>
      <w:r w:rsidR="006805B6" w:rsidRPr="00EB05B3">
        <w:rPr>
          <w:rFonts w:ascii="Times New Roman" w:hAnsi="Times New Roman" w:cs="Times New Roman"/>
          <w:sz w:val="28"/>
          <w:szCs w:val="28"/>
        </w:rPr>
        <w:t>8. Объекты должны быть оборудованы системами хозяйственно-питьевого и горячего водоснабжения, канализации, отопления, электроснабжения.</w:t>
      </w:r>
    </w:p>
    <w:p w:rsidR="006805B6" w:rsidRPr="00EB05B3" w:rsidRDefault="006805B6" w:rsidP="00EB05B3">
      <w:pPr>
        <w:spacing w:line="240" w:lineRule="auto"/>
        <w:ind w:firstLine="709"/>
        <w:contextualSpacing/>
        <w:rPr>
          <w:rFonts w:ascii="Times New Roman" w:hAnsi="Times New Roman" w:cs="Times New Roman"/>
          <w:b/>
          <w:sz w:val="28"/>
          <w:szCs w:val="28"/>
        </w:rPr>
      </w:pPr>
      <w:r w:rsidRPr="00EB05B3">
        <w:rPr>
          <w:rFonts w:ascii="Times New Roman" w:hAnsi="Times New Roman" w:cs="Times New Roman"/>
          <w:sz w:val="28"/>
          <w:szCs w:val="28"/>
        </w:rPr>
        <w:lastRenderedPageBreak/>
        <w:t>Необходимо предусматривать резервные или автономные системы по обеспечению горячего и холодного водоснабжения, а также электроснабжения.</w:t>
      </w:r>
    </w:p>
    <w:p w:rsidR="006805B6" w:rsidRPr="00EB05B3" w:rsidRDefault="00012826" w:rsidP="00EB05B3">
      <w:pPr>
        <w:shd w:val="clear" w:color="auto" w:fill="FFFFFF"/>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11</w:t>
      </w:r>
      <w:r w:rsidR="006805B6" w:rsidRPr="00EB05B3">
        <w:rPr>
          <w:rFonts w:ascii="Times New Roman" w:hAnsi="Times New Roman" w:cs="Times New Roman"/>
          <w:sz w:val="28"/>
          <w:szCs w:val="28"/>
        </w:rPr>
        <w:t>9. На территории населенных пунктов следует предусматрив</w:t>
      </w:r>
      <w:r w:rsidR="006805B6" w:rsidRPr="00012826">
        <w:rPr>
          <w:rFonts w:ascii="Times New Roman" w:hAnsi="Times New Roman" w:cs="Times New Roman"/>
          <w:sz w:val="28"/>
          <w:szCs w:val="28"/>
        </w:rPr>
        <w:t xml:space="preserve">ать </w:t>
      </w:r>
      <w:r w:rsidR="006805B6" w:rsidRPr="00012826">
        <w:rPr>
          <w:rStyle w:val="30"/>
          <w:rFonts w:ascii="Times New Roman" w:hAnsi="Times New Roman" w:cs="Times New Roman"/>
          <w:b w:val="0"/>
          <w:color w:val="auto"/>
          <w:sz w:val="28"/>
          <w:szCs w:val="28"/>
        </w:rPr>
        <w:t>учреждения для временного пребывания лиц без определенного места жительства и занятий</w:t>
      </w:r>
      <w:r w:rsidR="006805B6" w:rsidRPr="00012826">
        <w:rPr>
          <w:rFonts w:ascii="Times New Roman" w:hAnsi="Times New Roman" w:cs="Times New Roman"/>
          <w:sz w:val="28"/>
          <w:szCs w:val="28"/>
        </w:rPr>
        <w:t xml:space="preserve">, в том </w:t>
      </w:r>
      <w:r w:rsidR="006805B6" w:rsidRPr="00EB05B3">
        <w:rPr>
          <w:rFonts w:ascii="Times New Roman" w:hAnsi="Times New Roman" w:cs="Times New Roman"/>
          <w:sz w:val="28"/>
          <w:szCs w:val="28"/>
        </w:rPr>
        <w:t>числе:</w:t>
      </w:r>
    </w:p>
    <w:p w:rsidR="006805B6" w:rsidRPr="00EB05B3" w:rsidRDefault="006805B6" w:rsidP="00EB05B3">
      <w:pPr>
        <w:shd w:val="clear" w:color="auto" w:fill="FFFFFF"/>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 социальные гостиницы – для временного пребывания иногородних граждан, а также пенсионеров и инвалидов в течение 10 </w:t>
      </w:r>
      <w:proofErr w:type="spellStart"/>
      <w:r w:rsidRPr="00EB05B3">
        <w:rPr>
          <w:rFonts w:ascii="Times New Roman" w:hAnsi="Times New Roman" w:cs="Times New Roman"/>
          <w:sz w:val="28"/>
          <w:szCs w:val="28"/>
        </w:rPr>
        <w:t>сут</w:t>
      </w:r>
      <w:proofErr w:type="spellEnd"/>
      <w:r w:rsidRPr="00EB05B3">
        <w:rPr>
          <w:rFonts w:ascii="Times New Roman" w:hAnsi="Times New Roman" w:cs="Times New Roman"/>
          <w:sz w:val="28"/>
          <w:szCs w:val="28"/>
        </w:rPr>
        <w:t>.;</w:t>
      </w:r>
    </w:p>
    <w:p w:rsidR="006805B6" w:rsidRPr="00EB05B3" w:rsidRDefault="006805B6" w:rsidP="00EB05B3">
      <w:pPr>
        <w:shd w:val="clear" w:color="auto" w:fill="FFFFFF"/>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 социальный приют – для пребывания местных граждан без определенного места жительства (время пребывания до 30 </w:t>
      </w:r>
      <w:proofErr w:type="spellStart"/>
      <w:r w:rsidRPr="00EB05B3">
        <w:rPr>
          <w:rFonts w:ascii="Times New Roman" w:hAnsi="Times New Roman" w:cs="Times New Roman"/>
          <w:sz w:val="28"/>
          <w:szCs w:val="28"/>
        </w:rPr>
        <w:t>сут</w:t>
      </w:r>
      <w:proofErr w:type="spellEnd"/>
      <w:r w:rsidRPr="00EB05B3">
        <w:rPr>
          <w:rFonts w:ascii="Times New Roman" w:hAnsi="Times New Roman" w:cs="Times New Roman"/>
          <w:sz w:val="28"/>
          <w:szCs w:val="28"/>
        </w:rPr>
        <w:t>.);</w:t>
      </w:r>
    </w:p>
    <w:p w:rsidR="006805B6" w:rsidRPr="00EB05B3" w:rsidRDefault="006805B6" w:rsidP="00EB05B3">
      <w:pPr>
        <w:shd w:val="clear" w:color="auto" w:fill="FFFFFF"/>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дом ночного пребывания – для пребывания в ночное время лиц без определенного места жительства на 12 ч;</w:t>
      </w:r>
    </w:p>
    <w:p w:rsidR="006805B6" w:rsidRPr="00EB05B3" w:rsidRDefault="006805B6" w:rsidP="00EB05B3">
      <w:pPr>
        <w:shd w:val="clear" w:color="auto" w:fill="FFFFFF"/>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 центр социальной адаптации – для пребывания местных граждан без определенного места жительства и занятий, для привлечения к активной жизни </w:t>
      </w:r>
      <w:proofErr w:type="spellStart"/>
      <w:r w:rsidRPr="00EB05B3">
        <w:rPr>
          <w:rFonts w:ascii="Times New Roman" w:hAnsi="Times New Roman" w:cs="Times New Roman"/>
          <w:sz w:val="28"/>
          <w:szCs w:val="28"/>
        </w:rPr>
        <w:t>дезадаптированных</w:t>
      </w:r>
      <w:proofErr w:type="spellEnd"/>
      <w:r w:rsidRPr="00EB05B3">
        <w:rPr>
          <w:rFonts w:ascii="Times New Roman" w:hAnsi="Times New Roman" w:cs="Times New Roman"/>
          <w:sz w:val="28"/>
          <w:szCs w:val="28"/>
        </w:rPr>
        <w:t xml:space="preserve"> групп населения рассматриваемого контингента.</w:t>
      </w:r>
    </w:p>
    <w:p w:rsidR="006805B6" w:rsidRPr="00EB05B3" w:rsidRDefault="00012826" w:rsidP="00EB05B3">
      <w:pPr>
        <w:shd w:val="clear" w:color="auto" w:fill="FFFFFF"/>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12</w:t>
      </w:r>
      <w:r w:rsidR="006805B6" w:rsidRPr="00EB05B3">
        <w:rPr>
          <w:rFonts w:ascii="Times New Roman" w:hAnsi="Times New Roman" w:cs="Times New Roman"/>
          <w:sz w:val="28"/>
          <w:szCs w:val="28"/>
        </w:rPr>
        <w:t>0. Расчетную вместимость, размеры земельных участков учреждений временного пребывания рекомендуется принимать в соответствии с требованиями СП 35-107-2003.</w:t>
      </w:r>
    </w:p>
    <w:p w:rsidR="006805B6" w:rsidRPr="00EB05B3" w:rsidRDefault="006805B6" w:rsidP="00EB05B3">
      <w:pPr>
        <w:shd w:val="clear" w:color="auto" w:fill="FFFFFF"/>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В условиях сложившейся, затесненной застройки для учреждений временного пребывания (кроме центров социальной адаптации) земельные участки возможно не предусматривать.</w:t>
      </w:r>
    </w:p>
    <w:p w:rsidR="006805B6" w:rsidRPr="00EB05B3" w:rsidRDefault="00012826" w:rsidP="00EB05B3">
      <w:pPr>
        <w:shd w:val="clear" w:color="auto" w:fill="FFFFFF"/>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12</w:t>
      </w:r>
      <w:r w:rsidR="006805B6" w:rsidRPr="00EB05B3">
        <w:rPr>
          <w:rFonts w:ascii="Times New Roman" w:hAnsi="Times New Roman" w:cs="Times New Roman"/>
          <w:sz w:val="28"/>
          <w:szCs w:val="28"/>
        </w:rPr>
        <w:t>1. Этажность зданий учреждений временного пребывания рекомендуется не более 4 этажей. Допускается снижать этажность при наличии участка и специфики местных условий.</w:t>
      </w:r>
    </w:p>
    <w:p w:rsidR="006805B6" w:rsidRPr="00EB05B3" w:rsidRDefault="006805B6" w:rsidP="00EB05B3">
      <w:pPr>
        <w:shd w:val="clear" w:color="auto" w:fill="FFFFFF"/>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Здания учреждений временного пребывания следует проектировать, как правило, отдельно </w:t>
      </w:r>
      <w:proofErr w:type="gramStart"/>
      <w:r w:rsidRPr="00EB05B3">
        <w:rPr>
          <w:rFonts w:ascii="Times New Roman" w:hAnsi="Times New Roman" w:cs="Times New Roman"/>
          <w:sz w:val="28"/>
          <w:szCs w:val="28"/>
        </w:rPr>
        <w:t>стоящими</w:t>
      </w:r>
      <w:proofErr w:type="gramEnd"/>
      <w:r w:rsidRPr="00EB05B3">
        <w:rPr>
          <w:rFonts w:ascii="Times New Roman" w:hAnsi="Times New Roman" w:cs="Times New Roman"/>
          <w:sz w:val="28"/>
          <w:szCs w:val="28"/>
        </w:rPr>
        <w:t>.</w:t>
      </w:r>
    </w:p>
    <w:p w:rsidR="006805B6" w:rsidRPr="00EB05B3" w:rsidRDefault="006805B6" w:rsidP="00EB05B3">
      <w:pPr>
        <w:shd w:val="clear" w:color="auto" w:fill="FFFFFF"/>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Социальные гостиницы следует проектировать в городских населенных пунктах на территории жилых и общественно-деловых зон в отдельно стоящих зданиях. Допускается проектирование социальных гостиниц и социальных приютов отдельно </w:t>
      </w:r>
      <w:proofErr w:type="gramStart"/>
      <w:r w:rsidRPr="00EB05B3">
        <w:rPr>
          <w:rFonts w:ascii="Times New Roman" w:hAnsi="Times New Roman" w:cs="Times New Roman"/>
          <w:sz w:val="28"/>
          <w:szCs w:val="28"/>
        </w:rPr>
        <w:t>стоящими</w:t>
      </w:r>
      <w:proofErr w:type="gramEnd"/>
      <w:r w:rsidRPr="00EB05B3">
        <w:rPr>
          <w:rFonts w:ascii="Times New Roman" w:hAnsi="Times New Roman" w:cs="Times New Roman"/>
          <w:sz w:val="28"/>
          <w:szCs w:val="28"/>
        </w:rPr>
        <w:t xml:space="preserve"> и пристроенными к общественным зданиям социального назначения (реабилитационным центрам, домам-интернатам и другим зданиям), при этом должны обеспечиваться взаимная планировочная изоляция и автономное функционирование встраиваемых помещений от основных помещений здания.</w:t>
      </w:r>
    </w:p>
    <w:p w:rsidR="006805B6" w:rsidRPr="00EB05B3" w:rsidRDefault="006805B6" w:rsidP="00EB05B3">
      <w:pPr>
        <w:shd w:val="clear" w:color="auto" w:fill="FFFFFF"/>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Состав и площади помещений учреждения для временного пребывания следует принимать в соответствии с требованиями СП 35-107-2003.</w:t>
      </w:r>
    </w:p>
    <w:p w:rsidR="006805B6" w:rsidRPr="00EB05B3" w:rsidRDefault="00012826" w:rsidP="00EB05B3">
      <w:pPr>
        <w:shd w:val="clear" w:color="auto" w:fill="FFFFFF"/>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12</w:t>
      </w:r>
      <w:r w:rsidR="006805B6" w:rsidRPr="00EB05B3">
        <w:rPr>
          <w:rFonts w:ascii="Times New Roman" w:hAnsi="Times New Roman" w:cs="Times New Roman"/>
          <w:sz w:val="28"/>
          <w:szCs w:val="28"/>
        </w:rPr>
        <w:t xml:space="preserve">2. На территории земельного участка проектируются следующие зоны (без учета площади застройки): отдыха, </w:t>
      </w:r>
      <w:proofErr w:type="gramStart"/>
      <w:r w:rsidR="006805B6" w:rsidRPr="00EB05B3">
        <w:rPr>
          <w:rFonts w:ascii="Times New Roman" w:hAnsi="Times New Roman" w:cs="Times New Roman"/>
          <w:sz w:val="28"/>
          <w:szCs w:val="28"/>
        </w:rPr>
        <w:t>хозяйственная</w:t>
      </w:r>
      <w:proofErr w:type="gramEnd"/>
      <w:r w:rsidR="006805B6" w:rsidRPr="00EB05B3">
        <w:rPr>
          <w:rFonts w:ascii="Times New Roman" w:hAnsi="Times New Roman" w:cs="Times New Roman"/>
          <w:sz w:val="28"/>
          <w:szCs w:val="28"/>
        </w:rPr>
        <w:t xml:space="preserve">, озеленения. </w:t>
      </w:r>
    </w:p>
    <w:p w:rsidR="006805B6" w:rsidRPr="00EB05B3" w:rsidRDefault="006805B6" w:rsidP="00EB05B3">
      <w:pPr>
        <w:shd w:val="clear" w:color="auto" w:fill="FFFFFF"/>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lastRenderedPageBreak/>
        <w:t xml:space="preserve">При размещении учреждений временного пребывания в загородных условиях на территории </w:t>
      </w:r>
      <w:proofErr w:type="gramStart"/>
      <w:r w:rsidRPr="00EB05B3">
        <w:rPr>
          <w:rFonts w:ascii="Times New Roman" w:hAnsi="Times New Roman" w:cs="Times New Roman"/>
          <w:sz w:val="28"/>
          <w:szCs w:val="28"/>
        </w:rPr>
        <w:t>участка</w:t>
      </w:r>
      <w:proofErr w:type="gramEnd"/>
      <w:r w:rsidRPr="00EB05B3">
        <w:rPr>
          <w:rFonts w:ascii="Times New Roman" w:hAnsi="Times New Roman" w:cs="Times New Roman"/>
          <w:sz w:val="28"/>
          <w:szCs w:val="28"/>
        </w:rPr>
        <w:t xml:space="preserve"> возможно предусматривать квартиры для обслуживающего персонала.</w:t>
      </w:r>
    </w:p>
    <w:p w:rsidR="006805B6" w:rsidRPr="00EB05B3" w:rsidRDefault="00012826" w:rsidP="00EB05B3">
      <w:pPr>
        <w:shd w:val="clear" w:color="auto" w:fill="FFFFFF"/>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12</w:t>
      </w:r>
      <w:r w:rsidR="006805B6" w:rsidRPr="00EB05B3">
        <w:rPr>
          <w:rFonts w:ascii="Times New Roman" w:hAnsi="Times New Roman" w:cs="Times New Roman"/>
          <w:sz w:val="28"/>
          <w:szCs w:val="28"/>
        </w:rPr>
        <w:t>3. Площадь озеленения рекомендуется принимать не менее 25 % территории участка.</w:t>
      </w:r>
    </w:p>
    <w:p w:rsidR="006805B6" w:rsidRPr="00EB05B3" w:rsidRDefault="006805B6" w:rsidP="00EB05B3">
      <w:pPr>
        <w:shd w:val="clear" w:color="auto" w:fill="FFFFFF"/>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Земельный участок должен иметь ограждение высотой не менее </w:t>
      </w:r>
      <w:smartTag w:uri="urn:schemas-microsoft-com:office:smarttags" w:element="metricconverter">
        <w:smartTagPr>
          <w:attr w:name="ProductID" w:val="1,6 м"/>
        </w:smartTagPr>
        <w:r w:rsidRPr="00EB05B3">
          <w:rPr>
            <w:rFonts w:ascii="Times New Roman" w:hAnsi="Times New Roman" w:cs="Times New Roman"/>
            <w:sz w:val="28"/>
            <w:szCs w:val="28"/>
          </w:rPr>
          <w:t>1,6 м</w:t>
        </w:r>
      </w:smartTag>
      <w:r w:rsidRPr="00EB05B3">
        <w:rPr>
          <w:rFonts w:ascii="Times New Roman" w:hAnsi="Times New Roman" w:cs="Times New Roman"/>
          <w:sz w:val="28"/>
          <w:szCs w:val="28"/>
        </w:rPr>
        <w:t>.</w:t>
      </w:r>
    </w:p>
    <w:p w:rsidR="006805B6" w:rsidRPr="00EB05B3" w:rsidRDefault="006805B6" w:rsidP="00012826">
      <w:pPr>
        <w:pStyle w:val="5"/>
        <w:spacing w:line="240" w:lineRule="auto"/>
        <w:contextualSpacing/>
        <w:jc w:val="center"/>
        <w:rPr>
          <w:rFonts w:ascii="Times New Roman" w:hAnsi="Times New Roman" w:cs="Times New Roman"/>
          <w:b/>
          <w:i/>
          <w:color w:val="auto"/>
          <w:sz w:val="28"/>
          <w:szCs w:val="28"/>
        </w:rPr>
      </w:pPr>
      <w:bookmarkStart w:id="78" w:name="_Toc500948981"/>
      <w:bookmarkStart w:id="79" w:name="_Toc501812564"/>
      <w:bookmarkStart w:id="80" w:name="_Toc501880258"/>
      <w:bookmarkStart w:id="81" w:name="_Toc501972424"/>
      <w:bookmarkStart w:id="82" w:name="_Toc502013413"/>
      <w:r w:rsidRPr="00EB05B3">
        <w:rPr>
          <w:rFonts w:ascii="Times New Roman" w:hAnsi="Times New Roman" w:cs="Times New Roman"/>
          <w:b/>
          <w:i/>
          <w:color w:val="auto"/>
          <w:sz w:val="28"/>
          <w:szCs w:val="28"/>
        </w:rPr>
        <w:t xml:space="preserve">Спортивные и </w:t>
      </w:r>
      <w:proofErr w:type="gramStart"/>
      <w:r w:rsidRPr="00EB05B3">
        <w:rPr>
          <w:rFonts w:ascii="Times New Roman" w:hAnsi="Times New Roman" w:cs="Times New Roman"/>
          <w:b/>
          <w:i/>
          <w:color w:val="auto"/>
          <w:sz w:val="28"/>
          <w:szCs w:val="28"/>
        </w:rPr>
        <w:t>физкультурно-оздоровительных</w:t>
      </w:r>
      <w:proofErr w:type="gramEnd"/>
      <w:r w:rsidRPr="00EB05B3">
        <w:rPr>
          <w:rFonts w:ascii="Times New Roman" w:hAnsi="Times New Roman" w:cs="Times New Roman"/>
          <w:b/>
          <w:i/>
          <w:color w:val="auto"/>
          <w:sz w:val="28"/>
          <w:szCs w:val="28"/>
        </w:rPr>
        <w:t xml:space="preserve"> учреждения</w:t>
      </w:r>
      <w:bookmarkEnd w:id="78"/>
      <w:bookmarkEnd w:id="79"/>
      <w:bookmarkEnd w:id="80"/>
      <w:bookmarkEnd w:id="81"/>
      <w:bookmarkEnd w:id="82"/>
    </w:p>
    <w:p w:rsidR="006805B6" w:rsidRPr="00EB05B3" w:rsidRDefault="00012826" w:rsidP="00EB05B3">
      <w:pPr>
        <w:spacing w:line="240" w:lineRule="auto"/>
        <w:ind w:firstLine="720"/>
        <w:contextualSpacing/>
        <w:rPr>
          <w:rFonts w:ascii="Times New Roman" w:hAnsi="Times New Roman" w:cs="Times New Roman"/>
          <w:b/>
          <w:bCs/>
          <w:sz w:val="28"/>
          <w:szCs w:val="28"/>
        </w:rPr>
      </w:pPr>
      <w:r>
        <w:rPr>
          <w:rFonts w:ascii="Times New Roman" w:hAnsi="Times New Roman" w:cs="Times New Roman"/>
          <w:sz w:val="28"/>
          <w:szCs w:val="28"/>
        </w:rPr>
        <w:t>12</w:t>
      </w:r>
      <w:r w:rsidR="006805B6" w:rsidRPr="00EB05B3">
        <w:rPr>
          <w:rFonts w:ascii="Times New Roman" w:hAnsi="Times New Roman" w:cs="Times New Roman"/>
          <w:sz w:val="28"/>
          <w:szCs w:val="28"/>
        </w:rPr>
        <w:t>4. Сеть спортивных и физкультурно-оздоровительных учреждений следует проектировать в соответствии с требованиями настоящих нормативов.</w:t>
      </w:r>
    </w:p>
    <w:p w:rsidR="006805B6" w:rsidRPr="00EB05B3" w:rsidRDefault="006805B6" w:rsidP="00EB05B3">
      <w:pPr>
        <w:spacing w:line="240" w:lineRule="auto"/>
        <w:ind w:firstLine="720"/>
        <w:contextualSpacing/>
        <w:rPr>
          <w:rFonts w:ascii="Times New Roman" w:hAnsi="Times New Roman" w:cs="Times New Roman"/>
          <w:b/>
          <w:bCs/>
          <w:sz w:val="28"/>
          <w:szCs w:val="28"/>
        </w:rPr>
      </w:pPr>
      <w:r w:rsidRPr="00EB05B3">
        <w:rPr>
          <w:rFonts w:ascii="Times New Roman" w:hAnsi="Times New Roman" w:cs="Times New Roman"/>
          <w:sz w:val="28"/>
          <w:szCs w:val="28"/>
        </w:rPr>
        <w:t>Вместимость спортивных и физкультурно-оздоровительных учреждений, а также площади их земельных участков определяются по таблице 2.</w:t>
      </w:r>
    </w:p>
    <w:p w:rsidR="006805B6" w:rsidRPr="00EB05B3" w:rsidRDefault="006805B6" w:rsidP="00012826">
      <w:pPr>
        <w:pStyle w:val="5"/>
        <w:spacing w:line="240" w:lineRule="auto"/>
        <w:contextualSpacing/>
        <w:jc w:val="center"/>
        <w:rPr>
          <w:rFonts w:ascii="Times New Roman" w:hAnsi="Times New Roman" w:cs="Times New Roman"/>
          <w:b/>
          <w:i/>
          <w:color w:val="auto"/>
          <w:sz w:val="28"/>
          <w:szCs w:val="28"/>
        </w:rPr>
      </w:pPr>
      <w:bookmarkStart w:id="83" w:name="_Toc501880259"/>
      <w:bookmarkStart w:id="84" w:name="_Toc501972425"/>
      <w:bookmarkStart w:id="85" w:name="_Toc502013414"/>
      <w:r w:rsidRPr="00EB05B3">
        <w:rPr>
          <w:rFonts w:ascii="Times New Roman" w:hAnsi="Times New Roman" w:cs="Times New Roman"/>
          <w:b/>
          <w:i/>
          <w:color w:val="auto"/>
          <w:sz w:val="28"/>
          <w:szCs w:val="28"/>
        </w:rPr>
        <w:t>Физкультурно-спортивные объекты</w:t>
      </w:r>
      <w:bookmarkEnd w:id="83"/>
      <w:bookmarkEnd w:id="84"/>
      <w:bookmarkEnd w:id="85"/>
    </w:p>
    <w:p w:rsidR="006805B6" w:rsidRPr="00EB05B3" w:rsidRDefault="00012826"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125</w:t>
      </w:r>
      <w:r w:rsidR="006805B6" w:rsidRPr="00EB05B3">
        <w:rPr>
          <w:rFonts w:ascii="Times New Roman" w:hAnsi="Times New Roman" w:cs="Times New Roman"/>
          <w:sz w:val="28"/>
          <w:szCs w:val="28"/>
        </w:rPr>
        <w:t>. Физкультурно-спортивные объекты (далее спортивные объекты) могут размещаться в составе зон жилой застройки, общественно-деловых зон (общеобразовательные школы, учреждения начального профессионального, среднего профессионального и высшего образования) и рекреационных зон.</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Участки физкультурно-спортивных и физкультурно-оздоровительных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 </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6805B6" w:rsidRPr="00EB05B3" w:rsidRDefault="00012826"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12</w:t>
      </w:r>
      <w:r w:rsidR="006805B6" w:rsidRPr="00EB05B3">
        <w:rPr>
          <w:rFonts w:ascii="Times New Roman" w:hAnsi="Times New Roman" w:cs="Times New Roman"/>
          <w:sz w:val="28"/>
          <w:szCs w:val="28"/>
        </w:rPr>
        <w:t>6. В спортивных зонах проектируются физкультурно-спортивные сооружения и помещения физкультурно-оздоровительного назначения местного (приближенного и повседневного) обслуживания, а также сооружения периодического обслуживания.</w:t>
      </w:r>
    </w:p>
    <w:p w:rsidR="006805B6" w:rsidRPr="00EB05B3" w:rsidRDefault="00012826" w:rsidP="00EB05B3">
      <w:pPr>
        <w:spacing w:line="240" w:lineRule="auto"/>
        <w:ind w:firstLine="709"/>
        <w:contextualSpacing/>
        <w:textAlignment w:val="top"/>
        <w:rPr>
          <w:rFonts w:ascii="Times New Roman" w:hAnsi="Times New Roman" w:cs="Times New Roman"/>
          <w:b/>
          <w:bCs/>
          <w:sz w:val="28"/>
          <w:szCs w:val="28"/>
        </w:rPr>
      </w:pPr>
      <w:r>
        <w:rPr>
          <w:rFonts w:ascii="Times New Roman" w:hAnsi="Times New Roman" w:cs="Times New Roman"/>
          <w:sz w:val="28"/>
          <w:szCs w:val="28"/>
        </w:rPr>
        <w:t>12</w:t>
      </w:r>
      <w:r w:rsidR="006805B6" w:rsidRPr="00EB05B3">
        <w:rPr>
          <w:rFonts w:ascii="Times New Roman" w:hAnsi="Times New Roman" w:cs="Times New Roman"/>
          <w:sz w:val="28"/>
          <w:szCs w:val="28"/>
        </w:rPr>
        <w:t>7. Физкультурно-спортивные сооружения местного уровня обслуживания следует проектировать в двух уровнях обслуживания:</w:t>
      </w:r>
    </w:p>
    <w:p w:rsidR="006805B6" w:rsidRPr="00EB05B3" w:rsidRDefault="006805B6" w:rsidP="00EB05B3">
      <w:pPr>
        <w:spacing w:line="240" w:lineRule="auto"/>
        <w:ind w:firstLine="709"/>
        <w:contextualSpacing/>
        <w:textAlignment w:val="top"/>
        <w:rPr>
          <w:rFonts w:ascii="Times New Roman" w:hAnsi="Times New Roman" w:cs="Times New Roman"/>
          <w:b/>
          <w:bCs/>
          <w:sz w:val="28"/>
          <w:szCs w:val="28"/>
        </w:rPr>
      </w:pPr>
      <w:r w:rsidRPr="00EB05B3">
        <w:rPr>
          <w:rFonts w:ascii="Times New Roman" w:hAnsi="Times New Roman" w:cs="Times New Roman"/>
          <w:sz w:val="28"/>
          <w:szCs w:val="28"/>
        </w:rPr>
        <w:t xml:space="preserve">- сооружения приближенного обслуживания, </w:t>
      </w:r>
      <w:proofErr w:type="gramStart"/>
      <w:r w:rsidRPr="00EB05B3">
        <w:rPr>
          <w:rFonts w:ascii="Times New Roman" w:hAnsi="Times New Roman" w:cs="Times New Roman"/>
          <w:sz w:val="28"/>
          <w:szCs w:val="28"/>
        </w:rPr>
        <w:t>размещаемыми</w:t>
      </w:r>
      <w:proofErr w:type="gramEnd"/>
      <w:r w:rsidRPr="00EB05B3">
        <w:rPr>
          <w:rFonts w:ascii="Times New Roman" w:hAnsi="Times New Roman" w:cs="Times New Roman"/>
          <w:sz w:val="28"/>
          <w:szCs w:val="28"/>
        </w:rPr>
        <w:t xml:space="preserve"> в группах жилой и смешанной жилой застройки, включающими:</w:t>
      </w:r>
    </w:p>
    <w:p w:rsidR="006805B6" w:rsidRPr="00EB05B3" w:rsidRDefault="006805B6" w:rsidP="00EB05B3">
      <w:pPr>
        <w:spacing w:line="240" w:lineRule="auto"/>
        <w:ind w:firstLine="1080"/>
        <w:contextualSpacing/>
        <w:textAlignment w:val="top"/>
        <w:rPr>
          <w:rFonts w:ascii="Times New Roman" w:hAnsi="Times New Roman" w:cs="Times New Roman"/>
          <w:b/>
          <w:bCs/>
          <w:sz w:val="28"/>
          <w:szCs w:val="28"/>
        </w:rPr>
      </w:pPr>
      <w:r w:rsidRPr="00EB05B3">
        <w:rPr>
          <w:rFonts w:ascii="Times New Roman" w:hAnsi="Times New Roman" w:cs="Times New Roman"/>
          <w:sz w:val="28"/>
          <w:szCs w:val="28"/>
        </w:rPr>
        <w:lastRenderedPageBreak/>
        <w:t>- физкультурно-оздоровительные сооружения жилой группы, состоящие из физкультурно-оздоровительных помещений и открытых физкультурно-оздоровительных площадок;</w:t>
      </w:r>
    </w:p>
    <w:p w:rsidR="006805B6" w:rsidRPr="00EB05B3" w:rsidRDefault="006805B6" w:rsidP="00EB05B3">
      <w:pPr>
        <w:spacing w:line="240" w:lineRule="auto"/>
        <w:ind w:firstLine="1080"/>
        <w:contextualSpacing/>
        <w:textAlignment w:val="top"/>
        <w:rPr>
          <w:rFonts w:ascii="Times New Roman" w:hAnsi="Times New Roman" w:cs="Times New Roman"/>
          <w:b/>
          <w:bCs/>
          <w:spacing w:val="-3"/>
          <w:sz w:val="28"/>
          <w:szCs w:val="28"/>
        </w:rPr>
      </w:pPr>
      <w:r w:rsidRPr="00EB05B3">
        <w:rPr>
          <w:rFonts w:ascii="Times New Roman" w:hAnsi="Times New Roman" w:cs="Times New Roman"/>
          <w:spacing w:val="-3"/>
          <w:sz w:val="28"/>
          <w:szCs w:val="28"/>
        </w:rPr>
        <w:t>- молодежный фитнесс-центр (отдельно стоящий, встроенный, встроенно-пристроенный);</w:t>
      </w:r>
    </w:p>
    <w:p w:rsidR="006805B6" w:rsidRPr="00EB05B3" w:rsidRDefault="006805B6" w:rsidP="00EB05B3">
      <w:pPr>
        <w:spacing w:line="240" w:lineRule="auto"/>
        <w:ind w:firstLine="1080"/>
        <w:contextualSpacing/>
        <w:textAlignment w:val="top"/>
        <w:rPr>
          <w:rFonts w:ascii="Times New Roman" w:hAnsi="Times New Roman" w:cs="Times New Roman"/>
          <w:b/>
          <w:bCs/>
          <w:sz w:val="28"/>
          <w:szCs w:val="28"/>
        </w:rPr>
      </w:pPr>
      <w:r w:rsidRPr="00EB05B3">
        <w:rPr>
          <w:rFonts w:ascii="Times New Roman" w:hAnsi="Times New Roman" w:cs="Times New Roman"/>
          <w:sz w:val="28"/>
          <w:szCs w:val="28"/>
        </w:rPr>
        <w:t>- блок геронтологического оздоровительного клуба в составе центра обслуживания пенсионеров и инвалидов;</w:t>
      </w:r>
    </w:p>
    <w:p w:rsidR="006805B6" w:rsidRPr="00EB05B3" w:rsidRDefault="006805B6" w:rsidP="00EB05B3">
      <w:pPr>
        <w:spacing w:line="240" w:lineRule="auto"/>
        <w:ind w:firstLine="709"/>
        <w:contextualSpacing/>
        <w:textAlignment w:val="top"/>
        <w:rPr>
          <w:rFonts w:ascii="Times New Roman" w:hAnsi="Times New Roman" w:cs="Times New Roman"/>
          <w:b/>
          <w:bCs/>
          <w:sz w:val="28"/>
          <w:szCs w:val="28"/>
        </w:rPr>
      </w:pPr>
      <w:r w:rsidRPr="00EB05B3">
        <w:rPr>
          <w:rFonts w:ascii="Times New Roman" w:hAnsi="Times New Roman" w:cs="Times New Roman"/>
          <w:sz w:val="28"/>
          <w:szCs w:val="28"/>
        </w:rPr>
        <w:t xml:space="preserve">- сооружения повседневного обслуживания, </w:t>
      </w:r>
      <w:proofErr w:type="gramStart"/>
      <w:r w:rsidRPr="00EB05B3">
        <w:rPr>
          <w:rFonts w:ascii="Times New Roman" w:hAnsi="Times New Roman" w:cs="Times New Roman"/>
          <w:sz w:val="28"/>
          <w:szCs w:val="28"/>
        </w:rPr>
        <w:t>размещаемыми</w:t>
      </w:r>
      <w:proofErr w:type="gramEnd"/>
      <w:r w:rsidRPr="00EB05B3">
        <w:rPr>
          <w:rFonts w:ascii="Times New Roman" w:hAnsi="Times New Roman" w:cs="Times New Roman"/>
          <w:sz w:val="28"/>
          <w:szCs w:val="28"/>
        </w:rPr>
        <w:t xml:space="preserve"> в кварталах (микрорайонах) городского населенного пункта, включающими:</w:t>
      </w:r>
    </w:p>
    <w:p w:rsidR="006805B6" w:rsidRPr="00EB05B3" w:rsidRDefault="006805B6" w:rsidP="00EB05B3">
      <w:pPr>
        <w:spacing w:line="240" w:lineRule="auto"/>
        <w:ind w:firstLine="1080"/>
        <w:contextualSpacing/>
        <w:textAlignment w:val="top"/>
        <w:rPr>
          <w:rFonts w:ascii="Times New Roman" w:hAnsi="Times New Roman" w:cs="Times New Roman"/>
          <w:b/>
          <w:bCs/>
          <w:spacing w:val="-3"/>
          <w:sz w:val="28"/>
          <w:szCs w:val="28"/>
        </w:rPr>
      </w:pPr>
      <w:r w:rsidRPr="00EB05B3">
        <w:rPr>
          <w:rFonts w:ascii="Times New Roman" w:hAnsi="Times New Roman" w:cs="Times New Roman"/>
          <w:spacing w:val="-3"/>
          <w:sz w:val="28"/>
          <w:szCs w:val="28"/>
        </w:rPr>
        <w:t xml:space="preserve">- физкультурно-оздоровительный комплекс (клуб) </w:t>
      </w:r>
      <w:r w:rsidRPr="00EB05B3">
        <w:rPr>
          <w:rFonts w:ascii="Times New Roman" w:hAnsi="Times New Roman" w:cs="Times New Roman"/>
          <w:sz w:val="28"/>
          <w:szCs w:val="28"/>
        </w:rPr>
        <w:t>квартала (микрорайона)</w:t>
      </w:r>
      <w:r w:rsidRPr="00EB05B3">
        <w:rPr>
          <w:rFonts w:ascii="Times New Roman" w:hAnsi="Times New Roman" w:cs="Times New Roman"/>
          <w:spacing w:val="-3"/>
          <w:sz w:val="28"/>
          <w:szCs w:val="28"/>
        </w:rPr>
        <w:t xml:space="preserve">, состоящий из спортивных залов, физкультурно-оздоровительных помещений; открытых плоскостных спортивных </w:t>
      </w:r>
      <w:r w:rsidRPr="00EB05B3">
        <w:rPr>
          <w:rFonts w:ascii="Times New Roman" w:hAnsi="Times New Roman" w:cs="Times New Roman"/>
          <w:spacing w:val="-2"/>
          <w:sz w:val="28"/>
          <w:szCs w:val="28"/>
        </w:rPr>
        <w:t>сооружений, рассчитанных как на самостоятельные, так и на организованные занятия населения</w:t>
      </w:r>
      <w:r w:rsidRPr="00EB05B3">
        <w:rPr>
          <w:rFonts w:ascii="Times New Roman" w:hAnsi="Times New Roman" w:cs="Times New Roman"/>
          <w:spacing w:val="-3"/>
          <w:sz w:val="28"/>
          <w:szCs w:val="28"/>
        </w:rPr>
        <w:t>;</w:t>
      </w:r>
    </w:p>
    <w:p w:rsidR="006805B6" w:rsidRPr="00EB05B3" w:rsidRDefault="006805B6" w:rsidP="00EB05B3">
      <w:pPr>
        <w:spacing w:line="240" w:lineRule="auto"/>
        <w:ind w:firstLine="1080"/>
        <w:contextualSpacing/>
        <w:textAlignment w:val="top"/>
        <w:rPr>
          <w:rFonts w:ascii="Times New Roman" w:hAnsi="Times New Roman" w:cs="Times New Roman"/>
          <w:b/>
          <w:bCs/>
          <w:sz w:val="28"/>
          <w:szCs w:val="28"/>
        </w:rPr>
      </w:pPr>
      <w:r w:rsidRPr="00EB05B3">
        <w:rPr>
          <w:rFonts w:ascii="Times New Roman" w:hAnsi="Times New Roman" w:cs="Times New Roman"/>
          <w:sz w:val="28"/>
          <w:szCs w:val="28"/>
        </w:rPr>
        <w:t>- бассейны оздоровительного и спортивно-оздоровительного плавания.</w:t>
      </w:r>
    </w:p>
    <w:p w:rsidR="006805B6" w:rsidRPr="00EB05B3" w:rsidRDefault="00012826"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pacing w:val="-2"/>
          <w:sz w:val="28"/>
          <w:szCs w:val="28"/>
        </w:rPr>
        <w:t>12</w:t>
      </w:r>
      <w:r w:rsidR="006805B6" w:rsidRPr="00EB05B3">
        <w:rPr>
          <w:rFonts w:ascii="Times New Roman" w:hAnsi="Times New Roman" w:cs="Times New Roman"/>
          <w:spacing w:val="-2"/>
          <w:sz w:val="28"/>
          <w:szCs w:val="28"/>
        </w:rPr>
        <w:t xml:space="preserve">8. Физкультурно-спортивные сооружения периодического обслуживания, следует проектировать в общественных зонах, на озелененных территориях общего пользования жилого района, квартала (микрорайона) и в рекреационных зонах в следующем составе: открытые плоскостные физкультурно-спортивные и физкультурно-рекреационные сооружения, помещения физкультурно-оздоровительного назначения, многофункциональные и специализированные </w:t>
      </w:r>
      <w:proofErr w:type="spellStart"/>
      <w:r w:rsidR="006805B6" w:rsidRPr="00EB05B3">
        <w:rPr>
          <w:rFonts w:ascii="Times New Roman" w:hAnsi="Times New Roman" w:cs="Times New Roman"/>
          <w:spacing w:val="-2"/>
          <w:sz w:val="28"/>
          <w:szCs w:val="28"/>
        </w:rPr>
        <w:t>спортивно-оздорови-</w:t>
      </w:r>
      <w:r w:rsidR="006805B6" w:rsidRPr="00EB05B3">
        <w:rPr>
          <w:rFonts w:ascii="Times New Roman" w:hAnsi="Times New Roman" w:cs="Times New Roman"/>
          <w:sz w:val="28"/>
          <w:szCs w:val="28"/>
        </w:rPr>
        <w:t>тельные</w:t>
      </w:r>
      <w:proofErr w:type="spellEnd"/>
      <w:r w:rsidR="006805B6" w:rsidRPr="00EB05B3">
        <w:rPr>
          <w:rFonts w:ascii="Times New Roman" w:hAnsi="Times New Roman" w:cs="Times New Roman"/>
          <w:sz w:val="28"/>
          <w:szCs w:val="28"/>
        </w:rPr>
        <w:t xml:space="preserve"> комплексы и бассейны с ваннами различного назначения, </w:t>
      </w:r>
      <w:proofErr w:type="spellStart"/>
      <w:r w:rsidR="006805B6" w:rsidRPr="00EB05B3">
        <w:rPr>
          <w:rFonts w:ascii="Times New Roman" w:hAnsi="Times New Roman" w:cs="Times New Roman"/>
          <w:sz w:val="28"/>
          <w:szCs w:val="28"/>
        </w:rPr>
        <w:t>спортивно-досуговые</w:t>
      </w:r>
      <w:proofErr w:type="spellEnd"/>
      <w:r w:rsidR="006805B6" w:rsidRPr="00EB05B3">
        <w:rPr>
          <w:rFonts w:ascii="Times New Roman" w:hAnsi="Times New Roman" w:cs="Times New Roman"/>
          <w:sz w:val="28"/>
          <w:szCs w:val="28"/>
        </w:rPr>
        <w:t xml:space="preserve"> центры.</w:t>
      </w:r>
    </w:p>
    <w:p w:rsidR="006805B6" w:rsidRPr="00EB05B3" w:rsidRDefault="00012826"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12</w:t>
      </w:r>
      <w:r w:rsidR="006805B6" w:rsidRPr="00EB05B3">
        <w:rPr>
          <w:rFonts w:ascii="Times New Roman" w:hAnsi="Times New Roman" w:cs="Times New Roman"/>
          <w:sz w:val="28"/>
          <w:szCs w:val="28"/>
        </w:rPr>
        <w:t>9. Основные сводные градостроительные расчетные показатели комплексов – общая площадь крытых спортивных сооружений и помещений, площадь спортивных залов и зеркала воды плавательных бассейнов на 1000 жителей, а также площадь территории участков комплексов на 1 жителя определяю</w:t>
      </w:r>
      <w:r>
        <w:rPr>
          <w:rFonts w:ascii="Times New Roman" w:hAnsi="Times New Roman" w:cs="Times New Roman"/>
          <w:sz w:val="28"/>
          <w:szCs w:val="28"/>
        </w:rPr>
        <w:t xml:space="preserve">тся в соответствии с таблицами 1 и </w:t>
      </w:r>
      <w:r w:rsidR="006805B6" w:rsidRPr="00EB05B3">
        <w:rPr>
          <w:rFonts w:ascii="Times New Roman" w:hAnsi="Times New Roman" w:cs="Times New Roman"/>
          <w:sz w:val="28"/>
          <w:szCs w:val="28"/>
        </w:rPr>
        <w:t>2 настоящих нормативов.</w:t>
      </w:r>
    </w:p>
    <w:p w:rsidR="006805B6" w:rsidRPr="00EB05B3" w:rsidRDefault="00012826" w:rsidP="00EB05B3">
      <w:pPr>
        <w:spacing w:line="240" w:lineRule="auto"/>
        <w:ind w:firstLine="708"/>
        <w:contextualSpacing/>
        <w:rPr>
          <w:rFonts w:ascii="Times New Roman" w:hAnsi="Times New Roman" w:cs="Times New Roman"/>
          <w:b/>
          <w:bCs/>
          <w:sz w:val="28"/>
          <w:szCs w:val="28"/>
        </w:rPr>
      </w:pPr>
      <w:r>
        <w:rPr>
          <w:rFonts w:ascii="Times New Roman" w:hAnsi="Times New Roman" w:cs="Times New Roman"/>
          <w:sz w:val="28"/>
          <w:szCs w:val="28"/>
        </w:rPr>
        <w:t>13</w:t>
      </w:r>
      <w:r w:rsidR="006805B6" w:rsidRPr="00EB05B3">
        <w:rPr>
          <w:rFonts w:ascii="Times New Roman" w:hAnsi="Times New Roman" w:cs="Times New Roman"/>
          <w:sz w:val="28"/>
          <w:szCs w:val="28"/>
        </w:rPr>
        <w:t>0. Долю физкультурно-спортивных сооружений, размещаемых в жилой застройке, рекомендуется принимать от общей нормы</w:t>
      </w:r>
      <w:proofErr w:type="gramStart"/>
      <w:r w:rsidR="006805B6" w:rsidRPr="00EB05B3">
        <w:rPr>
          <w:rFonts w:ascii="Times New Roman" w:hAnsi="Times New Roman" w:cs="Times New Roman"/>
          <w:sz w:val="28"/>
          <w:szCs w:val="28"/>
        </w:rPr>
        <w:t>, %:</w:t>
      </w:r>
      <w:proofErr w:type="gramEnd"/>
    </w:p>
    <w:p w:rsidR="006805B6" w:rsidRPr="00EB05B3" w:rsidRDefault="006805B6" w:rsidP="00EB05B3">
      <w:pPr>
        <w:spacing w:line="240" w:lineRule="auto"/>
        <w:ind w:firstLine="708"/>
        <w:contextualSpacing/>
        <w:rPr>
          <w:rFonts w:ascii="Times New Roman" w:hAnsi="Times New Roman" w:cs="Times New Roman"/>
          <w:b/>
          <w:bCs/>
          <w:sz w:val="28"/>
          <w:szCs w:val="28"/>
        </w:rPr>
      </w:pPr>
      <w:r w:rsidRPr="00EB05B3">
        <w:rPr>
          <w:rFonts w:ascii="Times New Roman" w:hAnsi="Times New Roman" w:cs="Times New Roman"/>
          <w:sz w:val="28"/>
          <w:szCs w:val="28"/>
        </w:rPr>
        <w:t>- территории – 35;</w:t>
      </w:r>
    </w:p>
    <w:p w:rsidR="006805B6" w:rsidRPr="00EB05B3" w:rsidRDefault="006805B6" w:rsidP="00EB05B3">
      <w:pPr>
        <w:spacing w:line="240" w:lineRule="auto"/>
        <w:ind w:firstLine="708"/>
        <w:contextualSpacing/>
        <w:rPr>
          <w:rFonts w:ascii="Times New Roman" w:hAnsi="Times New Roman" w:cs="Times New Roman"/>
          <w:b/>
          <w:bCs/>
          <w:sz w:val="28"/>
          <w:szCs w:val="28"/>
        </w:rPr>
      </w:pPr>
      <w:r w:rsidRPr="00EB05B3">
        <w:rPr>
          <w:rFonts w:ascii="Times New Roman" w:hAnsi="Times New Roman" w:cs="Times New Roman"/>
          <w:sz w:val="28"/>
          <w:szCs w:val="28"/>
        </w:rPr>
        <w:t>- спортивные залы – 50;</w:t>
      </w:r>
    </w:p>
    <w:p w:rsidR="006805B6" w:rsidRPr="00EB05B3" w:rsidRDefault="006805B6" w:rsidP="00EB05B3">
      <w:pPr>
        <w:spacing w:line="240" w:lineRule="auto"/>
        <w:ind w:firstLine="708"/>
        <w:contextualSpacing/>
        <w:rPr>
          <w:rFonts w:ascii="Times New Roman" w:hAnsi="Times New Roman" w:cs="Times New Roman"/>
          <w:b/>
          <w:bCs/>
          <w:sz w:val="28"/>
          <w:szCs w:val="28"/>
        </w:rPr>
      </w:pPr>
      <w:r w:rsidRPr="00EB05B3">
        <w:rPr>
          <w:rFonts w:ascii="Times New Roman" w:hAnsi="Times New Roman" w:cs="Times New Roman"/>
          <w:sz w:val="28"/>
          <w:szCs w:val="28"/>
        </w:rPr>
        <w:t>- бассейны – 45.</w:t>
      </w:r>
    </w:p>
    <w:p w:rsidR="006805B6" w:rsidRPr="00EB05B3" w:rsidRDefault="00012826"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13</w:t>
      </w:r>
      <w:r w:rsidR="006805B6" w:rsidRPr="00EB05B3">
        <w:rPr>
          <w:rFonts w:ascii="Times New Roman" w:hAnsi="Times New Roman" w:cs="Times New Roman"/>
          <w:sz w:val="28"/>
          <w:szCs w:val="28"/>
        </w:rPr>
        <w:t>1. При уплотненной застройке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 При объединении физкультурно-спортивных сооружений кварталов (микрорайонов) с учреждениями иных видов обслуживания допускается сокращение показателя площади территории на 10-20 %.</w:t>
      </w:r>
    </w:p>
    <w:p w:rsidR="006805B6" w:rsidRPr="00EB05B3" w:rsidRDefault="00012826"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lastRenderedPageBreak/>
        <w:t>13</w:t>
      </w:r>
      <w:r w:rsidR="006805B6" w:rsidRPr="00EB05B3">
        <w:rPr>
          <w:rFonts w:ascii="Times New Roman" w:hAnsi="Times New Roman" w:cs="Times New Roman"/>
          <w:sz w:val="28"/>
          <w:szCs w:val="28"/>
        </w:rPr>
        <w:t xml:space="preserve">2. Радиус обслуживания физкультурно-спортивными сооружениями населения жилого района, квартала (микрорайона) составляет </w:t>
      </w:r>
      <w:smartTag w:uri="urn:schemas-microsoft-com:office:smarttags" w:element="metricconverter">
        <w:smartTagPr>
          <w:attr w:name="ProductID" w:val="1500 м"/>
        </w:smartTagPr>
        <w:r w:rsidR="006805B6" w:rsidRPr="00EB05B3">
          <w:rPr>
            <w:rFonts w:ascii="Times New Roman" w:hAnsi="Times New Roman" w:cs="Times New Roman"/>
            <w:sz w:val="28"/>
            <w:szCs w:val="28"/>
          </w:rPr>
          <w:t>1500 м</w:t>
        </w:r>
      </w:smartTag>
      <w:r w:rsidR="006805B6" w:rsidRPr="00EB05B3">
        <w:rPr>
          <w:rFonts w:ascii="Times New Roman" w:hAnsi="Times New Roman" w:cs="Times New Roman"/>
          <w:sz w:val="28"/>
          <w:szCs w:val="28"/>
        </w:rPr>
        <w:t>.</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Радиус обслуживания физкультурно-спортивных сооружений городского значения не должен превышать 30 мин. транспортной доступности.</w:t>
      </w:r>
    </w:p>
    <w:p w:rsidR="006805B6" w:rsidRPr="00EB05B3" w:rsidRDefault="00012826"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13</w:t>
      </w:r>
      <w:r w:rsidR="006805B6" w:rsidRPr="00EB05B3">
        <w:rPr>
          <w:rFonts w:ascii="Times New Roman" w:hAnsi="Times New Roman" w:cs="Times New Roman"/>
          <w:sz w:val="28"/>
          <w:szCs w:val="28"/>
        </w:rPr>
        <w:t xml:space="preserve">3. Комплексы физкультурно-оздоровительных площадок следует предусматривать в каждом населенном пункте сельского поселения. В населенных пунктах с численностью населения от 2 до 5 тысяч человек следует предусматривать один спортивный зал площадью </w:t>
      </w:r>
      <w:smartTag w:uri="urn:schemas-microsoft-com:office:smarttags" w:element="metricconverter">
        <w:smartTagPr>
          <w:attr w:name="ProductID" w:val="540 м2"/>
        </w:smartTagPr>
        <w:r w:rsidR="006805B6" w:rsidRPr="00EB05B3">
          <w:rPr>
            <w:rFonts w:ascii="Times New Roman" w:hAnsi="Times New Roman" w:cs="Times New Roman"/>
            <w:sz w:val="28"/>
            <w:szCs w:val="28"/>
          </w:rPr>
          <w:t>540 м</w:t>
        </w:r>
        <w:proofErr w:type="gramStart"/>
        <w:r w:rsidR="006805B6" w:rsidRPr="00EB05B3">
          <w:rPr>
            <w:rFonts w:ascii="Times New Roman" w:hAnsi="Times New Roman" w:cs="Times New Roman"/>
            <w:sz w:val="28"/>
            <w:szCs w:val="28"/>
            <w:vertAlign w:val="superscript"/>
          </w:rPr>
          <w:t>2</w:t>
        </w:r>
      </w:smartTag>
      <w:proofErr w:type="gramEnd"/>
      <w:r w:rsidR="006805B6" w:rsidRPr="00EB05B3">
        <w:rPr>
          <w:rFonts w:ascii="Times New Roman" w:hAnsi="Times New Roman" w:cs="Times New Roman"/>
          <w:sz w:val="28"/>
          <w:szCs w:val="28"/>
        </w:rPr>
        <w:t>.</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6805B6" w:rsidRPr="00EB05B3" w:rsidRDefault="00012826"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pacing w:val="-2"/>
          <w:sz w:val="28"/>
          <w:szCs w:val="28"/>
        </w:rPr>
        <w:t>13</w:t>
      </w:r>
      <w:r w:rsidR="006805B6" w:rsidRPr="00EB05B3">
        <w:rPr>
          <w:rFonts w:ascii="Times New Roman" w:hAnsi="Times New Roman" w:cs="Times New Roman"/>
          <w:spacing w:val="-2"/>
          <w:sz w:val="28"/>
          <w:szCs w:val="28"/>
        </w:rPr>
        <w:t>4. При расчете количества и вместимости спортивных и физкультурно-оздоровительных</w:t>
      </w:r>
      <w:r w:rsidR="006805B6" w:rsidRPr="00EB05B3">
        <w:rPr>
          <w:rFonts w:ascii="Times New Roman" w:hAnsi="Times New Roman" w:cs="Times New Roman"/>
          <w:sz w:val="28"/>
          <w:szCs w:val="28"/>
        </w:rPr>
        <w:t xml:space="preserve">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СП 59.13330.2012 и СП 35-103-2001.</w:t>
      </w:r>
    </w:p>
    <w:p w:rsidR="006805B6" w:rsidRPr="00EB05B3" w:rsidRDefault="00012826" w:rsidP="00EB05B3">
      <w:pPr>
        <w:spacing w:line="240" w:lineRule="auto"/>
        <w:ind w:firstLine="709"/>
        <w:contextualSpacing/>
        <w:textAlignment w:val="top"/>
        <w:rPr>
          <w:rFonts w:ascii="Times New Roman" w:hAnsi="Times New Roman" w:cs="Times New Roman"/>
          <w:b/>
          <w:bCs/>
          <w:sz w:val="28"/>
          <w:szCs w:val="28"/>
        </w:rPr>
      </w:pPr>
      <w:r>
        <w:rPr>
          <w:rFonts w:ascii="Times New Roman" w:hAnsi="Times New Roman" w:cs="Times New Roman"/>
          <w:sz w:val="28"/>
          <w:szCs w:val="28"/>
        </w:rPr>
        <w:t>13</w:t>
      </w:r>
      <w:r w:rsidR="006805B6" w:rsidRPr="00EB05B3">
        <w:rPr>
          <w:rFonts w:ascii="Times New Roman" w:hAnsi="Times New Roman" w:cs="Times New Roman"/>
          <w:sz w:val="28"/>
          <w:szCs w:val="28"/>
        </w:rPr>
        <w:t>5. Физкультурно-спортивные сооружения приближенного и повседневного обслуживания следует проектировать с учетом типа застройки и радиуса пешеходной доступности.</w:t>
      </w:r>
    </w:p>
    <w:p w:rsidR="006805B6" w:rsidRPr="00EB05B3" w:rsidRDefault="006805B6" w:rsidP="00EB05B3">
      <w:pPr>
        <w:spacing w:line="240" w:lineRule="auto"/>
        <w:ind w:firstLine="709"/>
        <w:contextualSpacing/>
        <w:textAlignment w:val="top"/>
        <w:rPr>
          <w:rFonts w:ascii="Times New Roman" w:hAnsi="Times New Roman" w:cs="Times New Roman"/>
          <w:b/>
          <w:bCs/>
          <w:sz w:val="28"/>
          <w:szCs w:val="28"/>
        </w:rPr>
      </w:pPr>
      <w:r w:rsidRPr="00EB05B3">
        <w:rPr>
          <w:rFonts w:ascii="Times New Roman" w:hAnsi="Times New Roman" w:cs="Times New Roman"/>
          <w:sz w:val="28"/>
          <w:szCs w:val="28"/>
        </w:rPr>
        <w:t xml:space="preserve">Сооружения приближенного обслуживания следует проектировать в изолированных группах жилой и смешанной жилой застройки, размещаемых в окружении территорий иного функционального назначения. Радиус пешеходной доступности для сооружений приближенного обслуживания не должен превышать </w:t>
      </w:r>
      <w:smartTag w:uri="urn:schemas-microsoft-com:office:smarttags" w:element="metricconverter">
        <w:smartTagPr>
          <w:attr w:name="ProductID" w:val="300 м"/>
        </w:smartTagPr>
        <w:r w:rsidRPr="00EB05B3">
          <w:rPr>
            <w:rFonts w:ascii="Times New Roman" w:hAnsi="Times New Roman" w:cs="Times New Roman"/>
            <w:sz w:val="28"/>
            <w:szCs w:val="28"/>
          </w:rPr>
          <w:t>300 м</w:t>
        </w:r>
      </w:smartTag>
      <w:r w:rsidRPr="00EB05B3">
        <w:rPr>
          <w:rFonts w:ascii="Times New Roman" w:hAnsi="Times New Roman" w:cs="Times New Roman"/>
          <w:sz w:val="28"/>
          <w:szCs w:val="28"/>
        </w:rPr>
        <w:t>.</w:t>
      </w:r>
    </w:p>
    <w:p w:rsidR="006805B6" w:rsidRPr="00EB05B3" w:rsidRDefault="00012826" w:rsidP="00EB05B3">
      <w:pPr>
        <w:spacing w:line="240" w:lineRule="auto"/>
        <w:ind w:firstLine="709"/>
        <w:contextualSpacing/>
        <w:textAlignment w:val="top"/>
        <w:rPr>
          <w:rFonts w:ascii="Times New Roman" w:hAnsi="Times New Roman" w:cs="Times New Roman"/>
          <w:b/>
          <w:bCs/>
          <w:sz w:val="28"/>
          <w:szCs w:val="28"/>
        </w:rPr>
      </w:pPr>
      <w:r>
        <w:rPr>
          <w:rFonts w:ascii="Times New Roman" w:hAnsi="Times New Roman" w:cs="Times New Roman"/>
          <w:sz w:val="28"/>
          <w:szCs w:val="28"/>
        </w:rPr>
        <w:t>13</w:t>
      </w:r>
      <w:r w:rsidR="006805B6" w:rsidRPr="00EB05B3">
        <w:rPr>
          <w:rFonts w:ascii="Times New Roman" w:hAnsi="Times New Roman" w:cs="Times New Roman"/>
          <w:sz w:val="28"/>
          <w:szCs w:val="28"/>
        </w:rPr>
        <w:t xml:space="preserve">6. Крытые физкультурно-оздоровительные сооружения приближенного обслуживания следует проектировать </w:t>
      </w:r>
      <w:proofErr w:type="gramStart"/>
      <w:r w:rsidR="006805B6" w:rsidRPr="00EB05B3">
        <w:rPr>
          <w:rFonts w:ascii="Times New Roman" w:hAnsi="Times New Roman" w:cs="Times New Roman"/>
          <w:sz w:val="28"/>
          <w:szCs w:val="28"/>
        </w:rPr>
        <w:t>встроенно-пристроенными</w:t>
      </w:r>
      <w:proofErr w:type="gramEnd"/>
      <w:r w:rsidR="006805B6" w:rsidRPr="00EB05B3">
        <w:rPr>
          <w:rFonts w:ascii="Times New Roman" w:hAnsi="Times New Roman" w:cs="Times New Roman"/>
          <w:sz w:val="28"/>
          <w:szCs w:val="28"/>
        </w:rPr>
        <w:t xml:space="preserve"> в жилые здания.</w:t>
      </w:r>
    </w:p>
    <w:p w:rsidR="006805B6" w:rsidRPr="00EB05B3" w:rsidRDefault="006805B6" w:rsidP="00EB05B3">
      <w:pPr>
        <w:spacing w:line="240" w:lineRule="auto"/>
        <w:ind w:firstLine="709"/>
        <w:contextualSpacing/>
        <w:textAlignment w:val="top"/>
        <w:rPr>
          <w:rFonts w:ascii="Times New Roman" w:hAnsi="Times New Roman" w:cs="Times New Roman"/>
          <w:b/>
          <w:bCs/>
          <w:sz w:val="28"/>
          <w:szCs w:val="28"/>
        </w:rPr>
      </w:pPr>
      <w:r w:rsidRPr="00EB05B3">
        <w:rPr>
          <w:rFonts w:ascii="Times New Roman" w:hAnsi="Times New Roman" w:cs="Times New Roman"/>
          <w:sz w:val="28"/>
          <w:szCs w:val="28"/>
        </w:rPr>
        <w:t>Открытые плоскостные физкультурно-оздоровительные сооружения приближенного обслуживания проектируются, как правило, на придомовых территориях.</w:t>
      </w:r>
    </w:p>
    <w:p w:rsidR="006805B6" w:rsidRPr="00EB05B3" w:rsidRDefault="00012826" w:rsidP="00EB05B3">
      <w:pPr>
        <w:spacing w:line="240" w:lineRule="auto"/>
        <w:ind w:firstLine="709"/>
        <w:contextualSpacing/>
        <w:textAlignment w:val="top"/>
        <w:rPr>
          <w:rFonts w:ascii="Times New Roman" w:hAnsi="Times New Roman" w:cs="Times New Roman"/>
          <w:b/>
          <w:bCs/>
          <w:sz w:val="28"/>
          <w:szCs w:val="28"/>
        </w:rPr>
      </w:pPr>
      <w:r>
        <w:rPr>
          <w:rFonts w:ascii="Times New Roman" w:hAnsi="Times New Roman" w:cs="Times New Roman"/>
          <w:sz w:val="28"/>
          <w:szCs w:val="28"/>
        </w:rPr>
        <w:t>13</w:t>
      </w:r>
      <w:r w:rsidR="006805B6" w:rsidRPr="00EB05B3">
        <w:rPr>
          <w:rFonts w:ascii="Times New Roman" w:hAnsi="Times New Roman" w:cs="Times New Roman"/>
          <w:sz w:val="28"/>
          <w:szCs w:val="28"/>
        </w:rPr>
        <w:t>7. Крытые спортивные сооружения физкультурно-оздоровительных комплексов (клубов) кварталов (микрорайонов), относящиеся к объектам повседневного обслуживания, в зависимости от типа комплекса и градостроительной ситуации могут проектироваться:</w:t>
      </w:r>
    </w:p>
    <w:p w:rsidR="006805B6" w:rsidRPr="00EB05B3" w:rsidRDefault="006805B6" w:rsidP="00EB05B3">
      <w:pPr>
        <w:spacing w:line="240" w:lineRule="auto"/>
        <w:ind w:firstLine="709"/>
        <w:contextualSpacing/>
        <w:textAlignment w:val="top"/>
        <w:rPr>
          <w:rFonts w:ascii="Times New Roman" w:hAnsi="Times New Roman" w:cs="Times New Roman"/>
          <w:b/>
          <w:bCs/>
          <w:sz w:val="28"/>
          <w:szCs w:val="28"/>
        </w:rPr>
      </w:pPr>
      <w:r w:rsidRPr="00EB05B3">
        <w:rPr>
          <w:rFonts w:ascii="Times New Roman" w:hAnsi="Times New Roman" w:cs="Times New Roman"/>
          <w:sz w:val="28"/>
          <w:szCs w:val="28"/>
        </w:rPr>
        <w:t>- встроенными, встроенно-пристроенными в нижних этажах жилых зданий;</w:t>
      </w:r>
    </w:p>
    <w:p w:rsidR="006805B6" w:rsidRPr="00EB05B3" w:rsidRDefault="006805B6" w:rsidP="00EB05B3">
      <w:pPr>
        <w:spacing w:line="240" w:lineRule="auto"/>
        <w:ind w:firstLine="709"/>
        <w:contextualSpacing/>
        <w:textAlignment w:val="top"/>
        <w:rPr>
          <w:rFonts w:ascii="Times New Roman" w:hAnsi="Times New Roman" w:cs="Times New Roman"/>
          <w:b/>
          <w:bCs/>
          <w:sz w:val="28"/>
          <w:szCs w:val="28"/>
        </w:rPr>
      </w:pPr>
      <w:r w:rsidRPr="00EB05B3">
        <w:rPr>
          <w:rFonts w:ascii="Times New Roman" w:hAnsi="Times New Roman" w:cs="Times New Roman"/>
          <w:sz w:val="28"/>
          <w:szCs w:val="28"/>
        </w:rPr>
        <w:t>- функциональными блоками в структуре кооперированных общественных зданий;</w:t>
      </w:r>
    </w:p>
    <w:p w:rsidR="006805B6" w:rsidRPr="00EB05B3" w:rsidRDefault="006805B6" w:rsidP="00EB05B3">
      <w:pPr>
        <w:spacing w:line="240" w:lineRule="auto"/>
        <w:ind w:firstLine="709"/>
        <w:contextualSpacing/>
        <w:textAlignment w:val="top"/>
        <w:rPr>
          <w:rFonts w:ascii="Times New Roman" w:hAnsi="Times New Roman" w:cs="Times New Roman"/>
          <w:b/>
          <w:bCs/>
          <w:sz w:val="28"/>
          <w:szCs w:val="28"/>
        </w:rPr>
      </w:pPr>
      <w:r w:rsidRPr="00EB05B3">
        <w:rPr>
          <w:rFonts w:ascii="Times New Roman" w:hAnsi="Times New Roman" w:cs="Times New Roman"/>
          <w:sz w:val="28"/>
          <w:szCs w:val="28"/>
        </w:rPr>
        <w:lastRenderedPageBreak/>
        <w:t xml:space="preserve">- отдельно стоящими (преимущественно </w:t>
      </w:r>
      <w:proofErr w:type="spellStart"/>
      <w:r w:rsidRPr="00EB05B3">
        <w:rPr>
          <w:rFonts w:ascii="Times New Roman" w:hAnsi="Times New Roman" w:cs="Times New Roman"/>
          <w:sz w:val="28"/>
          <w:szCs w:val="28"/>
        </w:rPr>
        <w:t>микрорайонные</w:t>
      </w:r>
      <w:proofErr w:type="spellEnd"/>
      <w:r w:rsidRPr="00EB05B3">
        <w:rPr>
          <w:rFonts w:ascii="Times New Roman" w:hAnsi="Times New Roman" w:cs="Times New Roman"/>
          <w:sz w:val="28"/>
          <w:szCs w:val="28"/>
        </w:rPr>
        <w:t xml:space="preserve"> бассейны) при условии </w:t>
      </w:r>
      <w:proofErr w:type="gramStart"/>
      <w:r w:rsidRPr="00EB05B3">
        <w:rPr>
          <w:rFonts w:ascii="Times New Roman" w:hAnsi="Times New Roman" w:cs="Times New Roman"/>
          <w:sz w:val="28"/>
          <w:szCs w:val="28"/>
        </w:rPr>
        <w:t>соблюдения суммарного нормативного показателя территорий участков объектов</w:t>
      </w:r>
      <w:proofErr w:type="gramEnd"/>
      <w:r w:rsidRPr="00EB05B3">
        <w:rPr>
          <w:rFonts w:ascii="Times New Roman" w:hAnsi="Times New Roman" w:cs="Times New Roman"/>
          <w:sz w:val="28"/>
          <w:szCs w:val="28"/>
        </w:rPr>
        <w:t xml:space="preserve"> </w:t>
      </w:r>
      <w:proofErr w:type="spellStart"/>
      <w:r w:rsidRPr="00EB05B3">
        <w:rPr>
          <w:rFonts w:ascii="Times New Roman" w:hAnsi="Times New Roman" w:cs="Times New Roman"/>
          <w:sz w:val="28"/>
          <w:szCs w:val="28"/>
        </w:rPr>
        <w:t>микрорайонного</w:t>
      </w:r>
      <w:proofErr w:type="spellEnd"/>
      <w:r w:rsidRPr="00EB05B3">
        <w:rPr>
          <w:rFonts w:ascii="Times New Roman" w:hAnsi="Times New Roman" w:cs="Times New Roman"/>
          <w:sz w:val="28"/>
          <w:szCs w:val="28"/>
        </w:rPr>
        <w:t xml:space="preserve"> обслуживания в общем балансе территорий квартала (микрорайона).</w:t>
      </w:r>
    </w:p>
    <w:p w:rsidR="006805B6" w:rsidRPr="00EB05B3" w:rsidRDefault="00012826" w:rsidP="00EB05B3">
      <w:pPr>
        <w:spacing w:line="240" w:lineRule="auto"/>
        <w:ind w:firstLine="709"/>
        <w:contextualSpacing/>
        <w:textAlignment w:val="top"/>
        <w:rPr>
          <w:rFonts w:ascii="Times New Roman" w:hAnsi="Times New Roman" w:cs="Times New Roman"/>
          <w:b/>
          <w:bCs/>
          <w:sz w:val="28"/>
          <w:szCs w:val="28"/>
        </w:rPr>
      </w:pPr>
      <w:r>
        <w:rPr>
          <w:rFonts w:ascii="Times New Roman" w:hAnsi="Times New Roman" w:cs="Times New Roman"/>
          <w:sz w:val="28"/>
          <w:szCs w:val="28"/>
        </w:rPr>
        <w:t>13</w:t>
      </w:r>
      <w:r w:rsidR="006805B6" w:rsidRPr="00EB05B3">
        <w:rPr>
          <w:rFonts w:ascii="Times New Roman" w:hAnsi="Times New Roman" w:cs="Times New Roman"/>
          <w:sz w:val="28"/>
          <w:szCs w:val="28"/>
        </w:rPr>
        <w:t>8. Встроенные и встроенно-пристроенные физкультурно-оздоровительные учреждения рекомендуется проектировать в жилых зданиях, формирующих фронт застройки жилых улиц. Не допускается размещение подъездов и подходо</w:t>
      </w:r>
      <w:proofErr w:type="gramStart"/>
      <w:r w:rsidR="006805B6" w:rsidRPr="00EB05B3">
        <w:rPr>
          <w:rFonts w:ascii="Times New Roman" w:hAnsi="Times New Roman" w:cs="Times New Roman"/>
          <w:sz w:val="28"/>
          <w:szCs w:val="28"/>
        </w:rPr>
        <w:t>в к встр</w:t>
      </w:r>
      <w:proofErr w:type="gramEnd"/>
      <w:r w:rsidR="006805B6" w:rsidRPr="00EB05B3">
        <w:rPr>
          <w:rFonts w:ascii="Times New Roman" w:hAnsi="Times New Roman" w:cs="Times New Roman"/>
          <w:sz w:val="28"/>
          <w:szCs w:val="28"/>
        </w:rPr>
        <w:t>оенно-пристроенным объектам на придомовой территории.</w:t>
      </w:r>
    </w:p>
    <w:p w:rsidR="006805B6" w:rsidRPr="00EB05B3" w:rsidRDefault="006805B6" w:rsidP="00EB05B3">
      <w:pPr>
        <w:spacing w:line="240" w:lineRule="auto"/>
        <w:ind w:firstLine="709"/>
        <w:contextualSpacing/>
        <w:textAlignment w:val="top"/>
        <w:rPr>
          <w:rFonts w:ascii="Times New Roman" w:hAnsi="Times New Roman" w:cs="Times New Roman"/>
          <w:b/>
          <w:bCs/>
          <w:sz w:val="28"/>
          <w:szCs w:val="28"/>
        </w:rPr>
      </w:pPr>
      <w:r w:rsidRPr="00EB05B3">
        <w:rPr>
          <w:rFonts w:ascii="Times New Roman" w:hAnsi="Times New Roman" w:cs="Times New Roman"/>
          <w:sz w:val="28"/>
          <w:szCs w:val="28"/>
        </w:rPr>
        <w:t>Открытые плоскостные физкультурно-оздоровительные сооружения квартала (микрорайона), относимые к объектам повседневного и приближенного обслуживания, рекомендуется проектировать на придомовых территориях.</w:t>
      </w:r>
    </w:p>
    <w:p w:rsidR="006805B6" w:rsidRPr="00EB05B3" w:rsidRDefault="00012826" w:rsidP="00EB05B3">
      <w:pPr>
        <w:spacing w:line="240" w:lineRule="auto"/>
        <w:ind w:firstLine="709"/>
        <w:contextualSpacing/>
        <w:textAlignment w:val="top"/>
        <w:rPr>
          <w:rFonts w:ascii="Times New Roman" w:hAnsi="Times New Roman" w:cs="Times New Roman"/>
          <w:b/>
          <w:bCs/>
          <w:sz w:val="28"/>
          <w:szCs w:val="28"/>
        </w:rPr>
      </w:pPr>
      <w:r>
        <w:rPr>
          <w:rFonts w:ascii="Times New Roman" w:hAnsi="Times New Roman" w:cs="Times New Roman"/>
          <w:sz w:val="28"/>
          <w:szCs w:val="28"/>
        </w:rPr>
        <w:t>13</w:t>
      </w:r>
      <w:r w:rsidR="006805B6" w:rsidRPr="00EB05B3">
        <w:rPr>
          <w:rFonts w:ascii="Times New Roman" w:hAnsi="Times New Roman" w:cs="Times New Roman"/>
          <w:sz w:val="28"/>
          <w:szCs w:val="28"/>
        </w:rPr>
        <w:t xml:space="preserve">9. Размещение отдельных открытых плоскостных физкультурно-оздоровительных сооружений и сблокированных плоскостных сооружений следует проектировать с учетом нормативных разрывов от жилых домов, </w:t>
      </w:r>
      <w:proofErr w:type="gramStart"/>
      <w:r w:rsidR="006805B6" w:rsidRPr="00EB05B3">
        <w:rPr>
          <w:rFonts w:ascii="Times New Roman" w:hAnsi="Times New Roman" w:cs="Times New Roman"/>
          <w:sz w:val="28"/>
          <w:szCs w:val="28"/>
        </w:rPr>
        <w:t>м</w:t>
      </w:r>
      <w:proofErr w:type="gramEnd"/>
      <w:r w:rsidR="006805B6" w:rsidRPr="00EB05B3">
        <w:rPr>
          <w:rFonts w:ascii="Times New Roman" w:hAnsi="Times New Roman" w:cs="Times New Roman"/>
          <w:sz w:val="28"/>
          <w:szCs w:val="28"/>
        </w:rPr>
        <w:t>, до:</w:t>
      </w:r>
    </w:p>
    <w:p w:rsidR="006805B6" w:rsidRPr="00EB05B3" w:rsidRDefault="006805B6" w:rsidP="00EB05B3">
      <w:pPr>
        <w:tabs>
          <w:tab w:val="num" w:pos="468"/>
          <w:tab w:val="num" w:pos="924"/>
        </w:tabs>
        <w:spacing w:line="240" w:lineRule="auto"/>
        <w:ind w:firstLine="709"/>
        <w:contextualSpacing/>
        <w:textAlignment w:val="top"/>
        <w:rPr>
          <w:rFonts w:ascii="Times New Roman" w:hAnsi="Times New Roman" w:cs="Times New Roman"/>
          <w:b/>
          <w:bCs/>
          <w:sz w:val="28"/>
          <w:szCs w:val="28"/>
        </w:rPr>
      </w:pPr>
      <w:r w:rsidRPr="00EB05B3">
        <w:rPr>
          <w:rFonts w:ascii="Times New Roman" w:hAnsi="Times New Roman" w:cs="Times New Roman"/>
          <w:sz w:val="28"/>
          <w:szCs w:val="28"/>
        </w:rPr>
        <w:t xml:space="preserve">- сооружений для спортивных игр и </w:t>
      </w:r>
      <w:proofErr w:type="spellStart"/>
      <w:r w:rsidRPr="00EB05B3">
        <w:rPr>
          <w:rFonts w:ascii="Times New Roman" w:hAnsi="Times New Roman" w:cs="Times New Roman"/>
          <w:sz w:val="28"/>
          <w:szCs w:val="28"/>
        </w:rPr>
        <w:t>роллерспорта</w:t>
      </w:r>
      <w:proofErr w:type="spellEnd"/>
      <w:r w:rsidRPr="00EB05B3">
        <w:rPr>
          <w:rFonts w:ascii="Times New Roman" w:hAnsi="Times New Roman" w:cs="Times New Roman"/>
          <w:sz w:val="28"/>
          <w:szCs w:val="28"/>
        </w:rPr>
        <w:t xml:space="preserve"> – 30-40;</w:t>
      </w:r>
    </w:p>
    <w:p w:rsidR="006805B6" w:rsidRPr="00EB05B3" w:rsidRDefault="006805B6" w:rsidP="00EB05B3">
      <w:pPr>
        <w:tabs>
          <w:tab w:val="num" w:pos="468"/>
          <w:tab w:val="num" w:pos="924"/>
        </w:tabs>
        <w:spacing w:line="240" w:lineRule="auto"/>
        <w:ind w:firstLine="709"/>
        <w:contextualSpacing/>
        <w:textAlignment w:val="top"/>
        <w:rPr>
          <w:rFonts w:ascii="Times New Roman" w:hAnsi="Times New Roman" w:cs="Times New Roman"/>
          <w:b/>
          <w:bCs/>
          <w:sz w:val="28"/>
          <w:szCs w:val="28"/>
        </w:rPr>
      </w:pPr>
      <w:r w:rsidRPr="00EB05B3">
        <w:rPr>
          <w:rFonts w:ascii="Times New Roman" w:hAnsi="Times New Roman" w:cs="Times New Roman"/>
          <w:sz w:val="28"/>
          <w:szCs w:val="28"/>
        </w:rPr>
        <w:t>- сооружений для инвалидов, сооружений для индивидуальных гимнастических упражнений, физкультурно-рекреационных площадок для детей – 20.</w:t>
      </w:r>
    </w:p>
    <w:p w:rsidR="006805B6" w:rsidRPr="00EB05B3" w:rsidRDefault="006805B6" w:rsidP="00EB05B3">
      <w:pPr>
        <w:spacing w:line="240" w:lineRule="auto"/>
        <w:ind w:firstLine="709"/>
        <w:contextualSpacing/>
        <w:rPr>
          <w:rFonts w:ascii="Times New Roman" w:hAnsi="Times New Roman" w:cs="Times New Roman"/>
          <w:b/>
          <w:bCs/>
          <w:sz w:val="28"/>
          <w:szCs w:val="28"/>
        </w:rPr>
      </w:pPr>
      <w:r w:rsidRPr="00EB05B3">
        <w:rPr>
          <w:rFonts w:ascii="Times New Roman" w:hAnsi="Times New Roman" w:cs="Times New Roman"/>
          <w:sz w:val="28"/>
          <w:szCs w:val="28"/>
        </w:rPr>
        <w:t xml:space="preserve">Для сооружений, используемых детьми и инвалидами, допускается сокращение нормативного разрыва между жилыми зданиями и открытыми плоскостными сооружениями, размещенными со стороны глухих торцов жилых зданий до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w:t>
      </w:r>
    </w:p>
    <w:p w:rsidR="006805B6" w:rsidRPr="00EB05B3" w:rsidRDefault="00012826"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14</w:t>
      </w:r>
      <w:r w:rsidR="006805B6" w:rsidRPr="00EB05B3">
        <w:rPr>
          <w:rFonts w:ascii="Times New Roman" w:hAnsi="Times New Roman" w:cs="Times New Roman"/>
          <w:sz w:val="28"/>
          <w:szCs w:val="28"/>
        </w:rPr>
        <w:t xml:space="preserve">0. При проектировании объединенных открытых плоскостных </w:t>
      </w:r>
      <w:proofErr w:type="spellStart"/>
      <w:r w:rsidR="006805B6" w:rsidRPr="00EB05B3">
        <w:rPr>
          <w:rFonts w:ascii="Times New Roman" w:hAnsi="Times New Roman" w:cs="Times New Roman"/>
          <w:sz w:val="28"/>
          <w:szCs w:val="28"/>
        </w:rPr>
        <w:t>физкультурно-спортив-ных</w:t>
      </w:r>
      <w:proofErr w:type="spellEnd"/>
      <w:r w:rsidR="006805B6" w:rsidRPr="00EB05B3">
        <w:rPr>
          <w:rFonts w:ascii="Times New Roman" w:hAnsi="Times New Roman" w:cs="Times New Roman"/>
          <w:sz w:val="28"/>
          <w:szCs w:val="28"/>
        </w:rPr>
        <w:t xml:space="preserve"> сооружений на участках общеобразовательных школ не допускается размещение открытых сооружений со стороны окон классных помещений. Рекомендуемое минимальное расстояние от окон школьных помещений до площадок для игр с мячом и метания спортивных снарядов – </w:t>
      </w:r>
      <w:smartTag w:uri="urn:schemas-microsoft-com:office:smarttags" w:element="metricconverter">
        <w:smartTagPr>
          <w:attr w:name="ProductID" w:val="25 м"/>
        </w:smartTagPr>
        <w:r w:rsidR="006805B6" w:rsidRPr="00EB05B3">
          <w:rPr>
            <w:rFonts w:ascii="Times New Roman" w:hAnsi="Times New Roman" w:cs="Times New Roman"/>
            <w:sz w:val="28"/>
            <w:szCs w:val="28"/>
          </w:rPr>
          <w:t>25 м</w:t>
        </w:r>
      </w:smartTag>
      <w:r w:rsidR="006805B6" w:rsidRPr="00EB05B3">
        <w:rPr>
          <w:rFonts w:ascii="Times New Roman" w:hAnsi="Times New Roman" w:cs="Times New Roman"/>
          <w:sz w:val="28"/>
          <w:szCs w:val="28"/>
        </w:rPr>
        <w:t xml:space="preserve"> (при наличии ограждения высотой 3-</w:t>
      </w:r>
      <w:smartTag w:uri="urn:schemas-microsoft-com:office:smarttags" w:element="metricconverter">
        <w:smartTagPr>
          <w:attr w:name="ProductID" w:val="15 м"/>
        </w:smartTagPr>
        <w:r w:rsidR="006805B6" w:rsidRPr="00EB05B3">
          <w:rPr>
            <w:rFonts w:ascii="Times New Roman" w:hAnsi="Times New Roman" w:cs="Times New Roman"/>
            <w:sz w:val="28"/>
            <w:szCs w:val="28"/>
          </w:rPr>
          <w:t>15 м</w:t>
        </w:r>
      </w:smartTag>
      <w:r w:rsidR="006805B6" w:rsidRPr="00EB05B3">
        <w:rPr>
          <w:rFonts w:ascii="Times New Roman" w:hAnsi="Times New Roman" w:cs="Times New Roman"/>
          <w:sz w:val="28"/>
          <w:szCs w:val="28"/>
        </w:rPr>
        <w:t xml:space="preserve">). Для других видов спорта это расстояние может быть сокращено до </w:t>
      </w:r>
      <w:smartTag w:uri="urn:schemas-microsoft-com:office:smarttags" w:element="metricconverter">
        <w:smartTagPr>
          <w:attr w:name="ProductID" w:val="10 м"/>
        </w:smartTagPr>
        <w:r w:rsidR="006805B6" w:rsidRPr="00EB05B3">
          <w:rPr>
            <w:rFonts w:ascii="Times New Roman" w:hAnsi="Times New Roman" w:cs="Times New Roman"/>
            <w:sz w:val="28"/>
            <w:szCs w:val="28"/>
          </w:rPr>
          <w:t>10 м</w:t>
        </w:r>
      </w:smartTag>
      <w:r w:rsidR="006805B6" w:rsidRPr="00EB05B3">
        <w:rPr>
          <w:rFonts w:ascii="Times New Roman" w:hAnsi="Times New Roman" w:cs="Times New Roman"/>
          <w:sz w:val="28"/>
          <w:szCs w:val="28"/>
        </w:rPr>
        <w:t>.</w:t>
      </w:r>
    </w:p>
    <w:p w:rsidR="006805B6" w:rsidRPr="00EB05B3" w:rsidRDefault="00012826" w:rsidP="00EB05B3">
      <w:pPr>
        <w:spacing w:line="24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14</w:t>
      </w:r>
      <w:r w:rsidR="006805B6" w:rsidRPr="00EB05B3">
        <w:rPr>
          <w:rFonts w:ascii="Times New Roman" w:hAnsi="Times New Roman" w:cs="Times New Roman"/>
          <w:sz w:val="28"/>
          <w:szCs w:val="28"/>
        </w:rPr>
        <w:t>1. Размеры бассейнов (ванн) для спортивного плавания в зависимости от их пропускной способност</w:t>
      </w:r>
      <w:r>
        <w:rPr>
          <w:rFonts w:ascii="Times New Roman" w:hAnsi="Times New Roman" w:cs="Times New Roman"/>
          <w:sz w:val="28"/>
          <w:szCs w:val="28"/>
        </w:rPr>
        <w:t xml:space="preserve">и следует принимать по таблице </w:t>
      </w:r>
      <w:r w:rsidR="006805B6" w:rsidRPr="00EB05B3">
        <w:rPr>
          <w:rFonts w:ascii="Times New Roman" w:hAnsi="Times New Roman" w:cs="Times New Roman"/>
          <w:sz w:val="28"/>
          <w:szCs w:val="28"/>
        </w:rPr>
        <w:t>9.</w:t>
      </w:r>
    </w:p>
    <w:p w:rsidR="006805B6" w:rsidRPr="00EB05B3" w:rsidRDefault="00012826" w:rsidP="00012826">
      <w:pPr>
        <w:spacing w:line="240" w:lineRule="auto"/>
        <w:ind w:right="2804" w:firstLine="709"/>
        <w:contextualSpacing/>
        <w:jc w:val="right"/>
        <w:rPr>
          <w:rFonts w:ascii="Times New Roman" w:hAnsi="Times New Roman" w:cs="Times New Roman"/>
          <w:b/>
          <w:bCs/>
          <w:sz w:val="28"/>
          <w:szCs w:val="28"/>
        </w:rPr>
      </w:pPr>
      <w:r>
        <w:rPr>
          <w:rFonts w:ascii="Times New Roman" w:hAnsi="Times New Roman" w:cs="Times New Roman"/>
          <w:sz w:val="28"/>
          <w:szCs w:val="28"/>
        </w:rPr>
        <w:t xml:space="preserve">Таблица </w:t>
      </w:r>
      <w:r w:rsidR="006805B6" w:rsidRPr="00EB05B3">
        <w:rPr>
          <w:rFonts w:ascii="Times New Roman" w:hAnsi="Times New Roman" w:cs="Times New Roman"/>
          <w:sz w:val="28"/>
          <w:szCs w:val="28"/>
        </w:rPr>
        <w:t>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5"/>
        <w:gridCol w:w="2755"/>
        <w:gridCol w:w="4552"/>
      </w:tblGrid>
      <w:tr w:rsidR="006805B6" w:rsidRPr="00D61DC3" w:rsidTr="006805B6">
        <w:trPr>
          <w:cantSplit/>
          <w:trHeight w:val="312"/>
          <w:tblHeader/>
          <w:jc w:val="center"/>
        </w:trPr>
        <w:tc>
          <w:tcPr>
            <w:tcW w:w="5510" w:type="dxa"/>
            <w:gridSpan w:val="2"/>
            <w:shd w:val="clear" w:color="auto" w:fill="CCFFCC"/>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Размеры бассейна (ванны)</w:t>
            </w:r>
          </w:p>
        </w:tc>
        <w:tc>
          <w:tcPr>
            <w:tcW w:w="4552" w:type="dxa"/>
            <w:vMerge w:val="restart"/>
            <w:shd w:val="clear" w:color="auto" w:fill="CCFFCC"/>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Пропускная способность, чел. в смену</w:t>
            </w:r>
          </w:p>
        </w:tc>
      </w:tr>
      <w:tr w:rsidR="006805B6" w:rsidRPr="00D61DC3" w:rsidTr="006805B6">
        <w:trPr>
          <w:cantSplit/>
          <w:trHeight w:val="227"/>
          <w:tblHeader/>
          <w:jc w:val="center"/>
        </w:trPr>
        <w:tc>
          <w:tcPr>
            <w:tcW w:w="2755" w:type="dxa"/>
            <w:shd w:val="clear" w:color="auto" w:fill="CCFFCC"/>
          </w:tcPr>
          <w:p w:rsidR="006805B6" w:rsidRPr="00D61DC3" w:rsidRDefault="006805B6" w:rsidP="00012826">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 xml:space="preserve">длина </w:t>
            </w:r>
          </w:p>
        </w:tc>
        <w:tc>
          <w:tcPr>
            <w:tcW w:w="2755" w:type="dxa"/>
            <w:shd w:val="clear" w:color="auto" w:fill="CCFFCC"/>
          </w:tcPr>
          <w:p w:rsidR="006805B6" w:rsidRPr="00D61DC3" w:rsidRDefault="006805B6" w:rsidP="00012826">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 xml:space="preserve">ширина </w:t>
            </w:r>
          </w:p>
        </w:tc>
        <w:tc>
          <w:tcPr>
            <w:tcW w:w="4552" w:type="dxa"/>
            <w:vMerge/>
            <w:shd w:val="clear" w:color="auto" w:fill="CCFFCC"/>
          </w:tcPr>
          <w:p w:rsidR="006805B6" w:rsidRPr="00D61DC3" w:rsidRDefault="006805B6" w:rsidP="006805B6">
            <w:pPr>
              <w:spacing w:line="240" w:lineRule="exact"/>
              <w:rPr>
                <w:rFonts w:ascii="Times New Roman" w:hAnsi="Times New Roman" w:cs="Times New Roman"/>
                <w:b/>
                <w:bCs/>
                <w:sz w:val="28"/>
                <w:szCs w:val="28"/>
              </w:rPr>
            </w:pPr>
          </w:p>
        </w:tc>
      </w:tr>
      <w:tr w:rsidR="006805B6" w:rsidRPr="00D61DC3" w:rsidTr="006805B6">
        <w:trPr>
          <w:trHeight w:val="227"/>
          <w:jc w:val="center"/>
        </w:trPr>
        <w:tc>
          <w:tcPr>
            <w:tcW w:w="2755" w:type="dxa"/>
            <w:vMerge w:val="restart"/>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50</w:t>
            </w:r>
          </w:p>
        </w:tc>
        <w:tc>
          <w:tcPr>
            <w:tcW w:w="2755"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21*</w:t>
            </w:r>
          </w:p>
        </w:tc>
        <w:tc>
          <w:tcPr>
            <w:tcW w:w="4552"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96</w:t>
            </w:r>
          </w:p>
        </w:tc>
      </w:tr>
      <w:tr w:rsidR="006805B6" w:rsidRPr="00D61DC3" w:rsidTr="006805B6">
        <w:trPr>
          <w:trHeight w:val="227"/>
          <w:jc w:val="center"/>
        </w:trPr>
        <w:tc>
          <w:tcPr>
            <w:tcW w:w="2755" w:type="dxa"/>
            <w:vMerge/>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p>
        </w:tc>
        <w:tc>
          <w:tcPr>
            <w:tcW w:w="2755"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16</w:t>
            </w:r>
          </w:p>
        </w:tc>
        <w:tc>
          <w:tcPr>
            <w:tcW w:w="4552"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48</w:t>
            </w:r>
          </w:p>
        </w:tc>
      </w:tr>
      <w:tr w:rsidR="006805B6" w:rsidRPr="00D61DC3" w:rsidTr="006805B6">
        <w:trPr>
          <w:trHeight w:val="227"/>
          <w:jc w:val="center"/>
        </w:trPr>
        <w:tc>
          <w:tcPr>
            <w:tcW w:w="2755" w:type="dxa"/>
            <w:vMerge w:val="restart"/>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25</w:t>
            </w:r>
          </w:p>
        </w:tc>
        <w:tc>
          <w:tcPr>
            <w:tcW w:w="2755"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11</w:t>
            </w:r>
          </w:p>
        </w:tc>
        <w:tc>
          <w:tcPr>
            <w:tcW w:w="4552"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32</w:t>
            </w:r>
          </w:p>
        </w:tc>
      </w:tr>
      <w:tr w:rsidR="006805B6" w:rsidRPr="00D61DC3" w:rsidTr="006805B6">
        <w:trPr>
          <w:trHeight w:val="227"/>
          <w:jc w:val="center"/>
        </w:trPr>
        <w:tc>
          <w:tcPr>
            <w:tcW w:w="2755" w:type="dxa"/>
            <w:vMerge/>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p>
        </w:tc>
        <w:tc>
          <w:tcPr>
            <w:tcW w:w="2755"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8,5</w:t>
            </w:r>
          </w:p>
        </w:tc>
        <w:tc>
          <w:tcPr>
            <w:tcW w:w="4552"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24</w:t>
            </w:r>
          </w:p>
        </w:tc>
      </w:tr>
      <w:tr w:rsidR="006805B6" w:rsidRPr="00D61DC3" w:rsidTr="006805B6">
        <w:trPr>
          <w:trHeight w:val="227"/>
          <w:jc w:val="center"/>
        </w:trPr>
        <w:tc>
          <w:tcPr>
            <w:tcW w:w="2755"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33,33**</w:t>
            </w:r>
          </w:p>
        </w:tc>
        <w:tc>
          <w:tcPr>
            <w:tcW w:w="2755"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21</w:t>
            </w:r>
          </w:p>
        </w:tc>
        <w:tc>
          <w:tcPr>
            <w:tcW w:w="4552" w:type="dxa"/>
            <w:vAlign w:val="center"/>
          </w:tcPr>
          <w:p w:rsidR="006805B6" w:rsidRPr="00D61DC3" w:rsidRDefault="006805B6" w:rsidP="00012826">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80</w:t>
            </w:r>
          </w:p>
        </w:tc>
      </w:tr>
    </w:tbl>
    <w:p w:rsidR="006805B6" w:rsidRPr="001A1018" w:rsidRDefault="006805B6" w:rsidP="006805B6">
      <w:pPr>
        <w:spacing w:before="120" w:line="239" w:lineRule="auto"/>
        <w:ind w:firstLine="709"/>
        <w:rPr>
          <w:rFonts w:ascii="Times New Roman" w:hAnsi="Times New Roman" w:cs="Times New Roman"/>
          <w:b/>
          <w:bCs/>
        </w:rPr>
      </w:pPr>
      <w:r w:rsidRPr="001A1018">
        <w:rPr>
          <w:rFonts w:ascii="Times New Roman" w:hAnsi="Times New Roman" w:cs="Times New Roman"/>
        </w:rPr>
        <w:lastRenderedPageBreak/>
        <w:t xml:space="preserve">* В отдельных случаях по заданию на проектирование ширину бассейнов (ванн) длиной </w:t>
      </w:r>
      <w:smartTag w:uri="urn:schemas-microsoft-com:office:smarttags" w:element="metricconverter">
        <w:smartTagPr>
          <w:attr w:name="ProductID" w:val="50 м"/>
        </w:smartTagPr>
        <w:r w:rsidRPr="001A1018">
          <w:rPr>
            <w:rFonts w:ascii="Times New Roman" w:hAnsi="Times New Roman" w:cs="Times New Roman"/>
          </w:rPr>
          <w:t>50 м</w:t>
        </w:r>
      </w:smartTag>
      <w:r w:rsidRPr="001A1018">
        <w:rPr>
          <w:rFonts w:ascii="Times New Roman" w:hAnsi="Times New Roman" w:cs="Times New Roman"/>
        </w:rPr>
        <w:t xml:space="preserve"> допускается принимать </w:t>
      </w:r>
      <w:smartTag w:uri="urn:schemas-microsoft-com:office:smarttags" w:element="metricconverter">
        <w:smartTagPr>
          <w:attr w:name="ProductID" w:val="25 м"/>
        </w:smartTagPr>
        <w:r w:rsidRPr="001A1018">
          <w:rPr>
            <w:rFonts w:ascii="Times New Roman" w:hAnsi="Times New Roman" w:cs="Times New Roman"/>
          </w:rPr>
          <w:t>25 м</w:t>
        </w:r>
      </w:smartTag>
      <w:r w:rsidRPr="001A1018">
        <w:rPr>
          <w:rFonts w:ascii="Times New Roman" w:hAnsi="Times New Roman" w:cs="Times New Roman"/>
        </w:rPr>
        <w:t>.</w:t>
      </w:r>
    </w:p>
    <w:p w:rsidR="006805B6" w:rsidRPr="001A1018" w:rsidRDefault="006805B6" w:rsidP="006805B6">
      <w:pPr>
        <w:spacing w:line="239" w:lineRule="auto"/>
        <w:ind w:firstLine="709"/>
        <w:rPr>
          <w:rFonts w:ascii="Times New Roman" w:hAnsi="Times New Roman" w:cs="Times New Roman"/>
          <w:b/>
          <w:bCs/>
        </w:rPr>
      </w:pPr>
      <w:r w:rsidRPr="001A1018">
        <w:rPr>
          <w:rFonts w:ascii="Times New Roman" w:hAnsi="Times New Roman" w:cs="Times New Roman"/>
        </w:rPr>
        <w:t>** Приведенный размер следует принимать, как правило, для бассейнов (ванн), предназначенных для водного поло.</w:t>
      </w:r>
    </w:p>
    <w:p w:rsidR="006805B6" w:rsidRPr="00012826" w:rsidRDefault="00012826" w:rsidP="006805B6">
      <w:pPr>
        <w:spacing w:line="239" w:lineRule="auto"/>
        <w:ind w:firstLine="709"/>
        <w:textAlignment w:val="top"/>
        <w:rPr>
          <w:rFonts w:ascii="Times New Roman" w:hAnsi="Times New Roman" w:cs="Times New Roman"/>
          <w:b/>
          <w:bCs/>
          <w:sz w:val="28"/>
          <w:szCs w:val="28"/>
        </w:rPr>
      </w:pPr>
      <w:r>
        <w:rPr>
          <w:rFonts w:ascii="Times New Roman" w:hAnsi="Times New Roman" w:cs="Times New Roman"/>
          <w:sz w:val="28"/>
          <w:szCs w:val="28"/>
        </w:rPr>
        <w:t>14</w:t>
      </w:r>
      <w:r w:rsidR="006805B6" w:rsidRPr="00012826">
        <w:rPr>
          <w:rFonts w:ascii="Times New Roman" w:hAnsi="Times New Roman" w:cs="Times New Roman"/>
          <w:sz w:val="28"/>
          <w:szCs w:val="28"/>
        </w:rPr>
        <w:t xml:space="preserve">2. При проектировании открытых бассейнов их следует размещать с отступом, </w:t>
      </w:r>
      <w:proofErr w:type="gramStart"/>
      <w:r w:rsidR="006805B6" w:rsidRPr="00012826">
        <w:rPr>
          <w:rFonts w:ascii="Times New Roman" w:hAnsi="Times New Roman" w:cs="Times New Roman"/>
          <w:sz w:val="28"/>
          <w:szCs w:val="28"/>
        </w:rPr>
        <w:t>м</w:t>
      </w:r>
      <w:proofErr w:type="gramEnd"/>
      <w:r w:rsidR="006805B6" w:rsidRPr="00012826">
        <w:rPr>
          <w:rFonts w:ascii="Times New Roman" w:hAnsi="Times New Roman" w:cs="Times New Roman"/>
          <w:sz w:val="28"/>
          <w:szCs w:val="28"/>
        </w:rPr>
        <w:t>, не менее:</w:t>
      </w:r>
    </w:p>
    <w:p w:rsidR="006805B6" w:rsidRPr="00012826" w:rsidRDefault="006805B6" w:rsidP="006805B6">
      <w:pPr>
        <w:spacing w:line="239" w:lineRule="auto"/>
        <w:ind w:firstLine="709"/>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 от красной линии – 15; </w:t>
      </w:r>
    </w:p>
    <w:p w:rsidR="006805B6" w:rsidRPr="00012826" w:rsidRDefault="006805B6" w:rsidP="006805B6">
      <w:pPr>
        <w:spacing w:line="239" w:lineRule="auto"/>
        <w:ind w:firstLine="709"/>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 от территорий лечебно-профилактических, дошкольных организаций и общеобразовательных учреждений, а также жилых зданий и автостоянок – 100.  </w:t>
      </w:r>
    </w:p>
    <w:p w:rsidR="006805B6" w:rsidRPr="00012826" w:rsidRDefault="006805B6" w:rsidP="006805B6">
      <w:pPr>
        <w:spacing w:line="239" w:lineRule="auto"/>
        <w:ind w:firstLine="709"/>
        <w:rPr>
          <w:rFonts w:ascii="Times New Roman" w:hAnsi="Times New Roman" w:cs="Times New Roman"/>
          <w:b/>
          <w:bCs/>
          <w:sz w:val="28"/>
          <w:szCs w:val="28"/>
        </w:rPr>
      </w:pPr>
      <w:r w:rsidRPr="00012826">
        <w:rPr>
          <w:rFonts w:ascii="Times New Roman" w:hAnsi="Times New Roman" w:cs="Times New Roman"/>
          <w:sz w:val="28"/>
          <w:szCs w:val="28"/>
        </w:rPr>
        <w:t xml:space="preserve">При устройстве открытых бассейнов площадь отведенного участка должна быть озеленена не менее чем на 35 % кустарником или низкорослыми деревьями. По периметру участка предусматриваются </w:t>
      </w:r>
      <w:proofErr w:type="spellStart"/>
      <w:r w:rsidRPr="00012826">
        <w:rPr>
          <w:rFonts w:ascii="Times New Roman" w:hAnsi="Times New Roman" w:cs="Times New Roman"/>
          <w:sz w:val="28"/>
          <w:szCs w:val="28"/>
        </w:rPr>
        <w:t>ветро</w:t>
      </w:r>
      <w:proofErr w:type="spellEnd"/>
      <w:r w:rsidRPr="00012826">
        <w:rPr>
          <w:rFonts w:ascii="Times New Roman" w:hAnsi="Times New Roman" w:cs="Times New Roman"/>
          <w:sz w:val="28"/>
          <w:szCs w:val="28"/>
        </w:rPr>
        <w:t xml:space="preserve">- и пылезащитные полосы древесных и кустарниковых насаждений шириной не менее </w:t>
      </w:r>
      <w:smartTag w:uri="urn:schemas-microsoft-com:office:smarttags" w:element="metricconverter">
        <w:smartTagPr>
          <w:attr w:name="ProductID" w:val="5 м"/>
        </w:smartTagPr>
        <w:r w:rsidRPr="00012826">
          <w:rPr>
            <w:rFonts w:ascii="Times New Roman" w:hAnsi="Times New Roman" w:cs="Times New Roman"/>
            <w:sz w:val="28"/>
            <w:szCs w:val="28"/>
          </w:rPr>
          <w:t>5 м</w:t>
        </w:r>
      </w:smartTag>
      <w:r w:rsidRPr="00012826">
        <w:rPr>
          <w:rFonts w:ascii="Times New Roman" w:hAnsi="Times New Roman" w:cs="Times New Roman"/>
          <w:sz w:val="28"/>
          <w:szCs w:val="28"/>
        </w:rPr>
        <w:t xml:space="preserve"> со стороны проездов местного значения и не менее </w:t>
      </w:r>
      <w:smartTag w:uri="urn:schemas-microsoft-com:office:smarttags" w:element="metricconverter">
        <w:smartTagPr>
          <w:attr w:name="ProductID" w:val="20 м"/>
        </w:smartTagPr>
        <w:r w:rsidRPr="00012826">
          <w:rPr>
            <w:rFonts w:ascii="Times New Roman" w:hAnsi="Times New Roman" w:cs="Times New Roman"/>
            <w:sz w:val="28"/>
            <w:szCs w:val="28"/>
          </w:rPr>
          <w:t>20 м</w:t>
        </w:r>
      </w:smartTag>
      <w:r w:rsidRPr="00012826">
        <w:rPr>
          <w:rFonts w:ascii="Times New Roman" w:hAnsi="Times New Roman" w:cs="Times New Roman"/>
          <w:sz w:val="28"/>
          <w:szCs w:val="28"/>
        </w:rPr>
        <w:t xml:space="preserve"> со стороны магистральных дорог с интенсивным движением.</w:t>
      </w:r>
    </w:p>
    <w:p w:rsidR="006805B6" w:rsidRPr="00012826" w:rsidRDefault="00012826" w:rsidP="006805B6">
      <w:pPr>
        <w:spacing w:line="239" w:lineRule="auto"/>
        <w:ind w:firstLine="709"/>
        <w:rPr>
          <w:rFonts w:ascii="Times New Roman" w:hAnsi="Times New Roman" w:cs="Times New Roman"/>
          <w:b/>
          <w:bCs/>
          <w:sz w:val="28"/>
          <w:szCs w:val="28"/>
        </w:rPr>
      </w:pPr>
      <w:r>
        <w:rPr>
          <w:rFonts w:ascii="Times New Roman" w:hAnsi="Times New Roman" w:cs="Times New Roman"/>
          <w:sz w:val="28"/>
          <w:szCs w:val="28"/>
        </w:rPr>
        <w:t>14</w:t>
      </w:r>
      <w:r w:rsidR="006805B6" w:rsidRPr="00012826">
        <w:rPr>
          <w:rFonts w:ascii="Times New Roman" w:hAnsi="Times New Roman" w:cs="Times New Roman"/>
          <w:sz w:val="28"/>
          <w:szCs w:val="28"/>
        </w:rPr>
        <w:t>3. Физкультурно-спортивные сооружения периодического обслуживания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6805B6" w:rsidRDefault="006805B6" w:rsidP="006805B6">
      <w:pPr>
        <w:spacing w:line="239" w:lineRule="auto"/>
        <w:ind w:firstLine="709"/>
        <w:rPr>
          <w:rFonts w:ascii="Times New Roman" w:hAnsi="Times New Roman" w:cs="Times New Roman"/>
          <w:sz w:val="28"/>
          <w:szCs w:val="28"/>
        </w:rPr>
      </w:pPr>
      <w:r w:rsidRPr="00012826">
        <w:rPr>
          <w:rFonts w:ascii="Times New Roman" w:hAnsi="Times New Roman" w:cs="Times New Roman"/>
          <w:sz w:val="28"/>
          <w:szCs w:val="28"/>
        </w:rPr>
        <w:t>Расчетные показатели для определения общей площади открытых плоскостных физкультурно-спортивных и физкультурно-рекреационных сооружений следует принимать в соответствии с таб</w:t>
      </w:r>
      <w:r w:rsidR="00012826">
        <w:rPr>
          <w:rFonts w:ascii="Times New Roman" w:hAnsi="Times New Roman" w:cs="Times New Roman"/>
          <w:sz w:val="28"/>
          <w:szCs w:val="28"/>
        </w:rPr>
        <w:t xml:space="preserve">лицами 1 и </w:t>
      </w:r>
      <w:r w:rsidRPr="00012826">
        <w:rPr>
          <w:rFonts w:ascii="Times New Roman" w:hAnsi="Times New Roman" w:cs="Times New Roman"/>
          <w:sz w:val="28"/>
          <w:szCs w:val="28"/>
        </w:rPr>
        <w:t xml:space="preserve">2 настоящих нормативов. Рекомендуемая номенклатура открытых плоскостных физкультурно-спортивных и физкультурно-рекреационных сооружений и градостроительные параметры приведены в таблицах </w:t>
      </w:r>
      <w:r w:rsidR="00012826">
        <w:rPr>
          <w:rFonts w:ascii="Times New Roman" w:hAnsi="Times New Roman" w:cs="Times New Roman"/>
          <w:sz w:val="28"/>
          <w:szCs w:val="28"/>
        </w:rPr>
        <w:t>1</w:t>
      </w:r>
      <w:r w:rsidRPr="00012826">
        <w:rPr>
          <w:rFonts w:ascii="Times New Roman" w:hAnsi="Times New Roman" w:cs="Times New Roman"/>
          <w:sz w:val="28"/>
          <w:szCs w:val="28"/>
        </w:rPr>
        <w:t>0-</w:t>
      </w:r>
      <w:r w:rsidR="00012826">
        <w:rPr>
          <w:rFonts w:ascii="Times New Roman" w:hAnsi="Times New Roman" w:cs="Times New Roman"/>
          <w:sz w:val="28"/>
          <w:szCs w:val="28"/>
        </w:rPr>
        <w:t>1</w:t>
      </w:r>
      <w:r w:rsidRPr="00012826">
        <w:rPr>
          <w:rFonts w:ascii="Times New Roman" w:hAnsi="Times New Roman" w:cs="Times New Roman"/>
          <w:sz w:val="28"/>
          <w:szCs w:val="28"/>
        </w:rPr>
        <w:t>4.</w:t>
      </w:r>
    </w:p>
    <w:p w:rsidR="0027251F" w:rsidRDefault="0027251F" w:rsidP="00012826">
      <w:pPr>
        <w:spacing w:line="240" w:lineRule="auto"/>
        <w:ind w:right="2946" w:firstLine="709"/>
        <w:contextualSpacing/>
        <w:jc w:val="right"/>
        <w:rPr>
          <w:rFonts w:ascii="Times New Roman" w:hAnsi="Times New Roman" w:cs="Times New Roman"/>
          <w:sz w:val="28"/>
          <w:szCs w:val="28"/>
        </w:rPr>
      </w:pPr>
    </w:p>
    <w:p w:rsidR="0027251F" w:rsidRDefault="0027251F" w:rsidP="00012826">
      <w:pPr>
        <w:spacing w:line="240" w:lineRule="auto"/>
        <w:ind w:right="2946" w:firstLine="709"/>
        <w:contextualSpacing/>
        <w:jc w:val="right"/>
        <w:rPr>
          <w:rFonts w:ascii="Times New Roman" w:hAnsi="Times New Roman" w:cs="Times New Roman"/>
          <w:sz w:val="28"/>
          <w:szCs w:val="28"/>
        </w:rPr>
      </w:pPr>
    </w:p>
    <w:p w:rsidR="0027251F" w:rsidRDefault="0027251F" w:rsidP="00012826">
      <w:pPr>
        <w:spacing w:line="240" w:lineRule="auto"/>
        <w:ind w:right="2946" w:firstLine="709"/>
        <w:contextualSpacing/>
        <w:jc w:val="right"/>
        <w:rPr>
          <w:rFonts w:ascii="Times New Roman" w:hAnsi="Times New Roman" w:cs="Times New Roman"/>
          <w:sz w:val="28"/>
          <w:szCs w:val="28"/>
        </w:rPr>
      </w:pPr>
    </w:p>
    <w:p w:rsidR="0027251F" w:rsidRDefault="0027251F" w:rsidP="00012826">
      <w:pPr>
        <w:spacing w:line="240" w:lineRule="auto"/>
        <w:ind w:right="2946" w:firstLine="709"/>
        <w:contextualSpacing/>
        <w:jc w:val="right"/>
        <w:rPr>
          <w:rFonts w:ascii="Times New Roman" w:hAnsi="Times New Roman" w:cs="Times New Roman"/>
          <w:sz w:val="28"/>
          <w:szCs w:val="28"/>
        </w:rPr>
      </w:pPr>
    </w:p>
    <w:p w:rsidR="0027251F" w:rsidRDefault="0027251F" w:rsidP="00012826">
      <w:pPr>
        <w:spacing w:line="240" w:lineRule="auto"/>
        <w:ind w:right="2946" w:firstLine="709"/>
        <w:contextualSpacing/>
        <w:jc w:val="right"/>
        <w:rPr>
          <w:rFonts w:ascii="Times New Roman" w:hAnsi="Times New Roman" w:cs="Times New Roman"/>
          <w:sz w:val="28"/>
          <w:szCs w:val="28"/>
        </w:rPr>
      </w:pPr>
    </w:p>
    <w:p w:rsidR="0027251F" w:rsidRDefault="0027251F" w:rsidP="00012826">
      <w:pPr>
        <w:spacing w:line="240" w:lineRule="auto"/>
        <w:ind w:right="2946" w:firstLine="709"/>
        <w:contextualSpacing/>
        <w:jc w:val="right"/>
        <w:rPr>
          <w:rFonts w:ascii="Times New Roman" w:hAnsi="Times New Roman" w:cs="Times New Roman"/>
          <w:sz w:val="28"/>
          <w:szCs w:val="28"/>
        </w:rPr>
      </w:pPr>
    </w:p>
    <w:p w:rsidR="006805B6" w:rsidRPr="00012826" w:rsidRDefault="006805B6" w:rsidP="00012826">
      <w:pPr>
        <w:spacing w:line="240" w:lineRule="auto"/>
        <w:ind w:right="2946"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lastRenderedPageBreak/>
        <w:t xml:space="preserve">Таблица </w:t>
      </w:r>
      <w:r w:rsidR="00012826">
        <w:rPr>
          <w:rFonts w:ascii="Times New Roman" w:hAnsi="Times New Roman" w:cs="Times New Roman"/>
          <w:sz w:val="28"/>
          <w:szCs w:val="28"/>
        </w:rPr>
        <w:t>1</w:t>
      </w:r>
      <w:r w:rsidRPr="00012826">
        <w:rPr>
          <w:rFonts w:ascii="Times New Roman" w:hAnsi="Times New Roman" w:cs="Times New Roman"/>
          <w:sz w:val="28"/>
          <w:szCs w:val="28"/>
        </w:rPr>
        <w:t>0</w:t>
      </w:r>
    </w:p>
    <w:p w:rsidR="006805B6" w:rsidRPr="00012826" w:rsidRDefault="006805B6" w:rsidP="00012826">
      <w:pPr>
        <w:spacing w:after="120" w:line="240" w:lineRule="auto"/>
        <w:contextualSpacing/>
        <w:jc w:val="center"/>
        <w:rPr>
          <w:rFonts w:ascii="Times New Roman" w:hAnsi="Times New Roman" w:cs="Times New Roman"/>
          <w:b/>
          <w:i/>
          <w:iCs/>
          <w:spacing w:val="40"/>
          <w:sz w:val="28"/>
          <w:szCs w:val="28"/>
        </w:rPr>
      </w:pPr>
      <w:r w:rsidRPr="00012826">
        <w:rPr>
          <w:rFonts w:ascii="Times New Roman" w:hAnsi="Times New Roman" w:cs="Times New Roman"/>
          <w:sz w:val="28"/>
          <w:szCs w:val="28"/>
        </w:rPr>
        <w:t>Игровые площадки</w:t>
      </w:r>
    </w:p>
    <w:tbl>
      <w:tblPr>
        <w:tblStyle w:val="ae"/>
        <w:tblW w:w="9900" w:type="dxa"/>
        <w:jc w:val="center"/>
        <w:tblInd w:w="108" w:type="dxa"/>
        <w:tblLook w:val="04A0"/>
      </w:tblPr>
      <w:tblGrid>
        <w:gridCol w:w="2914"/>
        <w:gridCol w:w="1072"/>
        <w:gridCol w:w="1146"/>
        <w:gridCol w:w="1081"/>
        <w:gridCol w:w="1156"/>
        <w:gridCol w:w="1223"/>
        <w:gridCol w:w="1308"/>
      </w:tblGrid>
      <w:tr w:rsidR="006805B6" w:rsidRPr="00D61DC3" w:rsidTr="00012826">
        <w:trPr>
          <w:cantSplit/>
          <w:tblHeader/>
          <w:jc w:val="center"/>
        </w:trPr>
        <w:tc>
          <w:tcPr>
            <w:tcW w:w="3535" w:type="dxa"/>
            <w:vMerge w:val="restart"/>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Вид спорта</w:t>
            </w:r>
          </w:p>
        </w:tc>
        <w:tc>
          <w:tcPr>
            <w:tcW w:w="6365" w:type="dxa"/>
            <w:gridSpan w:val="6"/>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 xml:space="preserve">Планировочные размеры, </w:t>
            </w:r>
            <w:proofErr w:type="gramStart"/>
            <w:r w:rsidRPr="00D61DC3">
              <w:rPr>
                <w:rFonts w:ascii="Times New Roman" w:eastAsia="Times New Roman" w:hAnsi="Times New Roman" w:cs="Times New Roman"/>
                <w:sz w:val="28"/>
                <w:szCs w:val="28"/>
                <w:lang w:eastAsia="ru-RU"/>
              </w:rPr>
              <w:t>м</w:t>
            </w:r>
            <w:proofErr w:type="gramEnd"/>
          </w:p>
        </w:tc>
      </w:tr>
      <w:tr w:rsidR="006805B6" w:rsidRPr="00D61DC3" w:rsidTr="00012826">
        <w:trPr>
          <w:cantSplit/>
          <w:tblHeader/>
          <w:jc w:val="center"/>
        </w:trPr>
        <w:tc>
          <w:tcPr>
            <w:tcW w:w="3535" w:type="dxa"/>
            <w:vMerge/>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p>
        </w:tc>
        <w:tc>
          <w:tcPr>
            <w:tcW w:w="2080" w:type="dxa"/>
            <w:gridSpan w:val="2"/>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игровое поле</w:t>
            </w:r>
          </w:p>
        </w:tc>
        <w:tc>
          <w:tcPr>
            <w:tcW w:w="2250" w:type="dxa"/>
            <w:gridSpan w:val="2"/>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зоны безопасности площадки</w:t>
            </w:r>
          </w:p>
        </w:tc>
        <w:tc>
          <w:tcPr>
            <w:tcW w:w="2035" w:type="dxa"/>
            <w:gridSpan w:val="2"/>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градостроительные параметры</w:t>
            </w:r>
          </w:p>
        </w:tc>
      </w:tr>
      <w:tr w:rsidR="006805B6" w:rsidRPr="00D61DC3" w:rsidTr="00012826">
        <w:trPr>
          <w:cantSplit/>
          <w:tblHeader/>
          <w:jc w:val="center"/>
        </w:trPr>
        <w:tc>
          <w:tcPr>
            <w:tcW w:w="3535" w:type="dxa"/>
            <w:vMerge/>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p>
        </w:tc>
        <w:tc>
          <w:tcPr>
            <w:tcW w:w="1071"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009"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1087"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163"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985"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050"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r>
      <w:tr w:rsidR="006805B6" w:rsidRPr="00D61DC3" w:rsidTr="00012826">
        <w:trPr>
          <w:jc w:val="center"/>
        </w:trPr>
        <w:tc>
          <w:tcPr>
            <w:tcW w:w="3535"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Бадминтон</w:t>
            </w:r>
          </w:p>
        </w:tc>
        <w:tc>
          <w:tcPr>
            <w:tcW w:w="1071"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13,4</w:t>
            </w:r>
          </w:p>
        </w:tc>
        <w:tc>
          <w:tcPr>
            <w:tcW w:w="1009"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6,1</w:t>
            </w:r>
          </w:p>
        </w:tc>
        <w:tc>
          <w:tcPr>
            <w:tcW w:w="10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w:t>
            </w:r>
          </w:p>
        </w:tc>
        <w:tc>
          <w:tcPr>
            <w:tcW w:w="116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c>
          <w:tcPr>
            <w:tcW w:w="98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15,9</w:t>
            </w:r>
          </w:p>
        </w:tc>
        <w:tc>
          <w:tcPr>
            <w:tcW w:w="105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9,1</w:t>
            </w:r>
          </w:p>
        </w:tc>
      </w:tr>
      <w:tr w:rsidR="006805B6" w:rsidRPr="00D61DC3" w:rsidTr="00012826">
        <w:trPr>
          <w:jc w:val="center"/>
        </w:trPr>
        <w:tc>
          <w:tcPr>
            <w:tcW w:w="3535"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Баскетбол</w:t>
            </w:r>
          </w:p>
        </w:tc>
        <w:tc>
          <w:tcPr>
            <w:tcW w:w="1071"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26</w:t>
            </w:r>
          </w:p>
        </w:tc>
        <w:tc>
          <w:tcPr>
            <w:tcW w:w="1009"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14</w:t>
            </w:r>
          </w:p>
        </w:tc>
        <w:tc>
          <w:tcPr>
            <w:tcW w:w="10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116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98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105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18</w:t>
            </w:r>
          </w:p>
        </w:tc>
      </w:tr>
      <w:tr w:rsidR="006805B6" w:rsidRPr="00D61DC3" w:rsidTr="00012826">
        <w:trPr>
          <w:jc w:val="center"/>
        </w:trPr>
        <w:tc>
          <w:tcPr>
            <w:tcW w:w="3535"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Волейбол</w:t>
            </w:r>
          </w:p>
        </w:tc>
        <w:tc>
          <w:tcPr>
            <w:tcW w:w="1071"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18</w:t>
            </w:r>
          </w:p>
        </w:tc>
        <w:tc>
          <w:tcPr>
            <w:tcW w:w="1009"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9</w:t>
            </w:r>
          </w:p>
        </w:tc>
        <w:tc>
          <w:tcPr>
            <w:tcW w:w="10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2,5</w:t>
            </w:r>
          </w:p>
        </w:tc>
        <w:tc>
          <w:tcPr>
            <w:tcW w:w="116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2,5</w:t>
            </w:r>
          </w:p>
        </w:tc>
        <w:tc>
          <w:tcPr>
            <w:tcW w:w="98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c>
          <w:tcPr>
            <w:tcW w:w="105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r>
      <w:tr w:rsidR="006805B6" w:rsidRPr="00D61DC3" w:rsidTr="00012826">
        <w:trPr>
          <w:jc w:val="center"/>
        </w:trPr>
        <w:tc>
          <w:tcPr>
            <w:tcW w:w="3535"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Гандбол</w:t>
            </w:r>
          </w:p>
        </w:tc>
        <w:tc>
          <w:tcPr>
            <w:tcW w:w="1071"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40</w:t>
            </w:r>
          </w:p>
        </w:tc>
        <w:tc>
          <w:tcPr>
            <w:tcW w:w="1009"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c>
          <w:tcPr>
            <w:tcW w:w="10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116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w:t>
            </w:r>
          </w:p>
        </w:tc>
        <w:tc>
          <w:tcPr>
            <w:tcW w:w="98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44</w:t>
            </w:r>
          </w:p>
        </w:tc>
        <w:tc>
          <w:tcPr>
            <w:tcW w:w="105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23</w:t>
            </w:r>
          </w:p>
        </w:tc>
      </w:tr>
      <w:tr w:rsidR="006805B6" w:rsidRPr="00D61DC3" w:rsidTr="00012826">
        <w:trPr>
          <w:jc w:val="center"/>
        </w:trPr>
        <w:tc>
          <w:tcPr>
            <w:tcW w:w="3535"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Городки</w:t>
            </w:r>
          </w:p>
        </w:tc>
        <w:tc>
          <w:tcPr>
            <w:tcW w:w="1071"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26-30</w:t>
            </w:r>
          </w:p>
        </w:tc>
        <w:tc>
          <w:tcPr>
            <w:tcW w:w="1009"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13-15</w:t>
            </w:r>
          </w:p>
        </w:tc>
        <w:tc>
          <w:tcPr>
            <w:tcW w:w="10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16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98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105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r>
      <w:tr w:rsidR="006805B6" w:rsidRPr="00D61DC3" w:rsidTr="00012826">
        <w:trPr>
          <w:jc w:val="center"/>
        </w:trPr>
        <w:tc>
          <w:tcPr>
            <w:tcW w:w="3535" w:type="dxa"/>
          </w:tcPr>
          <w:p w:rsidR="006805B6" w:rsidRPr="00D61DC3" w:rsidRDefault="006805B6" w:rsidP="006805B6">
            <w:pPr>
              <w:shd w:val="clear" w:color="auto" w:fill="FFFFFF"/>
              <w:ind w:right="-57"/>
              <w:textAlignment w:val="top"/>
              <w:rPr>
                <w:rFonts w:ascii="Times New Roman" w:hAnsi="Times New Roman" w:cs="Times New Roman"/>
                <w:b/>
                <w:sz w:val="28"/>
                <w:szCs w:val="28"/>
              </w:rPr>
            </w:pPr>
            <w:r w:rsidRPr="00D61DC3">
              <w:rPr>
                <w:rFonts w:ascii="Times New Roman" w:hAnsi="Times New Roman" w:cs="Times New Roman"/>
                <w:sz w:val="28"/>
                <w:szCs w:val="28"/>
              </w:rPr>
              <w:t>Теннис: площадка для игры</w:t>
            </w:r>
          </w:p>
        </w:tc>
        <w:tc>
          <w:tcPr>
            <w:tcW w:w="1071"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23,8</w:t>
            </w:r>
          </w:p>
        </w:tc>
        <w:tc>
          <w:tcPr>
            <w:tcW w:w="1009"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11</w:t>
            </w:r>
          </w:p>
        </w:tc>
        <w:tc>
          <w:tcPr>
            <w:tcW w:w="10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6.11</w:t>
            </w:r>
          </w:p>
        </w:tc>
        <w:tc>
          <w:tcPr>
            <w:tcW w:w="116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3,5</w:t>
            </w:r>
          </w:p>
        </w:tc>
        <w:tc>
          <w:tcPr>
            <w:tcW w:w="98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36</w:t>
            </w:r>
          </w:p>
        </w:tc>
        <w:tc>
          <w:tcPr>
            <w:tcW w:w="105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18</w:t>
            </w:r>
          </w:p>
        </w:tc>
      </w:tr>
      <w:tr w:rsidR="006805B6" w:rsidRPr="00D61DC3" w:rsidTr="00012826">
        <w:trPr>
          <w:jc w:val="center"/>
        </w:trPr>
        <w:tc>
          <w:tcPr>
            <w:tcW w:w="3535"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Теннис: площадка с тренировочной стенкой</w:t>
            </w:r>
          </w:p>
        </w:tc>
        <w:tc>
          <w:tcPr>
            <w:tcW w:w="1071"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009"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0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16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98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16-20</w:t>
            </w:r>
          </w:p>
        </w:tc>
        <w:tc>
          <w:tcPr>
            <w:tcW w:w="105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12-18</w:t>
            </w:r>
          </w:p>
        </w:tc>
      </w:tr>
      <w:tr w:rsidR="006805B6" w:rsidRPr="00D61DC3" w:rsidTr="00012826">
        <w:trPr>
          <w:jc w:val="center"/>
        </w:trPr>
        <w:tc>
          <w:tcPr>
            <w:tcW w:w="3535"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Теннис настольный (один стол)</w:t>
            </w:r>
          </w:p>
        </w:tc>
        <w:tc>
          <w:tcPr>
            <w:tcW w:w="1071"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2,74</w:t>
            </w:r>
          </w:p>
        </w:tc>
        <w:tc>
          <w:tcPr>
            <w:tcW w:w="1009"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1,52</w:t>
            </w:r>
          </w:p>
        </w:tc>
        <w:tc>
          <w:tcPr>
            <w:tcW w:w="10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116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c>
          <w:tcPr>
            <w:tcW w:w="98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7,7</w:t>
            </w:r>
          </w:p>
        </w:tc>
        <w:tc>
          <w:tcPr>
            <w:tcW w:w="105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4,3</w:t>
            </w:r>
          </w:p>
        </w:tc>
      </w:tr>
    </w:tbl>
    <w:p w:rsidR="006805B6" w:rsidRPr="00FB2233" w:rsidRDefault="006805B6" w:rsidP="00012826">
      <w:pPr>
        <w:spacing w:before="120" w:line="240" w:lineRule="auto"/>
        <w:ind w:firstLine="709"/>
        <w:contextualSpacing/>
        <w:rPr>
          <w:rFonts w:ascii="Times New Roman" w:hAnsi="Times New Roman" w:cs="Times New Roman"/>
          <w:b/>
          <w:iCs/>
        </w:rPr>
      </w:pPr>
      <w:r w:rsidRPr="00FB2233">
        <w:rPr>
          <w:rFonts w:ascii="Times New Roman" w:hAnsi="Times New Roman" w:cs="Times New Roman"/>
          <w:iCs/>
        </w:rPr>
        <w:t xml:space="preserve">Примечание: </w:t>
      </w:r>
      <w:r w:rsidRPr="00FB2233">
        <w:rPr>
          <w:rFonts w:ascii="Times New Roman" w:hAnsi="Times New Roman" w:cs="Times New Roman"/>
        </w:rPr>
        <w:t>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p>
    <w:p w:rsidR="006805B6" w:rsidRPr="00FB2233" w:rsidRDefault="006805B6" w:rsidP="00012826">
      <w:pPr>
        <w:shd w:val="clear" w:color="auto" w:fill="FFFFFF"/>
        <w:spacing w:line="240" w:lineRule="auto"/>
        <w:ind w:firstLine="709"/>
        <w:contextualSpacing/>
        <w:textAlignment w:val="top"/>
        <w:rPr>
          <w:rFonts w:ascii="Times New Roman" w:hAnsi="Times New Roman" w:cs="Times New Roman"/>
          <w:b/>
        </w:rPr>
      </w:pPr>
      <w:r w:rsidRPr="00FB2233">
        <w:rPr>
          <w:rFonts w:ascii="Times New Roman" w:hAnsi="Times New Roman" w:cs="Times New Roman"/>
        </w:rPr>
        <w:t>Ориентация площадки для игры в городки должна обеспечивать направление игры на север, северо-восток, в крайнем случае – на восток.</w:t>
      </w:r>
    </w:p>
    <w:p w:rsidR="006805B6" w:rsidRPr="00FB2233" w:rsidRDefault="006805B6" w:rsidP="00012826">
      <w:pPr>
        <w:shd w:val="clear" w:color="auto" w:fill="FFFFFF"/>
        <w:spacing w:line="240" w:lineRule="auto"/>
        <w:ind w:firstLine="709"/>
        <w:contextualSpacing/>
        <w:textAlignment w:val="top"/>
        <w:rPr>
          <w:rFonts w:ascii="Times New Roman" w:hAnsi="Times New Roman" w:cs="Times New Roman"/>
          <w:b/>
        </w:rPr>
      </w:pPr>
      <w:r w:rsidRPr="00FB2233">
        <w:rPr>
          <w:rFonts w:ascii="Times New Roman" w:hAnsi="Times New Roman" w:cs="Times New Roman"/>
        </w:rP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 - запад.</w:t>
      </w:r>
    </w:p>
    <w:p w:rsidR="006805B6" w:rsidRPr="00FB2233" w:rsidRDefault="006805B6" w:rsidP="00012826">
      <w:pPr>
        <w:shd w:val="clear" w:color="auto" w:fill="FFFFFF"/>
        <w:spacing w:line="240" w:lineRule="auto"/>
        <w:ind w:firstLine="709"/>
        <w:contextualSpacing/>
        <w:textAlignment w:val="top"/>
        <w:rPr>
          <w:rFonts w:ascii="Times New Roman" w:hAnsi="Times New Roman" w:cs="Times New Roman"/>
          <w:b/>
        </w:rPr>
      </w:pPr>
      <w:r w:rsidRPr="00FB2233">
        <w:rPr>
          <w:rFonts w:ascii="Times New Roman" w:hAnsi="Times New Roman" w:cs="Times New Roman"/>
        </w:rPr>
        <w:t>Проектирование мест для зрителей следует ориентировать на север или восток.</w:t>
      </w:r>
    </w:p>
    <w:p w:rsidR="006805B6" w:rsidRDefault="006805B6" w:rsidP="00012826">
      <w:pPr>
        <w:spacing w:line="240" w:lineRule="auto"/>
        <w:ind w:firstLine="709"/>
        <w:contextualSpacing/>
        <w:rPr>
          <w:rFonts w:ascii="Times New Roman" w:hAnsi="Times New Roman" w:cs="Times New Roman"/>
          <w:b/>
          <w:sz w:val="24"/>
          <w:szCs w:val="24"/>
        </w:rPr>
      </w:pPr>
    </w:p>
    <w:p w:rsidR="00D61DC3" w:rsidRPr="00FB2233" w:rsidRDefault="00D61DC3" w:rsidP="00012826">
      <w:pPr>
        <w:spacing w:line="240" w:lineRule="auto"/>
        <w:ind w:firstLine="709"/>
        <w:contextualSpacing/>
        <w:rPr>
          <w:rFonts w:ascii="Times New Roman" w:hAnsi="Times New Roman" w:cs="Times New Roman"/>
          <w:b/>
          <w:sz w:val="24"/>
          <w:szCs w:val="24"/>
        </w:rPr>
      </w:pPr>
    </w:p>
    <w:p w:rsidR="006805B6" w:rsidRPr="00012826" w:rsidRDefault="006805B6" w:rsidP="00012826">
      <w:pPr>
        <w:spacing w:line="240" w:lineRule="auto"/>
        <w:ind w:right="2946"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lastRenderedPageBreak/>
        <w:t xml:space="preserve">Таблица </w:t>
      </w:r>
      <w:r w:rsidR="00012826" w:rsidRPr="00012826">
        <w:rPr>
          <w:rFonts w:ascii="Times New Roman" w:hAnsi="Times New Roman" w:cs="Times New Roman"/>
          <w:sz w:val="28"/>
          <w:szCs w:val="28"/>
        </w:rPr>
        <w:t>1</w:t>
      </w:r>
      <w:r w:rsidRPr="00012826">
        <w:rPr>
          <w:rFonts w:ascii="Times New Roman" w:hAnsi="Times New Roman" w:cs="Times New Roman"/>
          <w:sz w:val="28"/>
          <w:szCs w:val="28"/>
        </w:rPr>
        <w:t>1</w:t>
      </w:r>
    </w:p>
    <w:p w:rsidR="006805B6" w:rsidRPr="00012826" w:rsidRDefault="006805B6" w:rsidP="00012826">
      <w:pPr>
        <w:spacing w:after="120" w:line="240" w:lineRule="auto"/>
        <w:contextualSpacing/>
        <w:jc w:val="center"/>
        <w:rPr>
          <w:rFonts w:ascii="Times New Roman" w:hAnsi="Times New Roman" w:cs="Times New Roman"/>
          <w:b/>
          <w:bCs/>
          <w:sz w:val="28"/>
          <w:szCs w:val="28"/>
        </w:rPr>
      </w:pPr>
      <w:r w:rsidRPr="00012826">
        <w:rPr>
          <w:rFonts w:ascii="Times New Roman" w:hAnsi="Times New Roman" w:cs="Times New Roman"/>
          <w:sz w:val="28"/>
          <w:szCs w:val="28"/>
        </w:rPr>
        <w:t>Игровые поля</w:t>
      </w:r>
    </w:p>
    <w:tbl>
      <w:tblPr>
        <w:tblStyle w:val="ae"/>
        <w:tblW w:w="9900" w:type="dxa"/>
        <w:jc w:val="center"/>
        <w:tblInd w:w="108" w:type="dxa"/>
        <w:tblLook w:val="04A0"/>
      </w:tblPr>
      <w:tblGrid>
        <w:gridCol w:w="2909"/>
        <w:gridCol w:w="1072"/>
        <w:gridCol w:w="1146"/>
        <w:gridCol w:w="1083"/>
        <w:gridCol w:w="1159"/>
        <w:gridCol w:w="1223"/>
        <w:gridCol w:w="1308"/>
      </w:tblGrid>
      <w:tr w:rsidR="006805B6" w:rsidRPr="00D61DC3" w:rsidTr="00012826">
        <w:trPr>
          <w:cantSplit/>
          <w:tblHeader/>
          <w:jc w:val="center"/>
        </w:trPr>
        <w:tc>
          <w:tcPr>
            <w:tcW w:w="3535" w:type="dxa"/>
            <w:vMerge w:val="restart"/>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Вид спорта</w:t>
            </w:r>
          </w:p>
        </w:tc>
        <w:tc>
          <w:tcPr>
            <w:tcW w:w="6365" w:type="dxa"/>
            <w:gridSpan w:val="6"/>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 xml:space="preserve">Планировочные размеры, </w:t>
            </w:r>
            <w:proofErr w:type="gramStart"/>
            <w:r w:rsidRPr="00D61DC3">
              <w:rPr>
                <w:rFonts w:ascii="Times New Roman" w:eastAsia="Times New Roman" w:hAnsi="Times New Roman" w:cs="Times New Roman"/>
                <w:sz w:val="28"/>
                <w:szCs w:val="28"/>
                <w:lang w:eastAsia="ru-RU"/>
              </w:rPr>
              <w:t>м</w:t>
            </w:r>
            <w:proofErr w:type="gramEnd"/>
          </w:p>
        </w:tc>
      </w:tr>
      <w:tr w:rsidR="006805B6" w:rsidRPr="00D61DC3" w:rsidTr="00012826">
        <w:trPr>
          <w:cantSplit/>
          <w:tblHeader/>
          <w:jc w:val="center"/>
        </w:trPr>
        <w:tc>
          <w:tcPr>
            <w:tcW w:w="3535" w:type="dxa"/>
            <w:vMerge/>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p>
        </w:tc>
        <w:tc>
          <w:tcPr>
            <w:tcW w:w="2080" w:type="dxa"/>
            <w:gridSpan w:val="2"/>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игровое поле</w:t>
            </w:r>
          </w:p>
        </w:tc>
        <w:tc>
          <w:tcPr>
            <w:tcW w:w="2250" w:type="dxa"/>
            <w:gridSpan w:val="2"/>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зоны безопасности площадки</w:t>
            </w:r>
          </w:p>
        </w:tc>
        <w:tc>
          <w:tcPr>
            <w:tcW w:w="2035" w:type="dxa"/>
            <w:gridSpan w:val="2"/>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градостроительные параметры</w:t>
            </w:r>
          </w:p>
        </w:tc>
      </w:tr>
      <w:tr w:rsidR="006805B6" w:rsidRPr="00D61DC3" w:rsidTr="00012826">
        <w:trPr>
          <w:cantSplit/>
          <w:tblHeader/>
          <w:jc w:val="center"/>
        </w:trPr>
        <w:tc>
          <w:tcPr>
            <w:tcW w:w="3535" w:type="dxa"/>
            <w:vMerge/>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p>
        </w:tc>
        <w:tc>
          <w:tcPr>
            <w:tcW w:w="1071"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009"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1087"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163"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985"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050" w:type="dxa"/>
            <w:shd w:val="clear" w:color="auto" w:fill="CCFFCC"/>
            <w:vAlign w:val="center"/>
          </w:tcPr>
          <w:p w:rsidR="006805B6" w:rsidRPr="00D61DC3" w:rsidRDefault="006805B6" w:rsidP="00012826">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r>
      <w:tr w:rsidR="006805B6" w:rsidRPr="00D61DC3" w:rsidTr="00012826">
        <w:trPr>
          <w:jc w:val="center"/>
        </w:trPr>
        <w:tc>
          <w:tcPr>
            <w:tcW w:w="3535" w:type="dxa"/>
            <w:vAlign w:val="center"/>
          </w:tcPr>
          <w:p w:rsidR="006805B6" w:rsidRPr="00D61DC3" w:rsidRDefault="006805B6" w:rsidP="00012826">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Лапта</w:t>
            </w:r>
          </w:p>
        </w:tc>
        <w:tc>
          <w:tcPr>
            <w:tcW w:w="1071"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40-55</w:t>
            </w:r>
          </w:p>
        </w:tc>
        <w:tc>
          <w:tcPr>
            <w:tcW w:w="1009"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25-40</w:t>
            </w:r>
          </w:p>
        </w:tc>
        <w:tc>
          <w:tcPr>
            <w:tcW w:w="1087"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5</w:t>
            </w:r>
          </w:p>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20</w:t>
            </w:r>
          </w:p>
        </w:tc>
        <w:tc>
          <w:tcPr>
            <w:tcW w:w="1163"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5-10</w:t>
            </w:r>
          </w:p>
        </w:tc>
        <w:tc>
          <w:tcPr>
            <w:tcW w:w="985"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w:t>
            </w:r>
          </w:p>
        </w:tc>
        <w:tc>
          <w:tcPr>
            <w:tcW w:w="1050"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w:t>
            </w:r>
          </w:p>
        </w:tc>
      </w:tr>
      <w:tr w:rsidR="006805B6" w:rsidRPr="00D61DC3" w:rsidTr="00012826">
        <w:trPr>
          <w:jc w:val="center"/>
        </w:trPr>
        <w:tc>
          <w:tcPr>
            <w:tcW w:w="3535" w:type="dxa"/>
            <w:vMerge w:val="restart"/>
            <w:vAlign w:val="center"/>
          </w:tcPr>
          <w:p w:rsidR="006805B6" w:rsidRPr="00D61DC3" w:rsidRDefault="006805B6" w:rsidP="00012826">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Футбол</w:t>
            </w:r>
          </w:p>
        </w:tc>
        <w:tc>
          <w:tcPr>
            <w:tcW w:w="1071"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90-110</w:t>
            </w:r>
          </w:p>
        </w:tc>
        <w:tc>
          <w:tcPr>
            <w:tcW w:w="1009"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60-75</w:t>
            </w:r>
          </w:p>
        </w:tc>
        <w:tc>
          <w:tcPr>
            <w:tcW w:w="1087" w:type="dxa"/>
            <w:vMerge w:val="restart"/>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4-8</w:t>
            </w:r>
          </w:p>
        </w:tc>
        <w:tc>
          <w:tcPr>
            <w:tcW w:w="1163" w:type="dxa"/>
            <w:vMerge w:val="restart"/>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2-4</w:t>
            </w:r>
          </w:p>
        </w:tc>
        <w:tc>
          <w:tcPr>
            <w:tcW w:w="985" w:type="dxa"/>
            <w:vMerge w:val="restart"/>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120</w:t>
            </w:r>
          </w:p>
        </w:tc>
        <w:tc>
          <w:tcPr>
            <w:tcW w:w="1050" w:type="dxa"/>
            <w:vMerge w:val="restart"/>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80</w:t>
            </w:r>
          </w:p>
        </w:tc>
      </w:tr>
      <w:tr w:rsidR="006805B6" w:rsidRPr="00D61DC3" w:rsidTr="00012826">
        <w:trPr>
          <w:jc w:val="center"/>
        </w:trPr>
        <w:tc>
          <w:tcPr>
            <w:tcW w:w="3535" w:type="dxa"/>
            <w:vMerge/>
            <w:vAlign w:val="center"/>
          </w:tcPr>
          <w:p w:rsidR="006805B6" w:rsidRPr="00D61DC3" w:rsidRDefault="006805B6" w:rsidP="00012826">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p>
        </w:tc>
        <w:tc>
          <w:tcPr>
            <w:tcW w:w="1071"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105</w:t>
            </w:r>
          </w:p>
        </w:tc>
        <w:tc>
          <w:tcPr>
            <w:tcW w:w="1009"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68</w:t>
            </w:r>
          </w:p>
        </w:tc>
        <w:tc>
          <w:tcPr>
            <w:tcW w:w="1087" w:type="dxa"/>
            <w:vMerge/>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c>
          <w:tcPr>
            <w:tcW w:w="1163" w:type="dxa"/>
            <w:vMerge/>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c>
          <w:tcPr>
            <w:tcW w:w="985" w:type="dxa"/>
            <w:vMerge/>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c>
          <w:tcPr>
            <w:tcW w:w="1050" w:type="dxa"/>
            <w:vMerge/>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r>
      <w:tr w:rsidR="006805B6" w:rsidRPr="00D61DC3" w:rsidTr="00012826">
        <w:trPr>
          <w:jc w:val="center"/>
        </w:trPr>
        <w:tc>
          <w:tcPr>
            <w:tcW w:w="3535" w:type="dxa"/>
            <w:vAlign w:val="center"/>
          </w:tcPr>
          <w:p w:rsidR="006805B6" w:rsidRPr="00D61DC3" w:rsidRDefault="006805B6" w:rsidP="00012826">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Хоккей на траве</w:t>
            </w:r>
          </w:p>
        </w:tc>
        <w:tc>
          <w:tcPr>
            <w:tcW w:w="1071"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91,4</w:t>
            </w:r>
          </w:p>
        </w:tc>
        <w:tc>
          <w:tcPr>
            <w:tcW w:w="1009"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55</w:t>
            </w:r>
          </w:p>
        </w:tc>
        <w:tc>
          <w:tcPr>
            <w:tcW w:w="1087"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4-8</w:t>
            </w:r>
          </w:p>
        </w:tc>
        <w:tc>
          <w:tcPr>
            <w:tcW w:w="1163"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3-5</w:t>
            </w:r>
          </w:p>
        </w:tc>
        <w:tc>
          <w:tcPr>
            <w:tcW w:w="985"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99,4</w:t>
            </w:r>
          </w:p>
        </w:tc>
        <w:tc>
          <w:tcPr>
            <w:tcW w:w="1050" w:type="dxa"/>
            <w:vAlign w:val="center"/>
          </w:tcPr>
          <w:p w:rsidR="006805B6" w:rsidRPr="00D61DC3" w:rsidRDefault="006805B6" w:rsidP="00012826">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61</w:t>
            </w:r>
          </w:p>
        </w:tc>
      </w:tr>
    </w:tbl>
    <w:p w:rsidR="006805B6" w:rsidRPr="00FB2233" w:rsidRDefault="006805B6" w:rsidP="006805B6">
      <w:pPr>
        <w:spacing w:before="120"/>
        <w:ind w:firstLine="709"/>
        <w:rPr>
          <w:rFonts w:ascii="Times New Roman" w:hAnsi="Times New Roman" w:cs="Times New Roman"/>
          <w:b/>
          <w:sz w:val="24"/>
          <w:szCs w:val="24"/>
        </w:rPr>
      </w:pPr>
      <w:r w:rsidRPr="00FB2233">
        <w:rPr>
          <w:rFonts w:ascii="Times New Roman" w:hAnsi="Times New Roman" w:cs="Times New Roman"/>
          <w:i/>
          <w:iCs/>
          <w:spacing w:val="40"/>
          <w:sz w:val="24"/>
          <w:szCs w:val="24"/>
        </w:rPr>
        <w:t>Примечание</w:t>
      </w:r>
      <w:r w:rsidRPr="00FB2233">
        <w:rPr>
          <w:rFonts w:ascii="Times New Roman" w:hAnsi="Times New Roman" w:cs="Times New Roman"/>
          <w:i/>
          <w:iCs/>
          <w:sz w:val="24"/>
          <w:szCs w:val="24"/>
        </w:rPr>
        <w:t xml:space="preserve">: </w:t>
      </w:r>
      <w:r w:rsidRPr="00FB2233">
        <w:rPr>
          <w:rFonts w:ascii="Times New Roman" w:hAnsi="Times New Roman" w:cs="Times New Roman"/>
          <w:sz w:val="24"/>
          <w:szCs w:val="24"/>
        </w:rPr>
        <w:t xml:space="preserve">При проектировании полей для спортивных игр с воротами (футбол, хоккей на траве и т. п.) их следует ориентировать продольными осями в направлении север - юг. Допускается отклонение в любую сторону, не превышающее 20°. </w:t>
      </w:r>
    </w:p>
    <w:p w:rsidR="006805B6" w:rsidRPr="00FB2233" w:rsidRDefault="006805B6" w:rsidP="006805B6">
      <w:pPr>
        <w:ind w:firstLine="709"/>
        <w:rPr>
          <w:rFonts w:ascii="Times New Roman" w:hAnsi="Times New Roman" w:cs="Times New Roman"/>
          <w:b/>
          <w:sz w:val="24"/>
          <w:szCs w:val="24"/>
        </w:rPr>
      </w:pPr>
      <w:r w:rsidRPr="00FB2233">
        <w:rPr>
          <w:rFonts w:ascii="Times New Roman" w:hAnsi="Times New Roman" w:cs="Times New Roman"/>
          <w:sz w:val="24"/>
          <w:szCs w:val="24"/>
        </w:rPr>
        <w:t xml:space="preserve">При наличии в составе спортивных сооружений нескольких спортивных полей </w:t>
      </w:r>
      <w:proofErr w:type="gramStart"/>
      <w:r w:rsidRPr="00FB2233">
        <w:rPr>
          <w:rFonts w:ascii="Times New Roman" w:hAnsi="Times New Roman" w:cs="Times New Roman"/>
          <w:sz w:val="24"/>
          <w:szCs w:val="24"/>
        </w:rPr>
        <w:t>одного вида допускается</w:t>
      </w:r>
      <w:proofErr w:type="gramEnd"/>
      <w:r w:rsidRPr="00FB2233">
        <w:rPr>
          <w:rFonts w:ascii="Times New Roman" w:hAnsi="Times New Roman" w:cs="Times New Roman"/>
          <w:sz w:val="24"/>
          <w:szCs w:val="24"/>
        </w:rPr>
        <w:t xml:space="preserve"> ориентация не более одной трети этих полей в направлении восток - запад.</w:t>
      </w:r>
    </w:p>
    <w:p w:rsidR="006805B6" w:rsidRPr="00012826" w:rsidRDefault="006805B6" w:rsidP="00012826">
      <w:pPr>
        <w:spacing w:line="240" w:lineRule="auto"/>
        <w:ind w:right="2804"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t xml:space="preserve">Таблица </w:t>
      </w:r>
      <w:r w:rsidR="00012826" w:rsidRPr="00012826">
        <w:rPr>
          <w:rFonts w:ascii="Times New Roman" w:hAnsi="Times New Roman" w:cs="Times New Roman"/>
          <w:sz w:val="28"/>
          <w:szCs w:val="28"/>
        </w:rPr>
        <w:t>1</w:t>
      </w:r>
      <w:r w:rsidRPr="00012826">
        <w:rPr>
          <w:rFonts w:ascii="Times New Roman" w:hAnsi="Times New Roman" w:cs="Times New Roman"/>
          <w:sz w:val="28"/>
          <w:szCs w:val="28"/>
        </w:rPr>
        <w:t>2</w:t>
      </w:r>
    </w:p>
    <w:p w:rsidR="006805B6" w:rsidRPr="00012826" w:rsidRDefault="006805B6" w:rsidP="00012826">
      <w:pPr>
        <w:spacing w:after="120" w:line="240" w:lineRule="auto"/>
        <w:contextualSpacing/>
        <w:jc w:val="center"/>
        <w:rPr>
          <w:rFonts w:ascii="Times New Roman" w:hAnsi="Times New Roman" w:cs="Times New Roman"/>
          <w:b/>
          <w:i/>
          <w:iCs/>
          <w:spacing w:val="40"/>
          <w:sz w:val="28"/>
          <w:szCs w:val="28"/>
        </w:rPr>
      </w:pPr>
      <w:r w:rsidRPr="00012826">
        <w:rPr>
          <w:rFonts w:ascii="Times New Roman" w:hAnsi="Times New Roman" w:cs="Times New Roman"/>
          <w:sz w:val="28"/>
          <w:szCs w:val="28"/>
        </w:rPr>
        <w:t>Места для занятия легкой атлетикой</w:t>
      </w:r>
    </w:p>
    <w:tbl>
      <w:tblPr>
        <w:tblStyle w:val="ae"/>
        <w:tblW w:w="10065" w:type="dxa"/>
        <w:jc w:val="center"/>
        <w:tblInd w:w="108" w:type="dxa"/>
        <w:tblLook w:val="04A0"/>
      </w:tblPr>
      <w:tblGrid>
        <w:gridCol w:w="5637"/>
        <w:gridCol w:w="2160"/>
        <w:gridCol w:w="2268"/>
      </w:tblGrid>
      <w:tr w:rsidR="006805B6" w:rsidRPr="00D61DC3" w:rsidTr="00012826">
        <w:trPr>
          <w:jc w:val="center"/>
        </w:trPr>
        <w:tc>
          <w:tcPr>
            <w:tcW w:w="5637" w:type="dxa"/>
            <w:vMerge w:val="restart"/>
            <w:shd w:val="clear" w:color="auto" w:fill="CCFFCC"/>
            <w:vAlign w:val="center"/>
          </w:tcPr>
          <w:p w:rsidR="006805B6" w:rsidRPr="00D61DC3" w:rsidRDefault="006805B6" w:rsidP="006805B6">
            <w:pPr>
              <w:spacing w:before="120"/>
              <w:jc w:val="center"/>
              <w:rPr>
                <w:rFonts w:ascii="Times New Roman" w:hAnsi="Times New Roman" w:cs="Times New Roman"/>
                <w:iCs/>
                <w:spacing w:val="40"/>
                <w:sz w:val="28"/>
                <w:szCs w:val="28"/>
              </w:rPr>
            </w:pPr>
            <w:r w:rsidRPr="00D61DC3">
              <w:rPr>
                <w:rFonts w:ascii="Times New Roman" w:hAnsi="Times New Roman" w:cs="Times New Roman"/>
                <w:sz w:val="28"/>
                <w:szCs w:val="28"/>
              </w:rPr>
              <w:t>Вид спорта</w:t>
            </w:r>
          </w:p>
        </w:tc>
        <w:tc>
          <w:tcPr>
            <w:tcW w:w="4428" w:type="dxa"/>
            <w:gridSpan w:val="2"/>
            <w:shd w:val="clear" w:color="auto" w:fill="CCFFCC"/>
            <w:vAlign w:val="center"/>
          </w:tcPr>
          <w:p w:rsidR="006805B6" w:rsidRPr="00D61DC3" w:rsidRDefault="006805B6" w:rsidP="006805B6">
            <w:pPr>
              <w:spacing w:before="120"/>
              <w:jc w:val="center"/>
              <w:rPr>
                <w:rFonts w:ascii="Times New Roman" w:hAnsi="Times New Roman" w:cs="Times New Roman"/>
                <w:iCs/>
                <w:spacing w:val="40"/>
                <w:sz w:val="28"/>
                <w:szCs w:val="28"/>
              </w:rPr>
            </w:pPr>
            <w:r w:rsidRPr="00D61DC3">
              <w:rPr>
                <w:rFonts w:ascii="Times New Roman" w:hAnsi="Times New Roman" w:cs="Times New Roman"/>
                <w:sz w:val="28"/>
                <w:szCs w:val="28"/>
              </w:rPr>
              <w:t xml:space="preserve">Планировочные размеры, </w:t>
            </w:r>
            <w:proofErr w:type="gramStart"/>
            <w:r w:rsidRPr="00D61DC3">
              <w:rPr>
                <w:rFonts w:ascii="Times New Roman" w:hAnsi="Times New Roman" w:cs="Times New Roman"/>
                <w:sz w:val="28"/>
                <w:szCs w:val="28"/>
              </w:rPr>
              <w:t>м</w:t>
            </w:r>
            <w:proofErr w:type="gramEnd"/>
          </w:p>
        </w:tc>
      </w:tr>
      <w:tr w:rsidR="006805B6" w:rsidRPr="00D61DC3" w:rsidTr="00012826">
        <w:trPr>
          <w:jc w:val="center"/>
        </w:trPr>
        <w:tc>
          <w:tcPr>
            <w:tcW w:w="5637" w:type="dxa"/>
            <w:vMerge/>
            <w:shd w:val="clear" w:color="auto" w:fill="CCFFCC"/>
            <w:vAlign w:val="center"/>
          </w:tcPr>
          <w:p w:rsidR="006805B6" w:rsidRPr="00D61DC3" w:rsidRDefault="006805B6" w:rsidP="006805B6">
            <w:pPr>
              <w:spacing w:before="120"/>
              <w:jc w:val="center"/>
              <w:rPr>
                <w:rFonts w:ascii="Times New Roman" w:hAnsi="Times New Roman" w:cs="Times New Roman"/>
                <w:iCs/>
                <w:spacing w:val="40"/>
                <w:sz w:val="28"/>
                <w:szCs w:val="28"/>
              </w:rPr>
            </w:pPr>
          </w:p>
        </w:tc>
        <w:tc>
          <w:tcPr>
            <w:tcW w:w="2160" w:type="dxa"/>
            <w:shd w:val="clear" w:color="auto" w:fill="CCFFCC"/>
            <w:vAlign w:val="center"/>
          </w:tcPr>
          <w:p w:rsidR="006805B6" w:rsidRPr="00D61DC3" w:rsidRDefault="006805B6" w:rsidP="006805B6">
            <w:pPr>
              <w:spacing w:before="120"/>
              <w:jc w:val="center"/>
              <w:rPr>
                <w:rFonts w:ascii="Times New Roman" w:hAnsi="Times New Roman" w:cs="Times New Roman"/>
                <w:iCs/>
                <w:sz w:val="28"/>
                <w:szCs w:val="28"/>
              </w:rPr>
            </w:pPr>
            <w:r w:rsidRPr="00D61DC3">
              <w:rPr>
                <w:rFonts w:ascii="Times New Roman" w:hAnsi="Times New Roman" w:cs="Times New Roman"/>
                <w:iCs/>
                <w:sz w:val="28"/>
                <w:szCs w:val="28"/>
              </w:rPr>
              <w:t>длинна</w:t>
            </w:r>
          </w:p>
        </w:tc>
        <w:tc>
          <w:tcPr>
            <w:tcW w:w="2268" w:type="dxa"/>
            <w:shd w:val="clear" w:color="auto" w:fill="CCFFCC"/>
            <w:vAlign w:val="center"/>
          </w:tcPr>
          <w:p w:rsidR="006805B6" w:rsidRPr="00D61DC3" w:rsidRDefault="006805B6" w:rsidP="006805B6">
            <w:pPr>
              <w:spacing w:before="120"/>
              <w:jc w:val="center"/>
              <w:rPr>
                <w:rFonts w:ascii="Times New Roman" w:hAnsi="Times New Roman" w:cs="Times New Roman"/>
                <w:iCs/>
                <w:sz w:val="28"/>
                <w:szCs w:val="28"/>
              </w:rPr>
            </w:pPr>
            <w:r w:rsidRPr="00D61DC3">
              <w:rPr>
                <w:rFonts w:ascii="Times New Roman" w:hAnsi="Times New Roman" w:cs="Times New Roman"/>
                <w:iCs/>
                <w:sz w:val="28"/>
                <w:szCs w:val="28"/>
              </w:rPr>
              <w:t>ширина</w:t>
            </w:r>
          </w:p>
        </w:tc>
      </w:tr>
      <w:tr w:rsidR="006805B6" w:rsidRPr="00D61DC3" w:rsidTr="00012826">
        <w:trPr>
          <w:jc w:val="center"/>
        </w:trPr>
        <w:tc>
          <w:tcPr>
            <w:tcW w:w="5637"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Прыжки в длину и тройной прыжок,</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54</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w:t>
            </w:r>
          </w:p>
        </w:tc>
      </w:tr>
      <w:tr w:rsidR="006805B6" w:rsidRPr="00D61DC3" w:rsidTr="00012826">
        <w:trPr>
          <w:jc w:val="center"/>
        </w:trPr>
        <w:tc>
          <w:tcPr>
            <w:tcW w:w="5637" w:type="dxa"/>
          </w:tcPr>
          <w:p w:rsidR="006805B6" w:rsidRPr="00D61DC3" w:rsidRDefault="006805B6" w:rsidP="006805B6">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дорожка для разбега</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45</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3,25</w:t>
            </w:r>
          </w:p>
        </w:tc>
      </w:tr>
      <w:tr w:rsidR="006805B6" w:rsidRPr="00D61DC3" w:rsidTr="00012826">
        <w:trPr>
          <w:jc w:val="center"/>
        </w:trPr>
        <w:tc>
          <w:tcPr>
            <w:tcW w:w="5637"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Прыжки в высоту,</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19</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35</w:t>
            </w:r>
          </w:p>
        </w:tc>
      </w:tr>
      <w:tr w:rsidR="006805B6" w:rsidRPr="00D61DC3" w:rsidTr="00012826">
        <w:trPr>
          <w:jc w:val="center"/>
        </w:trPr>
        <w:tc>
          <w:tcPr>
            <w:tcW w:w="5637" w:type="dxa"/>
          </w:tcPr>
          <w:p w:rsidR="006805B6" w:rsidRPr="00D61DC3" w:rsidRDefault="006805B6" w:rsidP="006805B6">
            <w:pPr>
              <w:shd w:val="clear" w:color="auto" w:fill="FFFFFF"/>
              <w:ind w:left="157"/>
              <w:textAlignment w:val="top"/>
              <w:rPr>
                <w:rFonts w:ascii="Times New Roman" w:hAnsi="Times New Roman" w:cs="Times New Roman"/>
                <w:b/>
                <w:spacing w:val="-2"/>
                <w:sz w:val="28"/>
                <w:szCs w:val="28"/>
              </w:rPr>
            </w:pPr>
            <w:r w:rsidRPr="00D61DC3">
              <w:rPr>
                <w:rFonts w:ascii="Times New Roman" w:hAnsi="Times New Roman" w:cs="Times New Roman"/>
                <w:spacing w:val="-2"/>
                <w:sz w:val="28"/>
                <w:szCs w:val="28"/>
              </w:rPr>
              <w:lastRenderedPageBreak/>
              <w:t>в том числе сектор для разбега (при размещении вне спортивного ядра)</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35</w:t>
            </w:r>
          </w:p>
        </w:tc>
      </w:tr>
      <w:tr w:rsidR="006805B6" w:rsidRPr="00D61DC3" w:rsidTr="00012826">
        <w:trPr>
          <w:jc w:val="center"/>
        </w:trPr>
        <w:tc>
          <w:tcPr>
            <w:tcW w:w="5637"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Прыжки с шестом,</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52</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8</w:t>
            </w:r>
          </w:p>
        </w:tc>
      </w:tr>
      <w:tr w:rsidR="006805B6" w:rsidRPr="00D61DC3" w:rsidTr="00012826">
        <w:trPr>
          <w:jc w:val="center"/>
        </w:trPr>
        <w:tc>
          <w:tcPr>
            <w:tcW w:w="5637" w:type="dxa"/>
          </w:tcPr>
          <w:p w:rsidR="006805B6" w:rsidRPr="00D61DC3" w:rsidRDefault="006805B6" w:rsidP="006805B6">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дорожка для разбега</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45</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1,25</w:t>
            </w:r>
          </w:p>
        </w:tc>
      </w:tr>
      <w:tr w:rsidR="006805B6" w:rsidRPr="00D61DC3" w:rsidTr="00012826">
        <w:trPr>
          <w:jc w:val="center"/>
        </w:trPr>
        <w:tc>
          <w:tcPr>
            <w:tcW w:w="5637"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Толкание ядра:</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27,5</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r>
      <w:tr w:rsidR="006805B6" w:rsidRPr="00D61DC3" w:rsidTr="00012826">
        <w:trPr>
          <w:jc w:val="center"/>
        </w:trPr>
        <w:tc>
          <w:tcPr>
            <w:tcW w:w="5637" w:type="dxa"/>
          </w:tcPr>
          <w:p w:rsidR="006805B6" w:rsidRPr="00D61DC3" w:rsidRDefault="006805B6" w:rsidP="006805B6">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площадка под кольцо,</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r>
      <w:tr w:rsidR="006805B6" w:rsidRPr="00D61DC3" w:rsidTr="00012826">
        <w:trPr>
          <w:jc w:val="center"/>
        </w:trPr>
        <w:tc>
          <w:tcPr>
            <w:tcW w:w="5637" w:type="dxa"/>
          </w:tcPr>
          <w:p w:rsidR="006805B6" w:rsidRPr="00D61DC3" w:rsidRDefault="006805B6" w:rsidP="006805B6">
            <w:pPr>
              <w:shd w:val="clear" w:color="auto" w:fill="FFFFFF"/>
              <w:ind w:left="1389"/>
              <w:textAlignment w:val="top"/>
              <w:rPr>
                <w:rFonts w:ascii="Times New Roman" w:hAnsi="Times New Roman" w:cs="Times New Roman"/>
                <w:b/>
                <w:sz w:val="28"/>
                <w:szCs w:val="28"/>
              </w:rPr>
            </w:pPr>
            <w:r w:rsidRPr="00D61DC3">
              <w:rPr>
                <w:rFonts w:ascii="Times New Roman" w:hAnsi="Times New Roman" w:cs="Times New Roman"/>
                <w:sz w:val="28"/>
                <w:szCs w:val="28"/>
              </w:rPr>
              <w:t>сектор для приземления ядра</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r>
      <w:tr w:rsidR="006805B6" w:rsidRPr="00D61DC3" w:rsidTr="00012826">
        <w:trPr>
          <w:jc w:val="center"/>
        </w:trPr>
        <w:tc>
          <w:tcPr>
            <w:tcW w:w="5637"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Метание диска и (или) молота:</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90</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65</w:t>
            </w:r>
          </w:p>
        </w:tc>
      </w:tr>
      <w:tr w:rsidR="006805B6" w:rsidRPr="00D61DC3" w:rsidTr="00012826">
        <w:trPr>
          <w:jc w:val="center"/>
        </w:trPr>
        <w:tc>
          <w:tcPr>
            <w:tcW w:w="5637" w:type="dxa"/>
          </w:tcPr>
          <w:p w:rsidR="006805B6" w:rsidRPr="00D61DC3" w:rsidRDefault="006805B6" w:rsidP="006805B6">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площадка под кольцо</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w:t>
            </w:r>
          </w:p>
        </w:tc>
      </w:tr>
      <w:tr w:rsidR="006805B6" w:rsidRPr="00D61DC3" w:rsidTr="00012826">
        <w:trPr>
          <w:jc w:val="center"/>
        </w:trPr>
        <w:tc>
          <w:tcPr>
            <w:tcW w:w="5637" w:type="dxa"/>
          </w:tcPr>
          <w:p w:rsidR="006805B6" w:rsidRPr="00D61DC3" w:rsidRDefault="006805B6" w:rsidP="006805B6">
            <w:pPr>
              <w:shd w:val="clear" w:color="auto" w:fill="FFFFFF"/>
              <w:ind w:left="1389"/>
              <w:textAlignment w:val="top"/>
              <w:rPr>
                <w:rFonts w:ascii="Times New Roman" w:hAnsi="Times New Roman" w:cs="Times New Roman"/>
                <w:b/>
                <w:sz w:val="28"/>
                <w:szCs w:val="28"/>
              </w:rPr>
            </w:pPr>
            <w:r w:rsidRPr="00D61DC3">
              <w:rPr>
                <w:rFonts w:ascii="Times New Roman" w:hAnsi="Times New Roman" w:cs="Times New Roman"/>
                <w:sz w:val="28"/>
                <w:szCs w:val="28"/>
              </w:rPr>
              <w:t>сектор для приземления снарядов (при размещении вне спортивного ядра)</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83</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65</w:t>
            </w:r>
          </w:p>
        </w:tc>
      </w:tr>
      <w:tr w:rsidR="006805B6" w:rsidRPr="00D61DC3" w:rsidTr="00012826">
        <w:trPr>
          <w:jc w:val="center"/>
        </w:trPr>
        <w:tc>
          <w:tcPr>
            <w:tcW w:w="5637"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Метание копья:</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130</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60</w:t>
            </w:r>
          </w:p>
        </w:tc>
      </w:tr>
      <w:tr w:rsidR="006805B6" w:rsidRPr="00D61DC3" w:rsidTr="00012826">
        <w:trPr>
          <w:jc w:val="center"/>
        </w:trPr>
        <w:tc>
          <w:tcPr>
            <w:tcW w:w="5637" w:type="dxa"/>
          </w:tcPr>
          <w:p w:rsidR="006805B6" w:rsidRPr="00D61DC3" w:rsidRDefault="006805B6" w:rsidP="006805B6">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дорожка для разбега</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w:t>
            </w:r>
          </w:p>
        </w:tc>
      </w:tr>
      <w:tr w:rsidR="006805B6" w:rsidRPr="00D61DC3" w:rsidTr="00012826">
        <w:trPr>
          <w:jc w:val="center"/>
        </w:trPr>
        <w:tc>
          <w:tcPr>
            <w:tcW w:w="5637" w:type="dxa"/>
          </w:tcPr>
          <w:p w:rsidR="006805B6" w:rsidRPr="00D61DC3" w:rsidRDefault="006805B6" w:rsidP="006805B6">
            <w:pPr>
              <w:shd w:val="clear" w:color="auto" w:fill="FFFFFF"/>
              <w:ind w:left="1389"/>
              <w:textAlignment w:val="top"/>
              <w:rPr>
                <w:rFonts w:ascii="Times New Roman" w:hAnsi="Times New Roman" w:cs="Times New Roman"/>
                <w:b/>
                <w:sz w:val="28"/>
                <w:szCs w:val="28"/>
              </w:rPr>
            </w:pPr>
            <w:r w:rsidRPr="00D61DC3">
              <w:rPr>
                <w:rFonts w:ascii="Times New Roman" w:hAnsi="Times New Roman" w:cs="Times New Roman"/>
                <w:sz w:val="28"/>
                <w:szCs w:val="28"/>
              </w:rPr>
              <w:t>сектор для приземления копья (при размещении вне спортивного ядра)</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100</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60</w:t>
            </w:r>
          </w:p>
        </w:tc>
      </w:tr>
      <w:tr w:rsidR="006805B6" w:rsidRPr="00D61DC3" w:rsidTr="00012826">
        <w:trPr>
          <w:jc w:val="center"/>
        </w:trPr>
        <w:tc>
          <w:tcPr>
            <w:tcW w:w="5637"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 xml:space="preserve">Бег </w:t>
            </w:r>
            <w:proofErr w:type="gramStart"/>
            <w:r w:rsidRPr="00D61DC3">
              <w:rPr>
                <w:rFonts w:ascii="Times New Roman" w:hAnsi="Times New Roman" w:cs="Times New Roman"/>
                <w:sz w:val="28"/>
                <w:szCs w:val="28"/>
              </w:rPr>
              <w:t>по</w:t>
            </w:r>
            <w:proofErr w:type="gramEnd"/>
            <w:r w:rsidRPr="00D61DC3">
              <w:rPr>
                <w:rFonts w:ascii="Times New Roman" w:hAnsi="Times New Roman" w:cs="Times New Roman"/>
                <w:sz w:val="28"/>
                <w:szCs w:val="28"/>
              </w:rPr>
              <w:t xml:space="preserve"> прямой</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130</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по числу отдельных дорожек</w:t>
            </w:r>
          </w:p>
        </w:tc>
      </w:tr>
      <w:tr w:rsidR="006805B6" w:rsidRPr="00D61DC3" w:rsidTr="00012826">
        <w:trPr>
          <w:jc w:val="center"/>
        </w:trPr>
        <w:tc>
          <w:tcPr>
            <w:tcW w:w="5637"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Бег (ходьба) по кругу</w:t>
            </w:r>
          </w:p>
        </w:tc>
        <w:tc>
          <w:tcPr>
            <w:tcW w:w="2160"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400</w:t>
            </w:r>
          </w:p>
        </w:tc>
        <w:tc>
          <w:tcPr>
            <w:tcW w:w="2268"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то же</w:t>
            </w:r>
          </w:p>
        </w:tc>
      </w:tr>
    </w:tbl>
    <w:p w:rsidR="006805B6" w:rsidRPr="00FB2233" w:rsidRDefault="006805B6" w:rsidP="006805B6">
      <w:pPr>
        <w:spacing w:before="120"/>
        <w:ind w:firstLine="709"/>
        <w:rPr>
          <w:rFonts w:ascii="Times New Roman" w:hAnsi="Times New Roman" w:cs="Times New Roman"/>
          <w:b/>
          <w:i/>
          <w:iCs/>
        </w:rPr>
      </w:pPr>
      <w:r w:rsidRPr="00FB2233">
        <w:rPr>
          <w:rFonts w:ascii="Times New Roman" w:hAnsi="Times New Roman" w:cs="Times New Roman"/>
          <w:i/>
          <w:iCs/>
          <w:spacing w:val="40"/>
        </w:rPr>
        <w:t>Примечания</w:t>
      </w:r>
      <w:r w:rsidRPr="00FB2233">
        <w:rPr>
          <w:rFonts w:ascii="Times New Roman" w:hAnsi="Times New Roman" w:cs="Times New Roman"/>
          <w:i/>
          <w:iCs/>
        </w:rPr>
        <w:t>:</w:t>
      </w:r>
    </w:p>
    <w:p w:rsidR="006805B6" w:rsidRPr="00FB2233" w:rsidRDefault="006805B6" w:rsidP="006805B6">
      <w:pPr>
        <w:ind w:firstLine="709"/>
        <w:rPr>
          <w:rFonts w:ascii="Times New Roman" w:hAnsi="Times New Roman" w:cs="Times New Roman"/>
          <w:b/>
        </w:rPr>
      </w:pPr>
      <w:r w:rsidRPr="00FB2233">
        <w:rPr>
          <w:rFonts w:ascii="Times New Roman" w:hAnsi="Times New Roman" w:cs="Times New Roman"/>
        </w:rPr>
        <w:t>1. При проектировании полей открытых мест для занятия легкой атлетикой их следует объединять с футбольным полем в одно общее сооружение – футбольно-легкоатлетическое спортивное ядро (спортивная арена).</w:t>
      </w:r>
    </w:p>
    <w:p w:rsidR="006805B6" w:rsidRPr="00FB2233" w:rsidRDefault="006805B6" w:rsidP="006805B6">
      <w:pPr>
        <w:ind w:firstLine="709"/>
        <w:rPr>
          <w:rFonts w:ascii="Times New Roman" w:hAnsi="Times New Roman" w:cs="Times New Roman"/>
          <w:b/>
        </w:rPr>
      </w:pPr>
      <w:r w:rsidRPr="00FB2233">
        <w:rPr>
          <w:rFonts w:ascii="Times New Roman" w:hAnsi="Times New Roman" w:cs="Times New Roman"/>
        </w:rPr>
        <w:t>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6805B6" w:rsidRPr="00FB2233" w:rsidRDefault="006805B6" w:rsidP="006805B6">
      <w:pPr>
        <w:ind w:firstLine="709"/>
        <w:rPr>
          <w:rFonts w:ascii="Times New Roman" w:hAnsi="Times New Roman" w:cs="Times New Roman"/>
          <w:b/>
        </w:rPr>
      </w:pPr>
      <w:r w:rsidRPr="00FB2233">
        <w:rPr>
          <w:rFonts w:ascii="Times New Roman" w:hAnsi="Times New Roman" w:cs="Times New Roman"/>
        </w:rPr>
        <w:lastRenderedPageBreak/>
        <w:t>3. Размеры спортивного ядра следует проектировать в соответствии с требованиями к размерам футбольного поля, круговой легкоатлетической беговой дорожки остальных мест для занятия легкой атлетикой, не совмещающихся друг с другом и используемых одновременно.</w:t>
      </w:r>
    </w:p>
    <w:p w:rsidR="006805B6" w:rsidRPr="00012826" w:rsidRDefault="006805B6" w:rsidP="00D61DC3">
      <w:pPr>
        <w:spacing w:line="240" w:lineRule="auto"/>
        <w:ind w:right="2804"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t xml:space="preserve">Таблица </w:t>
      </w:r>
      <w:r w:rsidR="00012826" w:rsidRPr="00012826">
        <w:rPr>
          <w:rFonts w:ascii="Times New Roman" w:hAnsi="Times New Roman" w:cs="Times New Roman"/>
          <w:sz w:val="28"/>
          <w:szCs w:val="28"/>
        </w:rPr>
        <w:t>1</w:t>
      </w:r>
      <w:r w:rsidRPr="00012826">
        <w:rPr>
          <w:rFonts w:ascii="Times New Roman" w:hAnsi="Times New Roman" w:cs="Times New Roman"/>
          <w:sz w:val="28"/>
          <w:szCs w:val="28"/>
        </w:rPr>
        <w:t>3</w:t>
      </w:r>
    </w:p>
    <w:p w:rsidR="006805B6" w:rsidRDefault="006805B6" w:rsidP="00D61DC3">
      <w:pPr>
        <w:spacing w:after="120" w:line="240" w:lineRule="auto"/>
        <w:contextualSpacing/>
        <w:jc w:val="center"/>
        <w:rPr>
          <w:rFonts w:ascii="Times New Roman" w:hAnsi="Times New Roman" w:cs="Times New Roman"/>
          <w:sz w:val="28"/>
          <w:szCs w:val="28"/>
        </w:rPr>
      </w:pPr>
      <w:r w:rsidRPr="00012826">
        <w:rPr>
          <w:rFonts w:ascii="Times New Roman" w:hAnsi="Times New Roman" w:cs="Times New Roman"/>
          <w:sz w:val="28"/>
          <w:szCs w:val="28"/>
        </w:rPr>
        <w:t xml:space="preserve">Комплексные физкультурно-игровые площадки </w:t>
      </w:r>
    </w:p>
    <w:p w:rsidR="00D61DC3" w:rsidRPr="00012826" w:rsidRDefault="00D61DC3" w:rsidP="00D61DC3">
      <w:pPr>
        <w:spacing w:after="120" w:line="240" w:lineRule="auto"/>
        <w:contextualSpacing/>
        <w:jc w:val="center"/>
        <w:rPr>
          <w:rFonts w:ascii="Times New Roman" w:hAnsi="Times New Roman" w:cs="Times New Roman"/>
          <w:b/>
          <w:bCs/>
          <w:sz w:val="28"/>
          <w:szCs w:val="28"/>
        </w:rPr>
      </w:pPr>
    </w:p>
    <w:tbl>
      <w:tblPr>
        <w:tblStyle w:val="ae"/>
        <w:tblW w:w="10090" w:type="dxa"/>
        <w:jc w:val="center"/>
        <w:tblInd w:w="108" w:type="dxa"/>
        <w:tblLook w:val="04A0"/>
      </w:tblPr>
      <w:tblGrid>
        <w:gridCol w:w="3375"/>
        <w:gridCol w:w="2690"/>
        <w:gridCol w:w="1131"/>
        <w:gridCol w:w="1678"/>
        <w:gridCol w:w="1216"/>
      </w:tblGrid>
      <w:tr w:rsidR="006805B6" w:rsidRPr="00D61DC3" w:rsidTr="00012826">
        <w:trPr>
          <w:cantSplit/>
          <w:tblHeader/>
          <w:jc w:val="center"/>
        </w:trPr>
        <w:tc>
          <w:tcPr>
            <w:tcW w:w="3402" w:type="dxa"/>
            <w:vMerge w:val="restart"/>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sz w:val="28"/>
                <w:szCs w:val="28"/>
              </w:rPr>
              <w:t xml:space="preserve">Возрастная группа </w:t>
            </w:r>
            <w:proofErr w:type="gramStart"/>
            <w:r w:rsidRPr="00D61DC3">
              <w:rPr>
                <w:rFonts w:ascii="Times New Roman" w:hAnsi="Times New Roman" w:cs="Times New Roman"/>
                <w:sz w:val="28"/>
                <w:szCs w:val="28"/>
              </w:rPr>
              <w:t>занимающихся</w:t>
            </w:r>
            <w:proofErr w:type="gramEnd"/>
          </w:p>
        </w:tc>
        <w:tc>
          <w:tcPr>
            <w:tcW w:w="6688" w:type="dxa"/>
            <w:gridSpan w:val="4"/>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sz w:val="28"/>
                <w:szCs w:val="28"/>
              </w:rPr>
              <w:t>Элементы комплексной площадки</w:t>
            </w:r>
            <w:r w:rsidRPr="00D61DC3">
              <w:rPr>
                <w:rFonts w:ascii="Times New Roman" w:hAnsi="Times New Roman" w:cs="Times New Roman"/>
                <w:sz w:val="28"/>
                <w:szCs w:val="28"/>
                <w:vertAlign w:val="superscript"/>
              </w:rPr>
              <w:t>*</w:t>
            </w:r>
          </w:p>
        </w:tc>
      </w:tr>
      <w:tr w:rsidR="006805B6" w:rsidRPr="00D61DC3" w:rsidTr="00012826">
        <w:trPr>
          <w:cantSplit/>
          <w:tblHeader/>
          <w:jc w:val="center"/>
        </w:trPr>
        <w:tc>
          <w:tcPr>
            <w:tcW w:w="3402" w:type="dxa"/>
            <w:vMerge/>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p>
        </w:tc>
        <w:tc>
          <w:tcPr>
            <w:tcW w:w="2694" w:type="dxa"/>
            <w:vMerge w:val="restart"/>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sz w:val="28"/>
                <w:szCs w:val="28"/>
              </w:rPr>
              <w:t xml:space="preserve">площадка для подвижных игр и </w:t>
            </w:r>
            <w:proofErr w:type="spellStart"/>
            <w:r w:rsidRPr="00D61DC3">
              <w:rPr>
                <w:rFonts w:ascii="Times New Roman" w:hAnsi="Times New Roman" w:cs="Times New Roman"/>
                <w:sz w:val="28"/>
                <w:szCs w:val="28"/>
              </w:rPr>
              <w:t>общеразвивающих</w:t>
            </w:r>
            <w:proofErr w:type="spellEnd"/>
            <w:r w:rsidRPr="00D61DC3">
              <w:rPr>
                <w:rFonts w:ascii="Times New Roman" w:hAnsi="Times New Roman" w:cs="Times New Roman"/>
                <w:sz w:val="28"/>
                <w:szCs w:val="28"/>
              </w:rPr>
              <w:t xml:space="preserve"> упражнений, м</w:t>
            </w:r>
            <w:proofErr w:type="gramStart"/>
            <w:r w:rsidRPr="00D61DC3">
              <w:rPr>
                <w:rFonts w:ascii="Times New Roman" w:hAnsi="Times New Roman" w:cs="Times New Roman"/>
                <w:sz w:val="28"/>
                <w:szCs w:val="28"/>
                <w:vertAlign w:val="superscript"/>
              </w:rPr>
              <w:t>2</w:t>
            </w:r>
            <w:proofErr w:type="gramEnd"/>
          </w:p>
        </w:tc>
        <w:tc>
          <w:tcPr>
            <w:tcW w:w="3994" w:type="dxa"/>
            <w:gridSpan w:val="3"/>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Замкнутый контур беговой дорожки</w:t>
            </w:r>
          </w:p>
        </w:tc>
      </w:tr>
      <w:tr w:rsidR="006805B6" w:rsidRPr="00D61DC3" w:rsidTr="00012826">
        <w:trPr>
          <w:cantSplit/>
          <w:tblHeader/>
          <w:jc w:val="center"/>
        </w:trPr>
        <w:tc>
          <w:tcPr>
            <w:tcW w:w="3402" w:type="dxa"/>
            <w:vMerge/>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p>
        </w:tc>
        <w:tc>
          <w:tcPr>
            <w:tcW w:w="2694" w:type="dxa"/>
            <w:vMerge/>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p>
        </w:tc>
        <w:tc>
          <w:tcPr>
            <w:tcW w:w="2821" w:type="dxa"/>
            <w:gridSpan w:val="2"/>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sz w:val="28"/>
                <w:szCs w:val="28"/>
              </w:rPr>
              <w:t xml:space="preserve">длина, </w:t>
            </w:r>
            <w:proofErr w:type="gramStart"/>
            <w:r w:rsidRPr="00D61DC3">
              <w:rPr>
                <w:rFonts w:ascii="Times New Roman" w:hAnsi="Times New Roman" w:cs="Times New Roman"/>
                <w:sz w:val="28"/>
                <w:szCs w:val="28"/>
              </w:rPr>
              <w:t>м</w:t>
            </w:r>
            <w:proofErr w:type="gramEnd"/>
          </w:p>
        </w:tc>
        <w:tc>
          <w:tcPr>
            <w:tcW w:w="1173" w:type="dxa"/>
            <w:vMerge w:val="restart"/>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iCs/>
                <w:sz w:val="28"/>
                <w:szCs w:val="28"/>
              </w:rPr>
              <w:t xml:space="preserve">ширина, </w:t>
            </w:r>
            <w:proofErr w:type="gramStart"/>
            <w:r w:rsidRPr="00D61DC3">
              <w:rPr>
                <w:rFonts w:ascii="Times New Roman" w:hAnsi="Times New Roman" w:cs="Times New Roman"/>
                <w:iCs/>
                <w:sz w:val="28"/>
                <w:szCs w:val="28"/>
              </w:rPr>
              <w:t>м</w:t>
            </w:r>
            <w:proofErr w:type="gramEnd"/>
          </w:p>
        </w:tc>
      </w:tr>
      <w:tr w:rsidR="006805B6" w:rsidRPr="00D61DC3" w:rsidTr="00012826">
        <w:trPr>
          <w:jc w:val="center"/>
        </w:trPr>
        <w:tc>
          <w:tcPr>
            <w:tcW w:w="3402" w:type="dxa"/>
            <w:vMerge/>
            <w:shd w:val="clear" w:color="auto" w:fill="CCFFCC"/>
          </w:tcPr>
          <w:p w:rsidR="006805B6" w:rsidRPr="00D61DC3" w:rsidRDefault="006805B6" w:rsidP="006805B6">
            <w:pPr>
              <w:rPr>
                <w:rFonts w:ascii="Times New Roman" w:hAnsi="Times New Roman" w:cs="Times New Roman"/>
                <w:b/>
                <w:iCs/>
                <w:spacing w:val="40"/>
                <w:sz w:val="28"/>
                <w:szCs w:val="28"/>
              </w:rPr>
            </w:pPr>
          </w:p>
        </w:tc>
        <w:tc>
          <w:tcPr>
            <w:tcW w:w="2694" w:type="dxa"/>
            <w:vMerge/>
            <w:shd w:val="clear" w:color="auto" w:fill="CCFFCC"/>
          </w:tcPr>
          <w:p w:rsidR="006805B6" w:rsidRPr="00D61DC3" w:rsidRDefault="006805B6" w:rsidP="006805B6">
            <w:pPr>
              <w:rPr>
                <w:rFonts w:ascii="Times New Roman" w:hAnsi="Times New Roman" w:cs="Times New Roman"/>
                <w:b/>
                <w:iCs/>
                <w:spacing w:val="40"/>
                <w:sz w:val="28"/>
                <w:szCs w:val="28"/>
              </w:rPr>
            </w:pPr>
          </w:p>
        </w:tc>
        <w:tc>
          <w:tcPr>
            <w:tcW w:w="1134" w:type="dxa"/>
            <w:shd w:val="clear" w:color="auto" w:fill="CCFFCC"/>
            <w:vAlign w:val="center"/>
          </w:tcPr>
          <w:p w:rsidR="006805B6" w:rsidRPr="00D61DC3" w:rsidRDefault="006805B6" w:rsidP="006805B6">
            <w:pPr>
              <w:jc w:val="center"/>
              <w:rPr>
                <w:rFonts w:ascii="Times New Roman" w:hAnsi="Times New Roman" w:cs="Times New Roman"/>
                <w:iCs/>
                <w:sz w:val="28"/>
                <w:szCs w:val="28"/>
              </w:rPr>
            </w:pPr>
            <w:r w:rsidRPr="00D61DC3">
              <w:rPr>
                <w:rFonts w:ascii="Times New Roman" w:hAnsi="Times New Roman" w:cs="Times New Roman"/>
                <w:iCs/>
                <w:sz w:val="28"/>
                <w:szCs w:val="28"/>
              </w:rPr>
              <w:t>общая</w:t>
            </w:r>
          </w:p>
        </w:tc>
        <w:tc>
          <w:tcPr>
            <w:tcW w:w="1687" w:type="dxa"/>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в том числе прямого участка</w:t>
            </w:r>
          </w:p>
        </w:tc>
        <w:tc>
          <w:tcPr>
            <w:tcW w:w="1173" w:type="dxa"/>
            <w:vMerge/>
            <w:shd w:val="clear" w:color="auto" w:fill="CCFFCC"/>
          </w:tcPr>
          <w:p w:rsidR="006805B6" w:rsidRPr="00D61DC3" w:rsidRDefault="006805B6" w:rsidP="006805B6">
            <w:pPr>
              <w:rPr>
                <w:rFonts w:ascii="Times New Roman" w:hAnsi="Times New Roman" w:cs="Times New Roman"/>
                <w:b/>
                <w:iCs/>
                <w:spacing w:val="40"/>
                <w:sz w:val="28"/>
                <w:szCs w:val="28"/>
              </w:rPr>
            </w:pPr>
          </w:p>
        </w:tc>
      </w:tr>
      <w:tr w:rsidR="006805B6" w:rsidRPr="00D61DC3" w:rsidTr="00012826">
        <w:trPr>
          <w:jc w:val="center"/>
        </w:trPr>
        <w:tc>
          <w:tcPr>
            <w:tcW w:w="3402"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дети от 7 до 10 лет</w:t>
            </w:r>
          </w:p>
        </w:tc>
        <w:tc>
          <w:tcPr>
            <w:tcW w:w="2694"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50</w:t>
            </w:r>
          </w:p>
        </w:tc>
        <w:tc>
          <w:tcPr>
            <w:tcW w:w="1134"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60</w:t>
            </w:r>
          </w:p>
        </w:tc>
        <w:tc>
          <w:tcPr>
            <w:tcW w:w="16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не менее 15</w:t>
            </w:r>
          </w:p>
        </w:tc>
        <w:tc>
          <w:tcPr>
            <w:tcW w:w="117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w:t>
            </w:r>
          </w:p>
        </w:tc>
      </w:tr>
      <w:tr w:rsidR="006805B6" w:rsidRPr="00D61DC3" w:rsidTr="00012826">
        <w:trPr>
          <w:jc w:val="center"/>
        </w:trPr>
        <w:tc>
          <w:tcPr>
            <w:tcW w:w="3402"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дети старше 10 до 14 лет</w:t>
            </w:r>
          </w:p>
        </w:tc>
        <w:tc>
          <w:tcPr>
            <w:tcW w:w="2694"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100</w:t>
            </w:r>
          </w:p>
        </w:tc>
        <w:tc>
          <w:tcPr>
            <w:tcW w:w="1134"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150</w:t>
            </w:r>
          </w:p>
        </w:tc>
        <w:tc>
          <w:tcPr>
            <w:tcW w:w="16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не менее 30</w:t>
            </w:r>
          </w:p>
        </w:tc>
        <w:tc>
          <w:tcPr>
            <w:tcW w:w="117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r>
      <w:tr w:rsidR="006805B6" w:rsidRPr="00D61DC3" w:rsidTr="00012826">
        <w:trPr>
          <w:jc w:val="center"/>
        </w:trPr>
        <w:tc>
          <w:tcPr>
            <w:tcW w:w="3402"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дети старше 14 лет и взрослые</w:t>
            </w:r>
          </w:p>
        </w:tc>
        <w:tc>
          <w:tcPr>
            <w:tcW w:w="2694"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250</w:t>
            </w:r>
          </w:p>
        </w:tc>
        <w:tc>
          <w:tcPr>
            <w:tcW w:w="1134"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200</w:t>
            </w:r>
          </w:p>
        </w:tc>
        <w:tc>
          <w:tcPr>
            <w:tcW w:w="1687"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не менее 60</w:t>
            </w:r>
          </w:p>
        </w:tc>
        <w:tc>
          <w:tcPr>
            <w:tcW w:w="1173"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r>
    </w:tbl>
    <w:p w:rsidR="006805B6" w:rsidRDefault="006805B6" w:rsidP="006805B6">
      <w:pPr>
        <w:spacing w:before="120"/>
        <w:ind w:firstLine="709"/>
        <w:rPr>
          <w:rFonts w:ascii="Times New Roman" w:hAnsi="Times New Roman" w:cs="Times New Roman"/>
        </w:rPr>
      </w:pPr>
      <w:r w:rsidRPr="00FB2233">
        <w:rPr>
          <w:rFonts w:ascii="Times New Roman" w:hAnsi="Times New Roman" w:cs="Times New Roman"/>
          <w:i/>
          <w:iCs/>
          <w:spacing w:val="40"/>
        </w:rPr>
        <w:t>Примечание</w:t>
      </w:r>
      <w:r w:rsidRPr="00FB2233">
        <w:rPr>
          <w:rFonts w:ascii="Times New Roman" w:hAnsi="Times New Roman" w:cs="Times New Roman"/>
          <w:i/>
          <w:iCs/>
        </w:rPr>
        <w:t xml:space="preserve">: </w:t>
      </w:r>
      <w:r w:rsidRPr="00FB2233">
        <w:rPr>
          <w:rFonts w:ascii="Times New Roman" w:hAnsi="Times New Roman" w:cs="Times New Roman"/>
        </w:rPr>
        <w:t>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6805B6" w:rsidRPr="00012826" w:rsidRDefault="006805B6" w:rsidP="00012826">
      <w:pPr>
        <w:spacing w:after="120" w:line="240" w:lineRule="auto"/>
        <w:ind w:right="2663"/>
        <w:contextualSpacing/>
        <w:jc w:val="right"/>
        <w:rPr>
          <w:rFonts w:ascii="Times New Roman" w:hAnsi="Times New Roman" w:cs="Times New Roman"/>
          <w:b/>
          <w:bCs/>
          <w:sz w:val="28"/>
          <w:szCs w:val="28"/>
        </w:rPr>
      </w:pPr>
      <w:r w:rsidRPr="00012826">
        <w:rPr>
          <w:rFonts w:ascii="Times New Roman" w:hAnsi="Times New Roman" w:cs="Times New Roman"/>
          <w:sz w:val="28"/>
          <w:szCs w:val="28"/>
        </w:rPr>
        <w:t xml:space="preserve">Таблица </w:t>
      </w:r>
      <w:r w:rsidR="00012826" w:rsidRPr="00012826">
        <w:rPr>
          <w:rFonts w:ascii="Times New Roman" w:hAnsi="Times New Roman" w:cs="Times New Roman"/>
          <w:sz w:val="28"/>
          <w:szCs w:val="28"/>
        </w:rPr>
        <w:t>1</w:t>
      </w:r>
      <w:r w:rsidRPr="00012826">
        <w:rPr>
          <w:rFonts w:ascii="Times New Roman" w:hAnsi="Times New Roman" w:cs="Times New Roman"/>
          <w:sz w:val="28"/>
          <w:szCs w:val="28"/>
        </w:rPr>
        <w:t>4</w:t>
      </w:r>
    </w:p>
    <w:p w:rsidR="006805B6" w:rsidRPr="00012826" w:rsidRDefault="006805B6" w:rsidP="00012826">
      <w:pPr>
        <w:spacing w:after="120" w:line="240" w:lineRule="auto"/>
        <w:contextualSpacing/>
        <w:jc w:val="center"/>
        <w:rPr>
          <w:rFonts w:ascii="Times New Roman" w:hAnsi="Times New Roman" w:cs="Times New Roman"/>
          <w:b/>
          <w:bCs/>
          <w:sz w:val="28"/>
          <w:szCs w:val="28"/>
        </w:rPr>
      </w:pPr>
      <w:r w:rsidRPr="00012826">
        <w:rPr>
          <w:rFonts w:ascii="Times New Roman" w:hAnsi="Times New Roman" w:cs="Times New Roman"/>
          <w:sz w:val="28"/>
          <w:szCs w:val="28"/>
        </w:rPr>
        <w:t>Площадки для пляжных игровых видов спорта</w:t>
      </w:r>
    </w:p>
    <w:tbl>
      <w:tblPr>
        <w:tblStyle w:val="ae"/>
        <w:tblW w:w="0" w:type="auto"/>
        <w:jc w:val="center"/>
        <w:tblLook w:val="04A0"/>
      </w:tblPr>
      <w:tblGrid>
        <w:gridCol w:w="3454"/>
        <w:gridCol w:w="3455"/>
        <w:gridCol w:w="3455"/>
      </w:tblGrid>
      <w:tr w:rsidR="006805B6" w:rsidRPr="00D61DC3" w:rsidTr="00012826">
        <w:trPr>
          <w:jc w:val="center"/>
        </w:trPr>
        <w:tc>
          <w:tcPr>
            <w:tcW w:w="3454" w:type="dxa"/>
            <w:vMerge w:val="restart"/>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Вид спорта</w:t>
            </w:r>
          </w:p>
        </w:tc>
        <w:tc>
          <w:tcPr>
            <w:tcW w:w="6910" w:type="dxa"/>
            <w:gridSpan w:val="2"/>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sz w:val="28"/>
                <w:szCs w:val="28"/>
              </w:rPr>
              <w:t xml:space="preserve">Планировочные размеры (включая зону безопасности), </w:t>
            </w:r>
            <w:proofErr w:type="gramStart"/>
            <w:r w:rsidRPr="00D61DC3">
              <w:rPr>
                <w:rFonts w:ascii="Times New Roman" w:hAnsi="Times New Roman" w:cs="Times New Roman"/>
                <w:sz w:val="28"/>
                <w:szCs w:val="28"/>
              </w:rPr>
              <w:t>м</w:t>
            </w:r>
            <w:proofErr w:type="gramEnd"/>
          </w:p>
        </w:tc>
      </w:tr>
      <w:tr w:rsidR="006805B6" w:rsidRPr="00D61DC3" w:rsidTr="00012826">
        <w:trPr>
          <w:jc w:val="center"/>
        </w:trPr>
        <w:tc>
          <w:tcPr>
            <w:tcW w:w="3454" w:type="dxa"/>
            <w:vMerge/>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p>
        </w:tc>
        <w:tc>
          <w:tcPr>
            <w:tcW w:w="3455" w:type="dxa"/>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длина</w:t>
            </w:r>
          </w:p>
        </w:tc>
        <w:tc>
          <w:tcPr>
            <w:tcW w:w="3455" w:type="dxa"/>
            <w:shd w:val="clear" w:color="auto" w:fill="CCFFCC"/>
            <w:vAlign w:val="center"/>
          </w:tcPr>
          <w:p w:rsidR="006805B6" w:rsidRPr="00D61DC3" w:rsidRDefault="006805B6" w:rsidP="006805B6">
            <w:pPr>
              <w:jc w:val="center"/>
              <w:rPr>
                <w:rFonts w:ascii="Times New Roman" w:hAnsi="Times New Roman" w:cs="Times New Roman"/>
                <w:iCs/>
                <w:spacing w:val="40"/>
                <w:sz w:val="28"/>
                <w:szCs w:val="28"/>
              </w:rPr>
            </w:pPr>
            <w:r w:rsidRPr="00D61DC3">
              <w:rPr>
                <w:rFonts w:ascii="Times New Roman" w:hAnsi="Times New Roman" w:cs="Times New Roman"/>
                <w:sz w:val="28"/>
                <w:szCs w:val="28"/>
              </w:rPr>
              <w:t>ширина</w:t>
            </w:r>
          </w:p>
        </w:tc>
      </w:tr>
      <w:tr w:rsidR="006805B6" w:rsidRPr="00D61DC3" w:rsidTr="00012826">
        <w:trPr>
          <w:jc w:val="center"/>
        </w:trPr>
        <w:tc>
          <w:tcPr>
            <w:tcW w:w="3454"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Пляжный футбол</w:t>
            </w:r>
          </w:p>
        </w:tc>
        <w:tc>
          <w:tcPr>
            <w:tcW w:w="345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345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r>
      <w:tr w:rsidR="006805B6" w:rsidRPr="00D61DC3" w:rsidTr="00012826">
        <w:trPr>
          <w:jc w:val="center"/>
        </w:trPr>
        <w:tc>
          <w:tcPr>
            <w:tcW w:w="3454" w:type="dxa"/>
          </w:tcPr>
          <w:p w:rsidR="006805B6" w:rsidRPr="00D61DC3" w:rsidRDefault="006805B6" w:rsidP="006805B6">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Пляжный волейбол</w:t>
            </w:r>
          </w:p>
        </w:tc>
        <w:tc>
          <w:tcPr>
            <w:tcW w:w="345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24-26</w:t>
            </w:r>
          </w:p>
        </w:tc>
        <w:tc>
          <w:tcPr>
            <w:tcW w:w="3455" w:type="dxa"/>
          </w:tcPr>
          <w:p w:rsidR="006805B6" w:rsidRPr="00D61DC3" w:rsidRDefault="006805B6" w:rsidP="006805B6">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14-18</w:t>
            </w:r>
          </w:p>
        </w:tc>
      </w:tr>
    </w:tbl>
    <w:p w:rsidR="006805B6" w:rsidRPr="00FB2233" w:rsidRDefault="006805B6" w:rsidP="006805B6">
      <w:pPr>
        <w:spacing w:line="240" w:lineRule="auto"/>
        <w:ind w:firstLine="709"/>
        <w:rPr>
          <w:rFonts w:ascii="Times New Roman" w:hAnsi="Times New Roman" w:cs="Times New Roman"/>
          <w:b/>
          <w:iCs/>
          <w:spacing w:val="40"/>
        </w:rPr>
      </w:pPr>
    </w:p>
    <w:p w:rsidR="006805B6" w:rsidRPr="00FB2233" w:rsidRDefault="006805B6" w:rsidP="006805B6">
      <w:pPr>
        <w:spacing w:before="120"/>
        <w:ind w:firstLine="709"/>
        <w:rPr>
          <w:rFonts w:ascii="Times New Roman" w:hAnsi="Times New Roman" w:cs="Times New Roman"/>
          <w:b/>
        </w:rPr>
      </w:pPr>
      <w:r w:rsidRPr="00FB2233">
        <w:rPr>
          <w:rFonts w:ascii="Times New Roman" w:hAnsi="Times New Roman" w:cs="Times New Roman"/>
          <w:i/>
          <w:iCs/>
          <w:spacing w:val="40"/>
        </w:rPr>
        <w:lastRenderedPageBreak/>
        <w:t>Примечание</w:t>
      </w:r>
      <w:r w:rsidRPr="00FB2233">
        <w:rPr>
          <w:rFonts w:ascii="Times New Roman" w:hAnsi="Times New Roman" w:cs="Times New Roman"/>
          <w:i/>
          <w:iCs/>
        </w:rPr>
        <w:t xml:space="preserve">: </w:t>
      </w:r>
      <w:r w:rsidRPr="00FB2233">
        <w:rPr>
          <w:rFonts w:ascii="Times New Roman" w:hAnsi="Times New Roman" w:cs="Times New Roman"/>
        </w:rPr>
        <w:t>Площадки для пляжных игровых видов спорта рекомендуется в составе оборудованных пляжей в прибрежных зонах водоемов, в парках и на озелененных территориях.</w:t>
      </w:r>
    </w:p>
    <w:p w:rsidR="006805B6" w:rsidRPr="00FB2233" w:rsidRDefault="006805B6" w:rsidP="006805B6">
      <w:pPr>
        <w:ind w:firstLine="709"/>
        <w:rPr>
          <w:rFonts w:ascii="Times New Roman" w:hAnsi="Times New Roman" w:cs="Times New Roman"/>
          <w:b/>
        </w:rPr>
      </w:pPr>
      <w:r w:rsidRPr="00FB2233">
        <w:rPr>
          <w:rFonts w:ascii="Times New Roman" w:hAnsi="Times New Roman" w:cs="Times New Roman"/>
        </w:rPr>
        <w:t>Количество площадок определяется с учетом местных условий, площади и вместимости пляжа или емкости рекреационной территории. Рекомендуется размещать не менее двух площадок.</w:t>
      </w:r>
    </w:p>
    <w:p w:rsidR="006805B6" w:rsidRPr="00012826" w:rsidRDefault="006805B6" w:rsidP="006805B6">
      <w:pPr>
        <w:spacing w:line="239" w:lineRule="auto"/>
        <w:ind w:firstLine="709"/>
        <w:rPr>
          <w:rFonts w:ascii="Times New Roman" w:hAnsi="Times New Roman" w:cs="Times New Roman"/>
          <w:b/>
          <w:bCs/>
          <w:sz w:val="28"/>
          <w:szCs w:val="28"/>
        </w:rPr>
      </w:pPr>
      <w:r w:rsidRPr="001A1018">
        <w:rPr>
          <w:rFonts w:ascii="Times New Roman" w:hAnsi="Times New Roman" w:cs="Times New Roman"/>
          <w:sz w:val="24"/>
          <w:szCs w:val="24"/>
        </w:rPr>
        <w:t xml:space="preserve"> </w:t>
      </w:r>
      <w:r w:rsidRPr="00012826">
        <w:rPr>
          <w:rFonts w:ascii="Times New Roman" w:hAnsi="Times New Roman" w:cs="Times New Roman"/>
          <w:sz w:val="28"/>
          <w:szCs w:val="28"/>
        </w:rPr>
        <w:t xml:space="preserve">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 и при проектировании являются обязательными. </w:t>
      </w:r>
    </w:p>
    <w:p w:rsidR="006805B6" w:rsidRPr="00012826" w:rsidRDefault="006805B6" w:rsidP="006805B6">
      <w:pPr>
        <w:spacing w:line="239" w:lineRule="auto"/>
        <w:ind w:firstLine="709"/>
        <w:rPr>
          <w:rFonts w:ascii="Times New Roman" w:hAnsi="Times New Roman" w:cs="Times New Roman"/>
          <w:b/>
          <w:bCs/>
          <w:sz w:val="28"/>
          <w:szCs w:val="28"/>
        </w:rPr>
      </w:pPr>
      <w:r w:rsidRPr="00012826">
        <w:rPr>
          <w:rFonts w:ascii="Times New Roman" w:hAnsi="Times New Roman" w:cs="Times New Roman"/>
          <w:sz w:val="28"/>
          <w:szCs w:val="28"/>
        </w:rPr>
        <w:t xml:space="preserve">Игровые площадки и игровые поля следует проектировать в спортивных комплексах, при других объектах, а также </w:t>
      </w:r>
      <w:proofErr w:type="gramStart"/>
      <w:r w:rsidRPr="00012826">
        <w:rPr>
          <w:rFonts w:ascii="Times New Roman" w:hAnsi="Times New Roman" w:cs="Times New Roman"/>
          <w:sz w:val="28"/>
          <w:szCs w:val="28"/>
        </w:rPr>
        <w:t>расположенными</w:t>
      </w:r>
      <w:proofErr w:type="gramEnd"/>
      <w:r w:rsidRPr="00012826">
        <w:rPr>
          <w:rFonts w:ascii="Times New Roman" w:hAnsi="Times New Roman" w:cs="Times New Roman"/>
          <w:sz w:val="28"/>
          <w:szCs w:val="28"/>
        </w:rPr>
        <w:t xml:space="preserve"> отдельно.</w:t>
      </w:r>
    </w:p>
    <w:p w:rsidR="006805B6" w:rsidRPr="00012826" w:rsidRDefault="00012826" w:rsidP="006805B6">
      <w:pPr>
        <w:spacing w:line="239" w:lineRule="auto"/>
        <w:ind w:firstLine="709"/>
        <w:rPr>
          <w:rFonts w:ascii="Times New Roman" w:hAnsi="Times New Roman" w:cs="Times New Roman"/>
          <w:b/>
          <w:bCs/>
          <w:sz w:val="28"/>
          <w:szCs w:val="28"/>
        </w:rPr>
      </w:pPr>
      <w:r>
        <w:rPr>
          <w:rFonts w:ascii="Times New Roman" w:hAnsi="Times New Roman" w:cs="Times New Roman"/>
          <w:sz w:val="28"/>
          <w:szCs w:val="28"/>
        </w:rPr>
        <w:t>14</w:t>
      </w:r>
      <w:r w:rsidR="006805B6" w:rsidRPr="00012826">
        <w:rPr>
          <w:rFonts w:ascii="Times New Roman" w:hAnsi="Times New Roman" w:cs="Times New Roman"/>
          <w:sz w:val="28"/>
          <w:szCs w:val="28"/>
        </w:rPr>
        <w:t xml:space="preserve">4. </w:t>
      </w:r>
      <w:r w:rsidR="006805B6" w:rsidRPr="00012826">
        <w:rPr>
          <w:rFonts w:ascii="Times New Roman" w:hAnsi="Times New Roman" w:cs="Times New Roman"/>
          <w:spacing w:val="-2"/>
          <w:sz w:val="28"/>
          <w:szCs w:val="28"/>
        </w:rPr>
        <w:t xml:space="preserve">На естественных тропах и лесных дорожках в городских парках и лесопарках, а также на спортивных комплексах и в </w:t>
      </w:r>
      <w:r w:rsidR="006805B6" w:rsidRPr="00012826">
        <w:rPr>
          <w:rFonts w:ascii="Times New Roman" w:hAnsi="Times New Roman" w:cs="Times New Roman"/>
          <w:sz w:val="28"/>
          <w:szCs w:val="28"/>
        </w:rPr>
        <w:t xml:space="preserve">кварталах (микрорайонах) </w:t>
      </w:r>
      <w:r w:rsidR="006805B6" w:rsidRPr="00012826">
        <w:rPr>
          <w:rFonts w:ascii="Times New Roman" w:hAnsi="Times New Roman" w:cs="Times New Roman"/>
          <w:spacing w:val="-2"/>
          <w:sz w:val="28"/>
          <w:szCs w:val="28"/>
        </w:rPr>
        <w:t xml:space="preserve">проектируются «тропы здоровья». </w:t>
      </w:r>
      <w:r w:rsidR="006805B6" w:rsidRPr="00012826">
        <w:rPr>
          <w:rFonts w:ascii="Times New Roman" w:hAnsi="Times New Roman" w:cs="Times New Roman"/>
          <w:sz w:val="28"/>
          <w:szCs w:val="28"/>
        </w:rPr>
        <w:t xml:space="preserve">Протяженность трассы принимается, как правило, от 900 до </w:t>
      </w:r>
      <w:smartTag w:uri="urn:schemas-microsoft-com:office:smarttags" w:element="metricconverter">
        <w:smartTagPr>
          <w:attr w:name="ProductID" w:val="3000 м"/>
        </w:smartTagPr>
        <w:r w:rsidR="006805B6" w:rsidRPr="00012826">
          <w:rPr>
            <w:rFonts w:ascii="Times New Roman" w:hAnsi="Times New Roman" w:cs="Times New Roman"/>
            <w:sz w:val="28"/>
            <w:szCs w:val="28"/>
          </w:rPr>
          <w:t>3000 м</w:t>
        </w:r>
      </w:smartTag>
      <w:r w:rsidR="006805B6" w:rsidRPr="00012826">
        <w:rPr>
          <w:rFonts w:ascii="Times New Roman" w:hAnsi="Times New Roman" w:cs="Times New Roman"/>
          <w:sz w:val="28"/>
          <w:szCs w:val="28"/>
        </w:rPr>
        <w:t xml:space="preserve">, ширина – не менее </w:t>
      </w:r>
      <w:smartTag w:uri="urn:schemas-microsoft-com:office:smarttags" w:element="metricconverter">
        <w:smartTagPr>
          <w:attr w:name="ProductID" w:val="1,5 м"/>
        </w:smartTagPr>
        <w:r w:rsidR="006805B6" w:rsidRPr="00012826">
          <w:rPr>
            <w:rFonts w:ascii="Times New Roman" w:hAnsi="Times New Roman" w:cs="Times New Roman"/>
            <w:sz w:val="28"/>
            <w:szCs w:val="28"/>
          </w:rPr>
          <w:t>1,5 м</w:t>
        </w:r>
      </w:smartTag>
      <w:r w:rsidR="006805B6" w:rsidRPr="00012826">
        <w:rPr>
          <w:rFonts w:ascii="Times New Roman" w:hAnsi="Times New Roman" w:cs="Times New Roman"/>
          <w:sz w:val="28"/>
          <w:szCs w:val="28"/>
        </w:rPr>
        <w:t>.</w:t>
      </w:r>
    </w:p>
    <w:p w:rsidR="006805B6" w:rsidRPr="00012826" w:rsidRDefault="00012826" w:rsidP="006805B6">
      <w:pPr>
        <w:spacing w:line="239" w:lineRule="auto"/>
        <w:ind w:firstLine="709"/>
        <w:rPr>
          <w:rFonts w:ascii="Times New Roman" w:hAnsi="Times New Roman" w:cs="Times New Roman"/>
          <w:b/>
          <w:bCs/>
          <w:sz w:val="28"/>
          <w:szCs w:val="28"/>
        </w:rPr>
      </w:pPr>
      <w:r>
        <w:rPr>
          <w:rFonts w:ascii="Times New Roman" w:hAnsi="Times New Roman" w:cs="Times New Roman"/>
          <w:sz w:val="28"/>
          <w:szCs w:val="28"/>
        </w:rPr>
        <w:t>14</w:t>
      </w:r>
      <w:r w:rsidR="006805B6" w:rsidRPr="00012826">
        <w:rPr>
          <w:rFonts w:ascii="Times New Roman" w:hAnsi="Times New Roman" w:cs="Times New Roman"/>
          <w:sz w:val="28"/>
          <w:szCs w:val="28"/>
        </w:rPr>
        <w:t>5. Кроме велосипедных дорожек в составе улично-дорожной сети городских населенных пунктов проектируются велодорожки в рекреационной зоне: в городских парках и лесопарках, на спортивных комплексах.</w:t>
      </w:r>
    </w:p>
    <w:p w:rsidR="006805B6" w:rsidRPr="00012826" w:rsidRDefault="006805B6" w:rsidP="006805B6">
      <w:pPr>
        <w:spacing w:line="239" w:lineRule="auto"/>
        <w:ind w:firstLine="709"/>
        <w:rPr>
          <w:rFonts w:ascii="Times New Roman" w:hAnsi="Times New Roman" w:cs="Times New Roman"/>
          <w:b/>
          <w:bCs/>
          <w:sz w:val="28"/>
          <w:szCs w:val="28"/>
        </w:rPr>
      </w:pPr>
      <w:r w:rsidRPr="00012826">
        <w:rPr>
          <w:rFonts w:ascii="Times New Roman" w:hAnsi="Times New Roman" w:cs="Times New Roman"/>
          <w:spacing w:val="-2"/>
          <w:sz w:val="28"/>
          <w:szCs w:val="28"/>
        </w:rPr>
        <w:t xml:space="preserve">Протяженность велодорожки не регламентируется и определяется в соответствии с местными </w:t>
      </w:r>
      <w:r w:rsidRPr="00012826">
        <w:rPr>
          <w:rFonts w:ascii="Times New Roman" w:hAnsi="Times New Roman" w:cs="Times New Roman"/>
          <w:sz w:val="28"/>
          <w:szCs w:val="28"/>
        </w:rPr>
        <w:t xml:space="preserve">условиями. Для двухстороннего движения велодорожка должна иметь ширину не менее </w:t>
      </w:r>
      <w:smartTag w:uri="urn:schemas-microsoft-com:office:smarttags" w:element="metricconverter">
        <w:smartTagPr>
          <w:attr w:name="ProductID" w:val="1,0 м"/>
        </w:smartTagPr>
        <w:r w:rsidRPr="00012826">
          <w:rPr>
            <w:rFonts w:ascii="Times New Roman" w:hAnsi="Times New Roman" w:cs="Times New Roman"/>
            <w:sz w:val="28"/>
            <w:szCs w:val="28"/>
          </w:rPr>
          <w:t>1,0 м</w:t>
        </w:r>
      </w:smartTag>
      <w:r w:rsidRPr="00012826">
        <w:rPr>
          <w:rFonts w:ascii="Times New Roman" w:hAnsi="Times New Roman" w:cs="Times New Roman"/>
          <w:sz w:val="28"/>
          <w:szCs w:val="28"/>
        </w:rPr>
        <w:t>.</w:t>
      </w:r>
    </w:p>
    <w:p w:rsidR="006805B6" w:rsidRPr="00012826" w:rsidRDefault="00012826" w:rsidP="006805B6">
      <w:pPr>
        <w:spacing w:line="239" w:lineRule="auto"/>
        <w:ind w:firstLine="709"/>
        <w:rPr>
          <w:rFonts w:ascii="Times New Roman" w:hAnsi="Times New Roman" w:cs="Times New Roman"/>
          <w:b/>
          <w:bCs/>
          <w:sz w:val="28"/>
          <w:szCs w:val="28"/>
        </w:rPr>
      </w:pPr>
      <w:r>
        <w:rPr>
          <w:rFonts w:ascii="Times New Roman" w:hAnsi="Times New Roman" w:cs="Times New Roman"/>
          <w:sz w:val="28"/>
          <w:szCs w:val="28"/>
        </w:rPr>
        <w:t>14</w:t>
      </w:r>
      <w:r w:rsidR="006805B6" w:rsidRPr="00012826">
        <w:rPr>
          <w:rFonts w:ascii="Times New Roman" w:hAnsi="Times New Roman" w:cs="Times New Roman"/>
          <w:sz w:val="28"/>
          <w:szCs w:val="28"/>
        </w:rPr>
        <w:t>6. При проектировании открытых плоскостных сооружений для обеспечения поверхностного водоотведения и улучшения условий дренирования должны быть предусмотрены нормативные уклоны для сброса дождевых вод за пределы сооружения (по рельефу, в водоотводные лотки или дренажные канавы).</w:t>
      </w:r>
    </w:p>
    <w:p w:rsidR="006805B6" w:rsidRPr="00012826" w:rsidRDefault="00012826" w:rsidP="006805B6">
      <w:pPr>
        <w:shd w:val="clear" w:color="auto" w:fill="FFFFFF"/>
        <w:tabs>
          <w:tab w:val="left" w:pos="694"/>
        </w:tabs>
        <w:spacing w:line="239" w:lineRule="auto"/>
        <w:ind w:firstLine="709"/>
        <w:textAlignment w:val="top"/>
        <w:rPr>
          <w:rFonts w:ascii="Times New Roman" w:hAnsi="Times New Roman" w:cs="Times New Roman"/>
          <w:b/>
          <w:bCs/>
          <w:sz w:val="28"/>
          <w:szCs w:val="28"/>
        </w:rPr>
      </w:pPr>
      <w:r>
        <w:rPr>
          <w:rFonts w:ascii="Times New Roman" w:hAnsi="Times New Roman" w:cs="Times New Roman"/>
          <w:sz w:val="28"/>
          <w:szCs w:val="28"/>
        </w:rPr>
        <w:t>147</w:t>
      </w:r>
      <w:r w:rsidR="006805B6" w:rsidRPr="00012826">
        <w:rPr>
          <w:rFonts w:ascii="Times New Roman" w:hAnsi="Times New Roman" w:cs="Times New Roman"/>
          <w:sz w:val="28"/>
          <w:szCs w:val="28"/>
        </w:rPr>
        <w:t xml:space="preserve">. Места размещения открытых плоскостных физкультурно-спортивных сооружений выбираются с учетом действующих санитарно-эпидемиологических и гигиенических требований, а также требований нормативной документации по планировке территории. </w:t>
      </w:r>
    </w:p>
    <w:p w:rsidR="006805B6" w:rsidRPr="00012826" w:rsidRDefault="006805B6" w:rsidP="006805B6">
      <w:pPr>
        <w:shd w:val="clear" w:color="auto" w:fill="FFFFFF"/>
        <w:tabs>
          <w:tab w:val="left" w:pos="694"/>
        </w:tabs>
        <w:spacing w:line="239" w:lineRule="auto"/>
        <w:ind w:firstLine="709"/>
        <w:textAlignment w:val="top"/>
        <w:rPr>
          <w:rFonts w:ascii="Times New Roman" w:hAnsi="Times New Roman" w:cs="Times New Roman"/>
          <w:b/>
          <w:bCs/>
          <w:sz w:val="28"/>
          <w:szCs w:val="28"/>
        </w:rPr>
      </w:pPr>
      <w:r w:rsidRPr="00012826">
        <w:rPr>
          <w:rFonts w:ascii="Times New Roman" w:hAnsi="Times New Roman" w:cs="Times New Roman"/>
          <w:sz w:val="28"/>
          <w:szCs w:val="28"/>
        </w:rPr>
        <w:lastRenderedPageBreak/>
        <w:t xml:space="preserve">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w:t>
      </w:r>
      <w:proofErr w:type="gramStart"/>
      <w:r w:rsidRPr="00012826">
        <w:rPr>
          <w:rFonts w:ascii="Times New Roman" w:hAnsi="Times New Roman" w:cs="Times New Roman"/>
          <w:sz w:val="28"/>
          <w:szCs w:val="28"/>
        </w:rPr>
        <w:t>м</w:t>
      </w:r>
      <w:proofErr w:type="gramEnd"/>
      <w:r w:rsidRPr="00012826">
        <w:rPr>
          <w:rFonts w:ascii="Times New Roman" w:hAnsi="Times New Roman" w:cs="Times New Roman"/>
          <w:sz w:val="28"/>
          <w:szCs w:val="28"/>
        </w:rPr>
        <w:t>:</w:t>
      </w:r>
    </w:p>
    <w:p w:rsidR="006805B6" w:rsidRPr="00012826" w:rsidRDefault="006805B6" w:rsidP="006805B6">
      <w:pPr>
        <w:shd w:val="clear" w:color="auto" w:fill="FFFFFF"/>
        <w:spacing w:line="239" w:lineRule="auto"/>
        <w:ind w:firstLine="709"/>
        <w:textAlignment w:val="top"/>
        <w:rPr>
          <w:rFonts w:ascii="Times New Roman" w:hAnsi="Times New Roman" w:cs="Times New Roman"/>
          <w:b/>
          <w:bCs/>
          <w:sz w:val="28"/>
          <w:szCs w:val="28"/>
        </w:rPr>
      </w:pPr>
      <w:r w:rsidRPr="00012826">
        <w:rPr>
          <w:rFonts w:ascii="Times New Roman" w:hAnsi="Times New Roman" w:cs="Times New Roman"/>
          <w:sz w:val="28"/>
          <w:szCs w:val="28"/>
        </w:rPr>
        <w:t>- с трибунами вместимостью свыше 500 мест – 300;</w:t>
      </w:r>
    </w:p>
    <w:p w:rsidR="006805B6" w:rsidRPr="00012826" w:rsidRDefault="006805B6" w:rsidP="006805B6">
      <w:pPr>
        <w:shd w:val="clear" w:color="auto" w:fill="FFFFFF"/>
        <w:spacing w:line="239" w:lineRule="auto"/>
        <w:ind w:firstLine="709"/>
        <w:textAlignment w:val="top"/>
        <w:rPr>
          <w:rFonts w:ascii="Times New Roman" w:hAnsi="Times New Roman" w:cs="Times New Roman"/>
          <w:b/>
          <w:bCs/>
          <w:sz w:val="28"/>
          <w:szCs w:val="28"/>
        </w:rPr>
      </w:pPr>
      <w:r w:rsidRPr="00012826">
        <w:rPr>
          <w:rFonts w:ascii="Times New Roman" w:hAnsi="Times New Roman" w:cs="Times New Roman"/>
          <w:sz w:val="28"/>
          <w:szCs w:val="28"/>
        </w:rPr>
        <w:t>- с трибунами вместимостью свыше 100 до 500 мест – 100;</w:t>
      </w:r>
    </w:p>
    <w:p w:rsidR="006805B6" w:rsidRPr="00012826" w:rsidRDefault="006805B6" w:rsidP="006805B6">
      <w:pPr>
        <w:spacing w:line="239" w:lineRule="auto"/>
        <w:ind w:firstLine="709"/>
        <w:rPr>
          <w:rFonts w:ascii="Times New Roman" w:hAnsi="Times New Roman" w:cs="Times New Roman"/>
          <w:b/>
          <w:bCs/>
          <w:sz w:val="28"/>
          <w:szCs w:val="28"/>
        </w:rPr>
      </w:pPr>
      <w:r w:rsidRPr="00012826">
        <w:rPr>
          <w:rFonts w:ascii="Times New Roman" w:hAnsi="Times New Roman" w:cs="Times New Roman"/>
          <w:sz w:val="28"/>
          <w:szCs w:val="28"/>
        </w:rPr>
        <w:t>- с трибунами вместимостью до 100 мест – 50.</w:t>
      </w:r>
    </w:p>
    <w:p w:rsidR="006805B6" w:rsidRPr="00012826" w:rsidRDefault="00012826" w:rsidP="00012826">
      <w:pPr>
        <w:shd w:val="clear" w:color="auto" w:fill="FFFFFF"/>
        <w:tabs>
          <w:tab w:val="left" w:pos="783"/>
        </w:tabs>
        <w:spacing w:line="240" w:lineRule="auto"/>
        <w:ind w:firstLine="709"/>
        <w:contextualSpacing/>
        <w:textAlignment w:val="top"/>
        <w:rPr>
          <w:rFonts w:ascii="Times New Roman" w:hAnsi="Times New Roman" w:cs="Times New Roman"/>
          <w:b/>
          <w:bCs/>
          <w:sz w:val="28"/>
          <w:szCs w:val="28"/>
        </w:rPr>
      </w:pPr>
      <w:r>
        <w:rPr>
          <w:rFonts w:ascii="Times New Roman" w:hAnsi="Times New Roman" w:cs="Times New Roman"/>
          <w:sz w:val="28"/>
          <w:szCs w:val="28"/>
        </w:rPr>
        <w:t>148</w:t>
      </w:r>
      <w:r w:rsidR="006805B6" w:rsidRPr="00012826">
        <w:rPr>
          <w:rFonts w:ascii="Times New Roman" w:hAnsi="Times New Roman" w:cs="Times New Roman"/>
          <w:sz w:val="28"/>
          <w:szCs w:val="28"/>
        </w:rPr>
        <w:t xml:space="preserve">. Проектирование хозяйственно-питьевого и противопожарного водопровода и нормы расхода воды, а также проектирование канализации должно осуществляться с дополнительным учетом норм водопотребления, приведенных в таблице </w:t>
      </w:r>
      <w:r>
        <w:rPr>
          <w:rFonts w:ascii="Times New Roman" w:hAnsi="Times New Roman" w:cs="Times New Roman"/>
          <w:sz w:val="28"/>
          <w:szCs w:val="28"/>
        </w:rPr>
        <w:t>1</w:t>
      </w:r>
      <w:r w:rsidR="006805B6" w:rsidRPr="00012826">
        <w:rPr>
          <w:rFonts w:ascii="Times New Roman" w:hAnsi="Times New Roman" w:cs="Times New Roman"/>
          <w:sz w:val="28"/>
          <w:szCs w:val="28"/>
        </w:rPr>
        <w:t>5.</w:t>
      </w:r>
    </w:p>
    <w:p w:rsidR="006805B6" w:rsidRPr="00012826" w:rsidRDefault="006805B6" w:rsidP="00012826">
      <w:pPr>
        <w:shd w:val="clear" w:color="auto" w:fill="FFFFFF"/>
        <w:tabs>
          <w:tab w:val="left" w:pos="783"/>
        </w:tabs>
        <w:spacing w:line="240" w:lineRule="auto"/>
        <w:ind w:right="2804" w:firstLine="709"/>
        <w:contextualSpacing/>
        <w:jc w:val="right"/>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Таблица </w:t>
      </w:r>
      <w:r w:rsidR="00012826" w:rsidRPr="00012826">
        <w:rPr>
          <w:rFonts w:ascii="Times New Roman" w:hAnsi="Times New Roman" w:cs="Times New Roman"/>
          <w:sz w:val="28"/>
          <w:szCs w:val="28"/>
        </w:rPr>
        <w:t>1</w:t>
      </w:r>
      <w:r w:rsidRPr="00012826">
        <w:rPr>
          <w:rFonts w:ascii="Times New Roman" w:hAnsi="Times New Roman" w:cs="Times New Roman"/>
          <w:sz w:val="28"/>
          <w:szCs w:val="28"/>
        </w:rPr>
        <w:t>5</w:t>
      </w:r>
    </w:p>
    <w:tbl>
      <w:tblPr>
        <w:tblStyle w:val="ae"/>
        <w:tblW w:w="10158" w:type="dxa"/>
        <w:jc w:val="center"/>
        <w:tblInd w:w="108" w:type="dxa"/>
        <w:tblLook w:val="04A0"/>
      </w:tblPr>
      <w:tblGrid>
        <w:gridCol w:w="4912"/>
        <w:gridCol w:w="2245"/>
        <w:gridCol w:w="1679"/>
        <w:gridCol w:w="1322"/>
      </w:tblGrid>
      <w:tr w:rsidR="006805B6" w:rsidRPr="00D61DC3" w:rsidTr="00012826">
        <w:trPr>
          <w:cantSplit/>
          <w:tblHeader/>
          <w:jc w:val="center"/>
        </w:trPr>
        <w:tc>
          <w:tcPr>
            <w:tcW w:w="5246" w:type="dxa"/>
            <w:vMerge w:val="restart"/>
            <w:shd w:val="clear" w:color="auto" w:fill="CCFFCC"/>
            <w:vAlign w:val="center"/>
          </w:tcPr>
          <w:p w:rsidR="006805B6" w:rsidRPr="00D61DC3" w:rsidRDefault="006805B6" w:rsidP="006805B6">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Потребители</w:t>
            </w:r>
          </w:p>
        </w:tc>
        <w:tc>
          <w:tcPr>
            <w:tcW w:w="4912" w:type="dxa"/>
            <w:gridSpan w:val="3"/>
            <w:shd w:val="clear" w:color="auto" w:fill="CCFFCC"/>
            <w:vAlign w:val="center"/>
          </w:tcPr>
          <w:p w:rsidR="006805B6" w:rsidRPr="00D61DC3" w:rsidRDefault="006805B6" w:rsidP="006805B6">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 xml:space="preserve">Нормы расхода воды потребителями, </w:t>
            </w:r>
            <w:proofErr w:type="gramStart"/>
            <w:r w:rsidRPr="00D61DC3">
              <w:rPr>
                <w:rFonts w:ascii="Times New Roman" w:hAnsi="Times New Roman" w:cs="Times New Roman"/>
                <w:sz w:val="28"/>
                <w:szCs w:val="28"/>
              </w:rPr>
              <w:t>л</w:t>
            </w:r>
            <w:proofErr w:type="gramEnd"/>
          </w:p>
        </w:tc>
      </w:tr>
      <w:tr w:rsidR="006805B6" w:rsidRPr="00D61DC3" w:rsidTr="00012826">
        <w:trPr>
          <w:cantSplit/>
          <w:tblHeader/>
          <w:jc w:val="center"/>
        </w:trPr>
        <w:tc>
          <w:tcPr>
            <w:tcW w:w="5246" w:type="dxa"/>
            <w:vMerge/>
            <w:shd w:val="clear" w:color="auto" w:fill="CCFFCC"/>
            <w:vAlign w:val="center"/>
          </w:tcPr>
          <w:p w:rsidR="006805B6" w:rsidRPr="00D61DC3" w:rsidRDefault="006805B6" w:rsidP="006805B6">
            <w:pPr>
              <w:spacing w:before="120" w:line="239" w:lineRule="auto"/>
              <w:jc w:val="center"/>
              <w:rPr>
                <w:rFonts w:ascii="Times New Roman" w:hAnsi="Times New Roman" w:cs="Times New Roman"/>
                <w:b/>
                <w:bCs/>
                <w:sz w:val="28"/>
                <w:szCs w:val="28"/>
              </w:rPr>
            </w:pPr>
          </w:p>
        </w:tc>
        <w:tc>
          <w:tcPr>
            <w:tcW w:w="2109" w:type="dxa"/>
            <w:vMerge w:val="restart"/>
            <w:shd w:val="clear" w:color="auto" w:fill="CCFFCC"/>
            <w:vAlign w:val="center"/>
          </w:tcPr>
          <w:p w:rsidR="006805B6" w:rsidRPr="00D61DC3" w:rsidRDefault="006805B6" w:rsidP="006805B6">
            <w:pPr>
              <w:spacing w:before="120" w:line="239" w:lineRule="auto"/>
              <w:ind w:right="-108"/>
              <w:jc w:val="center"/>
              <w:rPr>
                <w:rFonts w:ascii="Times New Roman" w:hAnsi="Times New Roman" w:cs="Times New Roman"/>
                <w:b/>
                <w:bCs/>
                <w:sz w:val="28"/>
                <w:szCs w:val="28"/>
              </w:rPr>
            </w:pPr>
            <w:r w:rsidRPr="00D61DC3">
              <w:rPr>
                <w:rFonts w:ascii="Times New Roman" w:hAnsi="Times New Roman" w:cs="Times New Roman"/>
                <w:sz w:val="28"/>
                <w:szCs w:val="28"/>
              </w:rPr>
              <w:t>в сутки наибольшего водопотребления, общая (горячая и холодная)</w:t>
            </w:r>
          </w:p>
        </w:tc>
        <w:tc>
          <w:tcPr>
            <w:tcW w:w="2803" w:type="dxa"/>
            <w:gridSpan w:val="2"/>
            <w:shd w:val="clear" w:color="auto" w:fill="CCFFCC"/>
            <w:vAlign w:val="center"/>
          </w:tcPr>
          <w:p w:rsidR="006805B6" w:rsidRPr="00D61DC3" w:rsidRDefault="006805B6" w:rsidP="006805B6">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в час наибольшего водопотребления</w:t>
            </w:r>
          </w:p>
        </w:tc>
      </w:tr>
      <w:tr w:rsidR="006805B6" w:rsidRPr="00D61DC3" w:rsidTr="00012826">
        <w:trPr>
          <w:cantSplit/>
          <w:tblHeader/>
          <w:jc w:val="center"/>
        </w:trPr>
        <w:tc>
          <w:tcPr>
            <w:tcW w:w="5246" w:type="dxa"/>
            <w:vMerge/>
            <w:shd w:val="clear" w:color="auto" w:fill="CCFFCC"/>
            <w:vAlign w:val="center"/>
          </w:tcPr>
          <w:p w:rsidR="006805B6" w:rsidRPr="00D61DC3" w:rsidRDefault="006805B6" w:rsidP="006805B6">
            <w:pPr>
              <w:spacing w:before="120" w:line="239" w:lineRule="auto"/>
              <w:jc w:val="center"/>
              <w:rPr>
                <w:rFonts w:ascii="Times New Roman" w:hAnsi="Times New Roman" w:cs="Times New Roman"/>
                <w:b/>
                <w:bCs/>
                <w:sz w:val="28"/>
                <w:szCs w:val="28"/>
              </w:rPr>
            </w:pPr>
          </w:p>
        </w:tc>
        <w:tc>
          <w:tcPr>
            <w:tcW w:w="2109" w:type="dxa"/>
            <w:vMerge/>
            <w:shd w:val="clear" w:color="auto" w:fill="CCFFCC"/>
            <w:vAlign w:val="center"/>
          </w:tcPr>
          <w:p w:rsidR="006805B6" w:rsidRPr="00D61DC3" w:rsidRDefault="006805B6" w:rsidP="006805B6">
            <w:pPr>
              <w:spacing w:before="120" w:line="239" w:lineRule="auto"/>
              <w:jc w:val="center"/>
              <w:rPr>
                <w:rFonts w:ascii="Times New Roman" w:hAnsi="Times New Roman" w:cs="Times New Roman"/>
                <w:b/>
                <w:bCs/>
                <w:sz w:val="28"/>
                <w:szCs w:val="28"/>
              </w:rPr>
            </w:pPr>
          </w:p>
        </w:tc>
        <w:tc>
          <w:tcPr>
            <w:tcW w:w="1718" w:type="dxa"/>
            <w:shd w:val="clear" w:color="auto" w:fill="CCFFCC"/>
            <w:vAlign w:val="center"/>
          </w:tcPr>
          <w:p w:rsidR="006805B6" w:rsidRPr="00D61DC3" w:rsidRDefault="006805B6" w:rsidP="006805B6">
            <w:pPr>
              <w:spacing w:before="120" w:line="239" w:lineRule="auto"/>
              <w:ind w:left="-42" w:firstLine="2"/>
              <w:jc w:val="center"/>
              <w:rPr>
                <w:rFonts w:ascii="Times New Roman" w:hAnsi="Times New Roman" w:cs="Times New Roman"/>
                <w:b/>
                <w:bCs/>
                <w:sz w:val="28"/>
                <w:szCs w:val="28"/>
              </w:rPr>
            </w:pPr>
            <w:r w:rsidRPr="00D61DC3">
              <w:rPr>
                <w:rFonts w:ascii="Times New Roman" w:hAnsi="Times New Roman" w:cs="Times New Roman"/>
                <w:sz w:val="28"/>
                <w:szCs w:val="28"/>
              </w:rPr>
              <w:t>общая (горячая и холодная)</w:t>
            </w:r>
          </w:p>
        </w:tc>
        <w:tc>
          <w:tcPr>
            <w:tcW w:w="1085" w:type="dxa"/>
            <w:shd w:val="clear" w:color="auto" w:fill="CCFFCC"/>
            <w:vAlign w:val="center"/>
          </w:tcPr>
          <w:p w:rsidR="006805B6" w:rsidRPr="00D61DC3" w:rsidRDefault="006805B6" w:rsidP="006805B6">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холодная</w:t>
            </w:r>
          </w:p>
        </w:tc>
      </w:tr>
      <w:tr w:rsidR="006805B6" w:rsidRPr="00D61DC3" w:rsidTr="00012826">
        <w:trPr>
          <w:jc w:val="center"/>
        </w:trPr>
        <w:tc>
          <w:tcPr>
            <w:tcW w:w="5246" w:type="dxa"/>
            <w:tcBorders>
              <w:bottom w:val="single" w:sz="4" w:space="0" w:color="auto"/>
            </w:tcBorders>
          </w:tcPr>
          <w:p w:rsidR="006805B6" w:rsidRPr="00D61DC3" w:rsidRDefault="006805B6" w:rsidP="006805B6">
            <w:pPr>
              <w:shd w:val="clear" w:color="auto" w:fill="FFFFFF"/>
              <w:ind w:right="-57"/>
              <w:textAlignment w:val="top"/>
              <w:rPr>
                <w:rFonts w:ascii="Times New Roman" w:hAnsi="Times New Roman" w:cs="Times New Roman"/>
                <w:b/>
                <w:bCs/>
                <w:spacing w:val="-2"/>
                <w:sz w:val="28"/>
                <w:szCs w:val="28"/>
              </w:rPr>
            </w:pPr>
            <w:proofErr w:type="gramStart"/>
            <w:r w:rsidRPr="00D61DC3">
              <w:rPr>
                <w:rFonts w:ascii="Times New Roman" w:hAnsi="Times New Roman" w:cs="Times New Roman"/>
                <w:spacing w:val="-2"/>
                <w:sz w:val="28"/>
                <w:szCs w:val="28"/>
              </w:rPr>
              <w:t>Занимающиеся</w:t>
            </w:r>
            <w:proofErr w:type="gramEnd"/>
            <w:r w:rsidRPr="00D61DC3">
              <w:rPr>
                <w:rFonts w:ascii="Times New Roman" w:hAnsi="Times New Roman" w:cs="Times New Roman"/>
                <w:spacing w:val="-2"/>
                <w:sz w:val="28"/>
                <w:szCs w:val="28"/>
              </w:rPr>
              <w:t xml:space="preserve"> на спортивных сооружениях и инструкторско-тренерский состав (с учетом приема душа), на 1 чел.</w:t>
            </w:r>
          </w:p>
        </w:tc>
        <w:tc>
          <w:tcPr>
            <w:tcW w:w="2109" w:type="dxa"/>
            <w:tcBorders>
              <w:bottom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50</w:t>
            </w:r>
          </w:p>
        </w:tc>
        <w:tc>
          <w:tcPr>
            <w:tcW w:w="1718" w:type="dxa"/>
            <w:tcBorders>
              <w:bottom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4,5</w:t>
            </w:r>
          </w:p>
        </w:tc>
        <w:tc>
          <w:tcPr>
            <w:tcW w:w="1085" w:type="dxa"/>
            <w:tcBorders>
              <w:bottom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2</w:t>
            </w:r>
          </w:p>
        </w:tc>
      </w:tr>
      <w:tr w:rsidR="006805B6" w:rsidRPr="00D61DC3" w:rsidTr="00012826">
        <w:trPr>
          <w:jc w:val="center"/>
        </w:trPr>
        <w:tc>
          <w:tcPr>
            <w:tcW w:w="5246" w:type="dxa"/>
            <w:tcBorders>
              <w:top w:val="single" w:sz="4" w:space="0" w:color="auto"/>
              <w:left w:val="single" w:sz="4" w:space="0" w:color="auto"/>
              <w:bottom w:val="nil"/>
              <w:right w:val="single" w:sz="4" w:space="0" w:color="auto"/>
            </w:tcBorders>
          </w:tcPr>
          <w:p w:rsidR="006805B6" w:rsidRPr="00D61DC3" w:rsidRDefault="006805B6" w:rsidP="006805B6">
            <w:pPr>
              <w:shd w:val="clear" w:color="auto" w:fill="FFFFFF"/>
              <w:ind w:right="-113"/>
              <w:textAlignment w:val="top"/>
              <w:rPr>
                <w:rFonts w:ascii="Times New Roman" w:hAnsi="Times New Roman" w:cs="Times New Roman"/>
                <w:b/>
                <w:bCs/>
                <w:sz w:val="28"/>
                <w:szCs w:val="28"/>
              </w:rPr>
            </w:pPr>
            <w:r w:rsidRPr="00D61DC3">
              <w:rPr>
                <w:rFonts w:ascii="Times New Roman" w:hAnsi="Times New Roman" w:cs="Times New Roman"/>
                <w:sz w:val="28"/>
                <w:szCs w:val="28"/>
              </w:rPr>
              <w:t xml:space="preserve">Занимающиеся на сооружениях для </w:t>
            </w:r>
            <w:proofErr w:type="spellStart"/>
            <w:r w:rsidRPr="00D61DC3">
              <w:rPr>
                <w:rFonts w:ascii="Times New Roman" w:hAnsi="Times New Roman" w:cs="Times New Roman"/>
                <w:sz w:val="28"/>
                <w:szCs w:val="28"/>
              </w:rPr>
              <w:t>физкультурно-оздоро-вительных</w:t>
            </w:r>
            <w:proofErr w:type="spellEnd"/>
            <w:r w:rsidRPr="00D61DC3">
              <w:rPr>
                <w:rFonts w:ascii="Times New Roman" w:hAnsi="Times New Roman" w:cs="Times New Roman"/>
                <w:sz w:val="28"/>
                <w:szCs w:val="28"/>
              </w:rPr>
              <w:t xml:space="preserve"> занятий и посетители массового катания на коньках, на 1 чел.</w:t>
            </w:r>
          </w:p>
        </w:tc>
        <w:tc>
          <w:tcPr>
            <w:tcW w:w="2109" w:type="dxa"/>
            <w:tcBorders>
              <w:top w:val="single" w:sz="4" w:space="0" w:color="auto"/>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15</w:t>
            </w:r>
          </w:p>
        </w:tc>
        <w:tc>
          <w:tcPr>
            <w:tcW w:w="1718" w:type="dxa"/>
            <w:tcBorders>
              <w:top w:val="single" w:sz="4" w:space="0" w:color="auto"/>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3</w:t>
            </w:r>
          </w:p>
        </w:tc>
        <w:tc>
          <w:tcPr>
            <w:tcW w:w="1085" w:type="dxa"/>
            <w:tcBorders>
              <w:top w:val="single" w:sz="4" w:space="0" w:color="auto"/>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w:t>
            </w:r>
          </w:p>
        </w:tc>
      </w:tr>
      <w:tr w:rsidR="006805B6" w:rsidRPr="00D61DC3" w:rsidTr="00012826">
        <w:trPr>
          <w:jc w:val="center"/>
        </w:trPr>
        <w:tc>
          <w:tcPr>
            <w:tcW w:w="5246" w:type="dxa"/>
            <w:tcBorders>
              <w:top w:val="nil"/>
              <w:left w:val="single" w:sz="4" w:space="0" w:color="auto"/>
              <w:bottom w:val="nil"/>
              <w:right w:val="single" w:sz="4" w:space="0" w:color="auto"/>
            </w:tcBorders>
          </w:tcPr>
          <w:p w:rsidR="006805B6" w:rsidRPr="00D61DC3" w:rsidRDefault="006805B6" w:rsidP="006805B6">
            <w:pPr>
              <w:shd w:val="clear" w:color="auto" w:fill="FFFFFF"/>
              <w:textAlignment w:val="top"/>
              <w:rPr>
                <w:rFonts w:ascii="Times New Roman" w:hAnsi="Times New Roman" w:cs="Times New Roman"/>
                <w:b/>
                <w:bCs/>
                <w:sz w:val="28"/>
                <w:szCs w:val="28"/>
              </w:rPr>
            </w:pPr>
            <w:r w:rsidRPr="00D61DC3">
              <w:rPr>
                <w:rFonts w:ascii="Times New Roman" w:hAnsi="Times New Roman" w:cs="Times New Roman"/>
                <w:sz w:val="28"/>
                <w:szCs w:val="28"/>
              </w:rPr>
              <w:t xml:space="preserve">Поливка открытых сооружений на </w:t>
            </w:r>
            <w:smartTag w:uri="urn:schemas-microsoft-com:office:smarttags" w:element="metricconverter">
              <w:smartTagPr>
                <w:attr w:name="ProductID" w:val="1 м2"/>
              </w:smartTagPr>
              <w:r w:rsidRPr="00D61DC3">
                <w:rPr>
                  <w:rFonts w:ascii="Times New Roman" w:hAnsi="Times New Roman" w:cs="Times New Roman"/>
                  <w:sz w:val="28"/>
                  <w:szCs w:val="28"/>
                </w:rPr>
                <w:t>1 м</w:t>
              </w:r>
              <w:proofErr w:type="gramStart"/>
              <w:r w:rsidRPr="00D61DC3">
                <w:rPr>
                  <w:rFonts w:ascii="Times New Roman" w:hAnsi="Times New Roman" w:cs="Times New Roman"/>
                  <w:sz w:val="28"/>
                  <w:szCs w:val="28"/>
                  <w:vertAlign w:val="superscript"/>
                </w:rPr>
                <w:t>2</w:t>
              </w:r>
            </w:smartTag>
            <w:proofErr w:type="gramEnd"/>
            <w:r w:rsidRPr="00D61DC3">
              <w:rPr>
                <w:rFonts w:ascii="Times New Roman" w:hAnsi="Times New Roman" w:cs="Times New Roman"/>
                <w:sz w:val="28"/>
                <w:szCs w:val="28"/>
              </w:rPr>
              <w:t xml:space="preserve"> </w:t>
            </w:r>
            <w:r w:rsidRPr="00D61DC3">
              <w:rPr>
                <w:rFonts w:ascii="Times New Roman" w:hAnsi="Times New Roman" w:cs="Times New Roman"/>
                <w:sz w:val="28"/>
                <w:szCs w:val="28"/>
              </w:rPr>
              <w:lastRenderedPageBreak/>
              <w:t>поверхности:</w:t>
            </w:r>
          </w:p>
        </w:tc>
        <w:tc>
          <w:tcPr>
            <w:tcW w:w="2109"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p>
        </w:tc>
        <w:tc>
          <w:tcPr>
            <w:tcW w:w="1718"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p>
        </w:tc>
        <w:tc>
          <w:tcPr>
            <w:tcW w:w="1085"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p>
        </w:tc>
      </w:tr>
      <w:tr w:rsidR="006805B6" w:rsidRPr="00D61DC3" w:rsidTr="00012826">
        <w:trPr>
          <w:jc w:val="center"/>
        </w:trPr>
        <w:tc>
          <w:tcPr>
            <w:tcW w:w="5246" w:type="dxa"/>
            <w:tcBorders>
              <w:top w:val="nil"/>
              <w:left w:val="single" w:sz="4" w:space="0" w:color="auto"/>
              <w:bottom w:val="nil"/>
              <w:right w:val="single" w:sz="4" w:space="0" w:color="auto"/>
            </w:tcBorders>
          </w:tcPr>
          <w:p w:rsidR="006805B6" w:rsidRPr="00D61DC3" w:rsidRDefault="006805B6" w:rsidP="006805B6">
            <w:pPr>
              <w:shd w:val="clear" w:color="auto" w:fill="FFFFFF"/>
              <w:ind w:left="227" w:right="-113"/>
              <w:textAlignment w:val="top"/>
              <w:rPr>
                <w:rFonts w:ascii="Times New Roman" w:hAnsi="Times New Roman" w:cs="Times New Roman"/>
                <w:b/>
                <w:bCs/>
                <w:sz w:val="28"/>
                <w:szCs w:val="28"/>
              </w:rPr>
            </w:pPr>
            <w:r w:rsidRPr="00D61DC3">
              <w:rPr>
                <w:rFonts w:ascii="Times New Roman" w:hAnsi="Times New Roman" w:cs="Times New Roman"/>
                <w:sz w:val="28"/>
                <w:szCs w:val="28"/>
              </w:rPr>
              <w:lastRenderedPageBreak/>
              <w:t>покрытий открытых плоскостных сооружений (</w:t>
            </w:r>
            <w:proofErr w:type="gramStart"/>
            <w:r w:rsidRPr="00D61DC3">
              <w:rPr>
                <w:rFonts w:ascii="Times New Roman" w:hAnsi="Times New Roman" w:cs="Times New Roman"/>
                <w:sz w:val="28"/>
                <w:szCs w:val="28"/>
              </w:rPr>
              <w:t>кроме</w:t>
            </w:r>
            <w:proofErr w:type="gramEnd"/>
            <w:r w:rsidRPr="00D61DC3">
              <w:rPr>
                <w:rFonts w:ascii="Times New Roman" w:hAnsi="Times New Roman" w:cs="Times New Roman"/>
                <w:sz w:val="28"/>
                <w:szCs w:val="28"/>
              </w:rPr>
              <w:t xml:space="preserve"> травяных и синтетических)</w:t>
            </w:r>
          </w:p>
        </w:tc>
        <w:tc>
          <w:tcPr>
            <w:tcW w:w="2109"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1,5</w:t>
            </w:r>
          </w:p>
        </w:tc>
        <w:tc>
          <w:tcPr>
            <w:tcW w:w="1718"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6805B6" w:rsidRPr="00D61DC3" w:rsidTr="00012826">
        <w:trPr>
          <w:jc w:val="center"/>
        </w:trPr>
        <w:tc>
          <w:tcPr>
            <w:tcW w:w="5246" w:type="dxa"/>
            <w:tcBorders>
              <w:top w:val="nil"/>
              <w:left w:val="single" w:sz="4" w:space="0" w:color="auto"/>
              <w:bottom w:val="nil"/>
              <w:right w:val="single" w:sz="4" w:space="0" w:color="auto"/>
            </w:tcBorders>
          </w:tcPr>
          <w:p w:rsidR="006805B6" w:rsidRPr="00D61DC3" w:rsidRDefault="006805B6" w:rsidP="006805B6">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травяных покрытий</w:t>
            </w:r>
          </w:p>
        </w:tc>
        <w:tc>
          <w:tcPr>
            <w:tcW w:w="2109"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3</w:t>
            </w:r>
          </w:p>
        </w:tc>
        <w:tc>
          <w:tcPr>
            <w:tcW w:w="1718"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6805B6" w:rsidRPr="00D61DC3" w:rsidTr="00012826">
        <w:trPr>
          <w:jc w:val="center"/>
        </w:trPr>
        <w:tc>
          <w:tcPr>
            <w:tcW w:w="5246" w:type="dxa"/>
            <w:tcBorders>
              <w:top w:val="nil"/>
              <w:left w:val="single" w:sz="4" w:space="0" w:color="auto"/>
              <w:bottom w:val="nil"/>
              <w:right w:val="single" w:sz="4" w:space="0" w:color="auto"/>
            </w:tcBorders>
          </w:tcPr>
          <w:p w:rsidR="006805B6" w:rsidRPr="00D61DC3" w:rsidRDefault="006805B6" w:rsidP="006805B6">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синтетических покрытий</w:t>
            </w:r>
          </w:p>
        </w:tc>
        <w:tc>
          <w:tcPr>
            <w:tcW w:w="2109"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0,5</w:t>
            </w:r>
          </w:p>
        </w:tc>
        <w:tc>
          <w:tcPr>
            <w:tcW w:w="1718"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6805B6" w:rsidRPr="00D61DC3" w:rsidTr="00012826">
        <w:trPr>
          <w:jc w:val="center"/>
        </w:trPr>
        <w:tc>
          <w:tcPr>
            <w:tcW w:w="5246" w:type="dxa"/>
            <w:tcBorders>
              <w:top w:val="nil"/>
              <w:left w:val="single" w:sz="4" w:space="0" w:color="auto"/>
              <w:bottom w:val="single" w:sz="4" w:space="0" w:color="auto"/>
              <w:right w:val="single" w:sz="4" w:space="0" w:color="auto"/>
            </w:tcBorders>
          </w:tcPr>
          <w:p w:rsidR="006805B6" w:rsidRPr="00D61DC3" w:rsidRDefault="006805B6" w:rsidP="006805B6">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питомника для выращивания дерна</w:t>
            </w:r>
          </w:p>
        </w:tc>
        <w:tc>
          <w:tcPr>
            <w:tcW w:w="2109" w:type="dxa"/>
            <w:tcBorders>
              <w:top w:val="nil"/>
              <w:left w:val="single" w:sz="4" w:space="0" w:color="auto"/>
              <w:bottom w:val="single" w:sz="4" w:space="0" w:color="auto"/>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4-6</w:t>
            </w:r>
          </w:p>
        </w:tc>
        <w:tc>
          <w:tcPr>
            <w:tcW w:w="1718" w:type="dxa"/>
            <w:tcBorders>
              <w:top w:val="nil"/>
              <w:left w:val="single" w:sz="4" w:space="0" w:color="auto"/>
              <w:bottom w:val="single" w:sz="4" w:space="0" w:color="auto"/>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single" w:sz="4" w:space="0" w:color="auto"/>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6805B6" w:rsidRPr="00D61DC3" w:rsidTr="00012826">
        <w:trPr>
          <w:jc w:val="center"/>
        </w:trPr>
        <w:tc>
          <w:tcPr>
            <w:tcW w:w="5246" w:type="dxa"/>
            <w:tcBorders>
              <w:top w:val="single" w:sz="4" w:space="0" w:color="auto"/>
              <w:bottom w:val="single" w:sz="4" w:space="0" w:color="auto"/>
            </w:tcBorders>
          </w:tcPr>
          <w:p w:rsidR="006805B6" w:rsidRPr="00D61DC3" w:rsidRDefault="006805B6" w:rsidP="006805B6">
            <w:pPr>
              <w:shd w:val="clear" w:color="auto" w:fill="FFFFFF"/>
              <w:textAlignment w:val="top"/>
              <w:rPr>
                <w:rFonts w:ascii="Times New Roman" w:hAnsi="Times New Roman" w:cs="Times New Roman"/>
                <w:b/>
                <w:bCs/>
                <w:sz w:val="28"/>
                <w:szCs w:val="28"/>
              </w:rPr>
            </w:pPr>
            <w:r w:rsidRPr="00D61DC3">
              <w:rPr>
                <w:rFonts w:ascii="Times New Roman" w:hAnsi="Times New Roman" w:cs="Times New Roman"/>
                <w:sz w:val="28"/>
                <w:szCs w:val="28"/>
              </w:rPr>
              <w:t xml:space="preserve">Мытье трибун при открытых спортивных сооружениях на </w:t>
            </w:r>
            <w:smartTag w:uri="urn:schemas-microsoft-com:office:smarttags" w:element="metricconverter">
              <w:smartTagPr>
                <w:attr w:name="ProductID" w:val="1 м2"/>
              </w:smartTagPr>
              <w:r w:rsidRPr="00D61DC3">
                <w:rPr>
                  <w:rFonts w:ascii="Times New Roman" w:hAnsi="Times New Roman" w:cs="Times New Roman"/>
                  <w:sz w:val="28"/>
                  <w:szCs w:val="28"/>
                </w:rPr>
                <w:t>1 м</w:t>
              </w:r>
              <w:proofErr w:type="gramStart"/>
              <w:r w:rsidRPr="00D61DC3">
                <w:rPr>
                  <w:rFonts w:ascii="Times New Roman" w:hAnsi="Times New Roman" w:cs="Times New Roman"/>
                  <w:sz w:val="28"/>
                  <w:szCs w:val="28"/>
                  <w:vertAlign w:val="superscript"/>
                </w:rPr>
                <w:t>2</w:t>
              </w:r>
            </w:smartTag>
            <w:proofErr w:type="gramEnd"/>
            <w:r w:rsidRPr="00D61DC3">
              <w:rPr>
                <w:rFonts w:ascii="Times New Roman" w:hAnsi="Times New Roman" w:cs="Times New Roman"/>
                <w:sz w:val="28"/>
                <w:szCs w:val="28"/>
              </w:rPr>
              <w:t xml:space="preserve"> поверхности *</w:t>
            </w:r>
          </w:p>
        </w:tc>
        <w:tc>
          <w:tcPr>
            <w:tcW w:w="2109" w:type="dxa"/>
            <w:tcBorders>
              <w:top w:val="single" w:sz="4" w:space="0" w:color="auto"/>
              <w:bottom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w:t>
            </w:r>
          </w:p>
        </w:tc>
        <w:tc>
          <w:tcPr>
            <w:tcW w:w="1718" w:type="dxa"/>
            <w:tcBorders>
              <w:top w:val="single" w:sz="4" w:space="0" w:color="auto"/>
              <w:bottom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single" w:sz="4" w:space="0" w:color="auto"/>
              <w:bottom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6805B6" w:rsidRPr="00D61DC3" w:rsidTr="00012826">
        <w:trPr>
          <w:jc w:val="center"/>
        </w:trPr>
        <w:tc>
          <w:tcPr>
            <w:tcW w:w="5246" w:type="dxa"/>
            <w:tcBorders>
              <w:top w:val="single" w:sz="4" w:space="0" w:color="auto"/>
              <w:left w:val="single" w:sz="4" w:space="0" w:color="auto"/>
              <w:bottom w:val="nil"/>
              <w:right w:val="single" w:sz="4" w:space="0" w:color="auto"/>
            </w:tcBorders>
          </w:tcPr>
          <w:p w:rsidR="006805B6" w:rsidRPr="00D61DC3" w:rsidRDefault="006805B6" w:rsidP="006805B6">
            <w:pPr>
              <w:shd w:val="clear" w:color="auto" w:fill="FFFFFF"/>
              <w:textAlignment w:val="top"/>
              <w:rPr>
                <w:rFonts w:ascii="Times New Roman" w:hAnsi="Times New Roman" w:cs="Times New Roman"/>
                <w:b/>
                <w:bCs/>
                <w:sz w:val="28"/>
                <w:szCs w:val="28"/>
              </w:rPr>
            </w:pPr>
            <w:r w:rsidRPr="00D61DC3">
              <w:rPr>
                <w:rFonts w:ascii="Times New Roman" w:hAnsi="Times New Roman" w:cs="Times New Roman"/>
                <w:sz w:val="28"/>
                <w:szCs w:val="28"/>
              </w:rPr>
              <w:t xml:space="preserve">Создание ледяного покрытия катков на </w:t>
            </w:r>
            <w:smartTag w:uri="urn:schemas-microsoft-com:office:smarttags" w:element="metricconverter">
              <w:smartTagPr>
                <w:attr w:name="ProductID" w:val="1 м2"/>
              </w:smartTagPr>
              <w:r w:rsidRPr="00D61DC3">
                <w:rPr>
                  <w:rFonts w:ascii="Times New Roman" w:hAnsi="Times New Roman" w:cs="Times New Roman"/>
                  <w:sz w:val="28"/>
                  <w:szCs w:val="28"/>
                </w:rPr>
                <w:t>1 м</w:t>
              </w:r>
              <w:proofErr w:type="gramStart"/>
              <w:r w:rsidRPr="00D61DC3">
                <w:rPr>
                  <w:rFonts w:ascii="Times New Roman" w:hAnsi="Times New Roman" w:cs="Times New Roman"/>
                  <w:sz w:val="28"/>
                  <w:szCs w:val="28"/>
                  <w:vertAlign w:val="superscript"/>
                </w:rPr>
                <w:t>2</w:t>
              </w:r>
            </w:smartTag>
            <w:proofErr w:type="gramEnd"/>
            <w:r w:rsidRPr="00D61DC3">
              <w:rPr>
                <w:rFonts w:ascii="Times New Roman" w:hAnsi="Times New Roman" w:cs="Times New Roman"/>
                <w:sz w:val="28"/>
                <w:szCs w:val="28"/>
              </w:rPr>
              <w:t xml:space="preserve"> поверхности:</w:t>
            </w:r>
          </w:p>
        </w:tc>
        <w:tc>
          <w:tcPr>
            <w:tcW w:w="2109" w:type="dxa"/>
            <w:tcBorders>
              <w:top w:val="single" w:sz="4" w:space="0" w:color="auto"/>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p>
        </w:tc>
        <w:tc>
          <w:tcPr>
            <w:tcW w:w="1718" w:type="dxa"/>
            <w:tcBorders>
              <w:top w:val="single" w:sz="4" w:space="0" w:color="auto"/>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p>
        </w:tc>
        <w:tc>
          <w:tcPr>
            <w:tcW w:w="1085" w:type="dxa"/>
            <w:tcBorders>
              <w:top w:val="single" w:sz="4" w:space="0" w:color="auto"/>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p>
        </w:tc>
      </w:tr>
      <w:tr w:rsidR="006805B6" w:rsidRPr="00D61DC3" w:rsidTr="00012826">
        <w:trPr>
          <w:jc w:val="center"/>
        </w:trPr>
        <w:tc>
          <w:tcPr>
            <w:tcW w:w="5246" w:type="dxa"/>
            <w:tcBorders>
              <w:top w:val="nil"/>
              <w:left w:val="single" w:sz="4" w:space="0" w:color="auto"/>
              <w:bottom w:val="nil"/>
              <w:right w:val="single" w:sz="4" w:space="0" w:color="auto"/>
            </w:tcBorders>
          </w:tcPr>
          <w:p w:rsidR="006805B6" w:rsidRPr="00D61DC3" w:rsidRDefault="006805B6" w:rsidP="006805B6">
            <w:pPr>
              <w:shd w:val="clear" w:color="auto" w:fill="FFFFFF"/>
              <w:ind w:left="227"/>
              <w:textAlignment w:val="top"/>
              <w:rPr>
                <w:rFonts w:ascii="Times New Roman" w:hAnsi="Times New Roman" w:cs="Times New Roman"/>
                <w:b/>
                <w:bCs/>
                <w:spacing w:val="-2"/>
                <w:sz w:val="28"/>
                <w:szCs w:val="28"/>
              </w:rPr>
            </w:pPr>
            <w:r w:rsidRPr="00D61DC3">
              <w:rPr>
                <w:rFonts w:ascii="Times New Roman" w:hAnsi="Times New Roman" w:cs="Times New Roman"/>
                <w:spacing w:val="-2"/>
                <w:sz w:val="28"/>
                <w:szCs w:val="28"/>
              </w:rPr>
              <w:t>первоначальная заливка площади, отведенной под каток</w:t>
            </w:r>
          </w:p>
        </w:tc>
        <w:tc>
          <w:tcPr>
            <w:tcW w:w="2109"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50</w:t>
            </w:r>
          </w:p>
        </w:tc>
        <w:tc>
          <w:tcPr>
            <w:tcW w:w="1718"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6805B6" w:rsidRPr="00D61DC3" w:rsidTr="00012826">
        <w:trPr>
          <w:jc w:val="center"/>
        </w:trPr>
        <w:tc>
          <w:tcPr>
            <w:tcW w:w="5246" w:type="dxa"/>
            <w:tcBorders>
              <w:top w:val="nil"/>
              <w:left w:val="single" w:sz="4" w:space="0" w:color="auto"/>
              <w:bottom w:val="nil"/>
              <w:right w:val="single" w:sz="4" w:space="0" w:color="auto"/>
            </w:tcBorders>
          </w:tcPr>
          <w:p w:rsidR="006805B6" w:rsidRPr="00D61DC3" w:rsidRDefault="006805B6" w:rsidP="006805B6">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наращивание слоя льда до расчетной толщины</w:t>
            </w:r>
          </w:p>
        </w:tc>
        <w:tc>
          <w:tcPr>
            <w:tcW w:w="2109"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20</w:t>
            </w:r>
          </w:p>
        </w:tc>
        <w:tc>
          <w:tcPr>
            <w:tcW w:w="1718"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6805B6" w:rsidRPr="00D61DC3" w:rsidTr="00012826">
        <w:trPr>
          <w:jc w:val="center"/>
        </w:trPr>
        <w:tc>
          <w:tcPr>
            <w:tcW w:w="5246" w:type="dxa"/>
            <w:tcBorders>
              <w:top w:val="nil"/>
              <w:left w:val="single" w:sz="4" w:space="0" w:color="auto"/>
              <w:bottom w:val="single" w:sz="4" w:space="0" w:color="auto"/>
              <w:right w:val="single" w:sz="4" w:space="0" w:color="auto"/>
            </w:tcBorders>
          </w:tcPr>
          <w:p w:rsidR="006805B6" w:rsidRPr="00D61DC3" w:rsidRDefault="006805B6" w:rsidP="006805B6">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подготовка поверхности катка</w:t>
            </w:r>
          </w:p>
        </w:tc>
        <w:tc>
          <w:tcPr>
            <w:tcW w:w="2109" w:type="dxa"/>
            <w:tcBorders>
              <w:top w:val="nil"/>
              <w:left w:val="single" w:sz="4" w:space="0" w:color="auto"/>
              <w:bottom w:val="single" w:sz="4" w:space="0" w:color="auto"/>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0,5</w:t>
            </w:r>
          </w:p>
        </w:tc>
        <w:tc>
          <w:tcPr>
            <w:tcW w:w="1718" w:type="dxa"/>
            <w:tcBorders>
              <w:top w:val="nil"/>
              <w:left w:val="single" w:sz="4" w:space="0" w:color="auto"/>
              <w:bottom w:val="single" w:sz="4" w:space="0" w:color="auto"/>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single" w:sz="4" w:space="0" w:color="auto"/>
              <w:right w:val="single" w:sz="4" w:space="0" w:color="auto"/>
            </w:tcBorders>
          </w:tcPr>
          <w:p w:rsidR="006805B6" w:rsidRPr="00D61DC3" w:rsidRDefault="006805B6" w:rsidP="006805B6">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bl>
    <w:p w:rsidR="006805B6" w:rsidRPr="001A1018" w:rsidRDefault="006805B6" w:rsidP="006805B6">
      <w:pPr>
        <w:spacing w:before="120" w:line="239" w:lineRule="auto"/>
        <w:ind w:firstLine="709"/>
        <w:rPr>
          <w:rFonts w:ascii="Times New Roman" w:hAnsi="Times New Roman" w:cs="Times New Roman"/>
          <w:b/>
          <w:bCs/>
        </w:rPr>
      </w:pPr>
      <w:r w:rsidRPr="001A1018">
        <w:rPr>
          <w:rFonts w:ascii="Times New Roman" w:hAnsi="Times New Roman" w:cs="Times New Roman"/>
        </w:rPr>
        <w:t>* В расчете принимается площадь горизонтальной проекции трибун.</w:t>
      </w:r>
    </w:p>
    <w:p w:rsidR="006805B6" w:rsidRPr="001A1018" w:rsidRDefault="006805B6" w:rsidP="006805B6">
      <w:pPr>
        <w:spacing w:before="120" w:line="240" w:lineRule="auto"/>
        <w:ind w:firstLine="709"/>
        <w:rPr>
          <w:rFonts w:ascii="Times New Roman" w:hAnsi="Times New Roman" w:cs="Times New Roman"/>
          <w:b/>
          <w:bCs/>
        </w:rPr>
      </w:pPr>
      <w:r w:rsidRPr="001A1018">
        <w:rPr>
          <w:rFonts w:ascii="Times New Roman" w:hAnsi="Times New Roman" w:cs="Times New Roman"/>
          <w:i/>
          <w:iCs/>
          <w:spacing w:val="40"/>
        </w:rPr>
        <w:t>Примечание</w:t>
      </w:r>
      <w:r w:rsidRPr="001A1018">
        <w:rPr>
          <w:rFonts w:ascii="Times New Roman" w:hAnsi="Times New Roman" w:cs="Times New Roman"/>
        </w:rPr>
        <w:t>: Расчетный расход воды на наружное пожаротушение через гидранты для трибун вместимостью от 5 до 10 тысяч зрителей при открытых спортивных сооружениях составляет 15 л/</w:t>
      </w:r>
      <w:proofErr w:type="gramStart"/>
      <w:r w:rsidRPr="001A1018">
        <w:rPr>
          <w:rFonts w:ascii="Times New Roman" w:hAnsi="Times New Roman" w:cs="Times New Roman"/>
        </w:rPr>
        <w:t>с</w:t>
      </w:r>
      <w:proofErr w:type="gramEnd"/>
      <w:r w:rsidRPr="001A1018">
        <w:rPr>
          <w:rFonts w:ascii="Times New Roman" w:hAnsi="Times New Roman" w:cs="Times New Roman"/>
        </w:rPr>
        <w:t>.</w:t>
      </w:r>
    </w:p>
    <w:p w:rsidR="006805B6" w:rsidRPr="00012826" w:rsidRDefault="00826DB9" w:rsidP="006805B6">
      <w:pPr>
        <w:spacing w:line="239" w:lineRule="auto"/>
        <w:ind w:firstLine="709"/>
        <w:rPr>
          <w:rFonts w:ascii="Times New Roman" w:hAnsi="Times New Roman" w:cs="Times New Roman"/>
          <w:b/>
          <w:bCs/>
          <w:sz w:val="28"/>
          <w:szCs w:val="28"/>
        </w:rPr>
      </w:pPr>
      <w:r>
        <w:rPr>
          <w:rFonts w:ascii="Times New Roman" w:hAnsi="Times New Roman" w:cs="Times New Roman"/>
          <w:sz w:val="28"/>
          <w:szCs w:val="28"/>
        </w:rPr>
        <w:lastRenderedPageBreak/>
        <w:t>149</w:t>
      </w:r>
      <w:r w:rsidR="006805B6" w:rsidRPr="00012826">
        <w:rPr>
          <w:rFonts w:ascii="Times New Roman" w:hAnsi="Times New Roman" w:cs="Times New Roman"/>
          <w:sz w:val="28"/>
          <w:szCs w:val="28"/>
        </w:rPr>
        <w:t>. Электроосвещение спортивных сооружений следует проектировать в соответствии с требованиями СП 52.13330.2011 и ПУЭ.</w:t>
      </w:r>
    </w:p>
    <w:p w:rsidR="006805B6" w:rsidRPr="00012826" w:rsidRDefault="00826DB9" w:rsidP="006805B6">
      <w:pPr>
        <w:spacing w:line="239" w:lineRule="auto"/>
        <w:ind w:firstLine="709"/>
        <w:rPr>
          <w:rFonts w:ascii="Times New Roman" w:hAnsi="Times New Roman" w:cs="Times New Roman"/>
          <w:b/>
          <w:bCs/>
          <w:sz w:val="28"/>
          <w:szCs w:val="28"/>
        </w:rPr>
      </w:pPr>
      <w:r>
        <w:rPr>
          <w:rFonts w:ascii="Times New Roman" w:hAnsi="Times New Roman" w:cs="Times New Roman"/>
          <w:sz w:val="28"/>
          <w:szCs w:val="28"/>
        </w:rPr>
        <w:t>15</w:t>
      </w:r>
      <w:r w:rsidR="006805B6" w:rsidRPr="00012826">
        <w:rPr>
          <w:rFonts w:ascii="Times New Roman" w:hAnsi="Times New Roman" w:cs="Times New Roman"/>
          <w:sz w:val="28"/>
          <w:szCs w:val="28"/>
        </w:rPr>
        <w:t xml:space="preserve">0. Территория спортивных и физкультурно-оздоровительных учреждений должна быть благоустроена и озеленена. Обособленные участки открытых спортивных сооружений, расположенные в общественных и рекреационных зонах, должны иметь ограждение, не менее двух въездов на территорию, дороги с твердым покрытием. </w:t>
      </w:r>
    </w:p>
    <w:p w:rsidR="006805B6" w:rsidRPr="00012826" w:rsidRDefault="00826DB9" w:rsidP="006805B6">
      <w:pPr>
        <w:spacing w:line="239" w:lineRule="auto"/>
        <w:ind w:firstLine="709"/>
        <w:rPr>
          <w:rFonts w:ascii="Times New Roman" w:hAnsi="Times New Roman" w:cs="Times New Roman"/>
          <w:b/>
          <w:bCs/>
          <w:sz w:val="28"/>
          <w:szCs w:val="28"/>
        </w:rPr>
      </w:pPr>
      <w:r>
        <w:rPr>
          <w:rFonts w:ascii="Times New Roman" w:hAnsi="Times New Roman" w:cs="Times New Roman"/>
          <w:sz w:val="28"/>
          <w:szCs w:val="28"/>
        </w:rPr>
        <w:t>15</w:t>
      </w:r>
      <w:r w:rsidR="006805B6" w:rsidRPr="00012826">
        <w:rPr>
          <w:rFonts w:ascii="Times New Roman" w:hAnsi="Times New Roman" w:cs="Times New Roman"/>
          <w:sz w:val="28"/>
          <w:szCs w:val="28"/>
        </w:rPr>
        <w:t>1. При наличии на земельном участке спортивного комплекса полей с газонным покрытием в его составе следует предусматривать питомник для выращивания дерна. Площадь питомника следует принимать из расчета 15 % площади газонного покрытия одного поля, а при наличии двух и более полей – 10 % их общей площади.</w:t>
      </w:r>
    </w:p>
    <w:p w:rsidR="006805B6" w:rsidRPr="00012826" w:rsidRDefault="00826DB9" w:rsidP="006805B6">
      <w:pPr>
        <w:shd w:val="clear" w:color="auto" w:fill="FFFFFF"/>
        <w:tabs>
          <w:tab w:val="left" w:pos="729"/>
        </w:tabs>
        <w:spacing w:line="239" w:lineRule="auto"/>
        <w:ind w:firstLine="709"/>
        <w:textAlignment w:val="top"/>
        <w:rPr>
          <w:rFonts w:ascii="Times New Roman" w:hAnsi="Times New Roman" w:cs="Times New Roman"/>
          <w:b/>
          <w:bCs/>
          <w:sz w:val="28"/>
          <w:szCs w:val="28"/>
        </w:rPr>
      </w:pPr>
      <w:r>
        <w:rPr>
          <w:rFonts w:ascii="Times New Roman" w:hAnsi="Times New Roman" w:cs="Times New Roman"/>
          <w:sz w:val="28"/>
          <w:szCs w:val="28"/>
        </w:rPr>
        <w:t>15</w:t>
      </w:r>
      <w:r w:rsidR="006805B6" w:rsidRPr="00012826">
        <w:rPr>
          <w:rFonts w:ascii="Times New Roman" w:hAnsi="Times New Roman" w:cs="Times New Roman"/>
          <w:sz w:val="28"/>
          <w:szCs w:val="28"/>
        </w:rPr>
        <w:t xml:space="preserve">2. По периметру земельного участка комплекса открытых спортивных сооружений следует предусматривать </w:t>
      </w:r>
      <w:proofErr w:type="spellStart"/>
      <w:r w:rsidR="006805B6" w:rsidRPr="00012826">
        <w:rPr>
          <w:rFonts w:ascii="Times New Roman" w:hAnsi="Times New Roman" w:cs="Times New Roman"/>
          <w:sz w:val="28"/>
          <w:szCs w:val="28"/>
        </w:rPr>
        <w:t>ветро</w:t>
      </w:r>
      <w:proofErr w:type="spellEnd"/>
      <w:r w:rsidR="006805B6" w:rsidRPr="00012826">
        <w:rPr>
          <w:rFonts w:ascii="Times New Roman" w:hAnsi="Times New Roman" w:cs="Times New Roman"/>
          <w:sz w:val="28"/>
          <w:szCs w:val="28"/>
        </w:rPr>
        <w:t xml:space="preserve">- и пылезащитные полосы древесных и кустарниковых насаждений шириной </w:t>
      </w:r>
      <w:smartTag w:uri="urn:schemas-microsoft-com:office:smarttags" w:element="metricconverter">
        <w:smartTagPr>
          <w:attr w:name="ProductID" w:val="5 м"/>
        </w:smartTagPr>
        <w:r w:rsidR="006805B6" w:rsidRPr="00012826">
          <w:rPr>
            <w:rFonts w:ascii="Times New Roman" w:hAnsi="Times New Roman" w:cs="Times New Roman"/>
            <w:sz w:val="28"/>
            <w:szCs w:val="28"/>
          </w:rPr>
          <w:t>5 м</w:t>
        </w:r>
      </w:smartTag>
      <w:r w:rsidR="006805B6" w:rsidRPr="00012826">
        <w:rPr>
          <w:rFonts w:ascii="Times New Roman" w:hAnsi="Times New Roman" w:cs="Times New Roman"/>
          <w:sz w:val="28"/>
          <w:szCs w:val="28"/>
        </w:rPr>
        <w:t xml:space="preserve"> со стороны проездов местного значения и до </w:t>
      </w:r>
      <w:smartTag w:uri="urn:schemas-microsoft-com:office:smarttags" w:element="metricconverter">
        <w:smartTagPr>
          <w:attr w:name="ProductID" w:val="10 м"/>
        </w:smartTagPr>
        <w:r w:rsidR="006805B6" w:rsidRPr="00012826">
          <w:rPr>
            <w:rFonts w:ascii="Times New Roman" w:hAnsi="Times New Roman" w:cs="Times New Roman"/>
            <w:sz w:val="28"/>
            <w:szCs w:val="28"/>
          </w:rPr>
          <w:t>10 м</w:t>
        </w:r>
      </w:smartTag>
      <w:r w:rsidR="006805B6" w:rsidRPr="00012826">
        <w:rPr>
          <w:rFonts w:ascii="Times New Roman" w:hAnsi="Times New Roman" w:cs="Times New Roman"/>
          <w:sz w:val="28"/>
          <w:szCs w:val="28"/>
        </w:rPr>
        <w:t xml:space="preserve"> со стороны скоростных магистральных дорог с интенсивным движением транспорта.      </w:t>
      </w:r>
    </w:p>
    <w:p w:rsidR="006805B6" w:rsidRPr="00012826" w:rsidRDefault="006805B6" w:rsidP="006805B6">
      <w:pPr>
        <w:shd w:val="clear" w:color="auto" w:fill="FFFFFF"/>
        <w:spacing w:line="239" w:lineRule="auto"/>
        <w:ind w:firstLine="709"/>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По периметру отдельных групп открытых плоскостных спортивных сооружений, входящих в комплекс, следует предусматривать полосу кустарниковых насаждений шириной до </w:t>
      </w:r>
      <w:smartTag w:uri="urn:schemas-microsoft-com:office:smarttags" w:element="metricconverter">
        <w:smartTagPr>
          <w:attr w:name="ProductID" w:val="3 м"/>
        </w:smartTagPr>
        <w:r w:rsidRPr="00012826">
          <w:rPr>
            <w:rFonts w:ascii="Times New Roman" w:hAnsi="Times New Roman" w:cs="Times New Roman"/>
            <w:sz w:val="28"/>
            <w:szCs w:val="28"/>
          </w:rPr>
          <w:t>3 м</w:t>
        </w:r>
      </w:smartTag>
      <w:r w:rsidRPr="00012826">
        <w:rPr>
          <w:rFonts w:ascii="Times New Roman" w:hAnsi="Times New Roman" w:cs="Times New Roman"/>
          <w:sz w:val="28"/>
          <w:szCs w:val="28"/>
        </w:rPr>
        <w:t>.</w:t>
      </w:r>
    </w:p>
    <w:p w:rsidR="006805B6" w:rsidRPr="00012826" w:rsidRDefault="006805B6" w:rsidP="006805B6">
      <w:pPr>
        <w:shd w:val="clear" w:color="auto" w:fill="FFFFFF"/>
        <w:spacing w:line="239" w:lineRule="auto"/>
        <w:ind w:firstLine="709"/>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Открытые площадки должны быть защищены от шума акустическими экранами или полосой зеленых насаждений шириной не менее </w:t>
      </w:r>
      <w:smartTag w:uri="urn:schemas-microsoft-com:office:smarttags" w:element="metricconverter">
        <w:smartTagPr>
          <w:attr w:name="ProductID" w:val="10 м"/>
        </w:smartTagPr>
        <w:r w:rsidRPr="00012826">
          <w:rPr>
            <w:rFonts w:ascii="Times New Roman" w:hAnsi="Times New Roman" w:cs="Times New Roman"/>
            <w:sz w:val="28"/>
            <w:szCs w:val="28"/>
          </w:rPr>
          <w:t>10 м</w:t>
        </w:r>
      </w:smartTag>
      <w:r w:rsidRPr="00012826">
        <w:rPr>
          <w:rFonts w:ascii="Times New Roman" w:hAnsi="Times New Roman" w:cs="Times New Roman"/>
          <w:sz w:val="28"/>
          <w:szCs w:val="28"/>
        </w:rPr>
        <w:t>.</w:t>
      </w:r>
    </w:p>
    <w:p w:rsidR="006805B6" w:rsidRPr="00012826" w:rsidRDefault="00826DB9" w:rsidP="006805B6">
      <w:pPr>
        <w:shd w:val="clear" w:color="auto" w:fill="FFFFFF"/>
        <w:spacing w:line="239" w:lineRule="auto"/>
        <w:ind w:firstLine="709"/>
        <w:textAlignment w:val="top"/>
        <w:rPr>
          <w:rFonts w:ascii="Times New Roman" w:hAnsi="Times New Roman" w:cs="Times New Roman"/>
          <w:b/>
          <w:bCs/>
          <w:sz w:val="28"/>
          <w:szCs w:val="28"/>
        </w:rPr>
      </w:pPr>
      <w:r>
        <w:rPr>
          <w:rFonts w:ascii="Times New Roman" w:hAnsi="Times New Roman" w:cs="Times New Roman"/>
          <w:sz w:val="28"/>
          <w:szCs w:val="28"/>
        </w:rPr>
        <w:t>15</w:t>
      </w:r>
      <w:r w:rsidR="006805B6" w:rsidRPr="00012826">
        <w:rPr>
          <w:rFonts w:ascii="Times New Roman" w:hAnsi="Times New Roman" w:cs="Times New Roman"/>
          <w:sz w:val="28"/>
          <w:szCs w:val="28"/>
        </w:rPr>
        <w:t>3. 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 яхт-клубы, лыжные, гребные базы и др.) проектируются в соответствии с требованиями соответствующих нормативно-технических документов с учетом местных условий.</w:t>
      </w: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86" w:name="_Toc502048402"/>
      <w:bookmarkStart w:id="87" w:name="_Toc513459293"/>
      <w:r w:rsidRPr="00A16B24">
        <w:rPr>
          <w:rFonts w:ascii="Times New Roman" w:hAnsi="Times New Roman" w:cs="Times New Roman"/>
          <w:color w:val="auto"/>
          <w:sz w:val="28"/>
          <w:szCs w:val="28"/>
        </w:rPr>
        <w:t>Объекты, относящиеся к области торговли, общественного питания, бытового и коммунального обслуживания</w:t>
      </w:r>
      <w:bookmarkEnd w:id="86"/>
      <w:bookmarkEnd w:id="87"/>
    </w:p>
    <w:tbl>
      <w:tblPr>
        <w:tblStyle w:val="ae"/>
        <w:tblW w:w="0" w:type="auto"/>
        <w:tblInd w:w="534" w:type="dxa"/>
        <w:tblLayout w:type="fixed"/>
        <w:tblLook w:val="04A0"/>
      </w:tblPr>
      <w:tblGrid>
        <w:gridCol w:w="708"/>
        <w:gridCol w:w="5670"/>
        <w:gridCol w:w="4253"/>
        <w:gridCol w:w="2250"/>
        <w:gridCol w:w="30"/>
        <w:gridCol w:w="15"/>
        <w:gridCol w:w="2241"/>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 xml:space="preserve">Уровень обеспеченности, кв. м площади торговых объектов на 1 </w:t>
            </w:r>
            <w:r w:rsidRPr="00394F1F">
              <w:rPr>
                <w:rFonts w:ascii="Times New Roman" w:hAnsi="Times New Roman" w:cs="Times New Roman"/>
                <w:sz w:val="28"/>
                <w:szCs w:val="28"/>
              </w:rPr>
              <w:lastRenderedPageBreak/>
              <w:t>тыс. человек</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В соответствии с муниципальным нормативно-правовым актом, </w:t>
            </w:r>
            <w:r w:rsidRPr="00394F1F">
              <w:rPr>
                <w:rFonts w:ascii="Times New Roman" w:hAnsi="Times New Roman" w:cs="Times New Roman"/>
                <w:sz w:val="28"/>
                <w:szCs w:val="28"/>
              </w:rPr>
              <w:lastRenderedPageBreak/>
              <w:t>регламентирующим нормативы минимальной обеспеченности населения площадью торговых объектов.</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c>
          <w:tcPr>
            <w:tcW w:w="2295" w:type="dxa"/>
            <w:gridSpan w:val="3"/>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c>
          <w:tcPr>
            <w:tcW w:w="2280" w:type="dxa"/>
            <w:gridSpan w:val="2"/>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9 (2)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c>
          <w:tcPr>
            <w:tcW w:w="2250"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A16B24" w:rsidRPr="00394F1F" w:rsidTr="004B035C">
        <w:tc>
          <w:tcPr>
            <w:tcW w:w="708" w:type="dxa"/>
          </w:tcPr>
          <w:p w:rsidR="00A16B24" w:rsidRPr="00394F1F" w:rsidRDefault="00A16B24" w:rsidP="004B035C">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 [1]</w:t>
            </w:r>
          </w:p>
        </w:tc>
      </w:tr>
    </w:tbl>
    <w:p w:rsidR="00A16B24" w:rsidRPr="00394F1F" w:rsidRDefault="00A16B24" w:rsidP="00A16B24">
      <w:pPr>
        <w:spacing w:after="0" w:line="240" w:lineRule="auto"/>
        <w:ind w:left="132"/>
        <w:rPr>
          <w:rFonts w:ascii="Times New Roman" w:hAnsi="Times New Roman" w:cs="Times New Roman"/>
          <w:sz w:val="28"/>
          <w:szCs w:val="28"/>
        </w:rPr>
      </w:pPr>
    </w:p>
    <w:p w:rsidR="00A16B24" w:rsidRPr="00394F1F" w:rsidRDefault="00A16B24" w:rsidP="00A16B24">
      <w:pPr>
        <w:pStyle w:val="TableParagraph"/>
        <w:tabs>
          <w:tab w:val="left" w:pos="993"/>
        </w:tabs>
        <w:ind w:left="0" w:firstLine="709"/>
        <w:rPr>
          <w:sz w:val="28"/>
          <w:szCs w:val="28"/>
          <w:lang w:val="ru-RU"/>
        </w:rPr>
      </w:pPr>
      <w:r w:rsidRPr="00394F1F">
        <w:rPr>
          <w:sz w:val="28"/>
          <w:szCs w:val="28"/>
          <w:lang w:val="ru-RU"/>
        </w:rPr>
        <w:t>Примечания:</w:t>
      </w:r>
    </w:p>
    <w:p w:rsidR="00A16B24" w:rsidRPr="00394F1F" w:rsidRDefault="00A16B24" w:rsidP="00972EEC">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соответствии с СП 42.13330.2016 «</w:t>
      </w:r>
      <w:proofErr w:type="spellStart"/>
      <w:r w:rsidRPr="00394F1F">
        <w:rPr>
          <w:sz w:val="28"/>
          <w:szCs w:val="28"/>
          <w:lang w:val="ru-RU"/>
        </w:rPr>
        <w:t>СНиП</w:t>
      </w:r>
      <w:proofErr w:type="spellEnd"/>
      <w:r w:rsidRPr="00394F1F">
        <w:rPr>
          <w:sz w:val="28"/>
          <w:szCs w:val="28"/>
          <w:lang w:val="ru-RU"/>
        </w:rPr>
        <w:t xml:space="preserve"> 2.07.01-89* «Градостроительство. Планировка и застройка городских и сельских поселений».</w:t>
      </w:r>
    </w:p>
    <w:p w:rsidR="00A16B24" w:rsidRPr="00394F1F" w:rsidRDefault="00A16B24" w:rsidP="00972EEC">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A16B24" w:rsidRPr="00394F1F" w:rsidRDefault="00A16B24" w:rsidP="00972EEC">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 xml:space="preserve">Предприятия бытового </w:t>
      </w:r>
      <w:proofErr w:type="gramStart"/>
      <w:r w:rsidRPr="00394F1F">
        <w:rPr>
          <w:sz w:val="28"/>
          <w:szCs w:val="28"/>
          <w:lang w:val="ru-RU"/>
        </w:rPr>
        <w:t>обслуживания</w:t>
      </w:r>
      <w:proofErr w:type="gramEnd"/>
      <w:r w:rsidRPr="00394F1F">
        <w:rPr>
          <w:sz w:val="28"/>
          <w:szCs w:val="28"/>
          <w:lang w:val="ru-RU"/>
        </w:rPr>
        <w:t xml:space="preserve"> возможно размещать во встроенно-пристроенных помещениях.</w:t>
      </w:r>
    </w:p>
    <w:p w:rsidR="00A16B24" w:rsidRPr="00394F1F" w:rsidRDefault="00A16B24" w:rsidP="00A16B24">
      <w:pPr>
        <w:spacing w:after="0" w:line="240" w:lineRule="auto"/>
        <w:ind w:left="152"/>
        <w:rPr>
          <w:rFonts w:ascii="Times New Roman" w:hAnsi="Times New Roman" w:cs="Times New Roman"/>
          <w:b/>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88" w:name="_Toc502048403"/>
      <w:bookmarkStart w:id="89" w:name="_Toc513459294"/>
      <w:r w:rsidRPr="00A16B24">
        <w:rPr>
          <w:rFonts w:ascii="Times New Roman" w:hAnsi="Times New Roman" w:cs="Times New Roman"/>
          <w:color w:val="auto"/>
          <w:sz w:val="28"/>
          <w:szCs w:val="28"/>
        </w:rPr>
        <w:lastRenderedPageBreak/>
        <w:t>Объекты, относящиеся к области кредитно-финансового обслуживания</w:t>
      </w:r>
      <w:bookmarkEnd w:id="88"/>
      <w:bookmarkEnd w:id="89"/>
    </w:p>
    <w:tbl>
      <w:tblPr>
        <w:tblStyle w:val="ae"/>
        <w:tblW w:w="0" w:type="auto"/>
        <w:tblInd w:w="534" w:type="dxa"/>
        <w:tblLayout w:type="fixed"/>
        <w:tblLook w:val="04A0"/>
      </w:tblPr>
      <w:tblGrid>
        <w:gridCol w:w="708"/>
        <w:gridCol w:w="5670"/>
        <w:gridCol w:w="4253"/>
        <w:gridCol w:w="2415"/>
        <w:gridCol w:w="2126"/>
      </w:tblGrid>
      <w:tr w:rsidR="00A16B24" w:rsidRPr="00050DDB" w:rsidTr="004B035C">
        <w:trPr>
          <w:tblHeader/>
        </w:trPr>
        <w:tc>
          <w:tcPr>
            <w:tcW w:w="708"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 xml:space="preserve">№ </w:t>
            </w:r>
            <w:proofErr w:type="spellStart"/>
            <w:proofErr w:type="gramStart"/>
            <w:r w:rsidRPr="00050DDB">
              <w:rPr>
                <w:rFonts w:ascii="Times New Roman" w:hAnsi="Times New Roman" w:cs="Times New Roman"/>
                <w:sz w:val="28"/>
                <w:szCs w:val="28"/>
              </w:rPr>
              <w:t>п</w:t>
            </w:r>
            <w:proofErr w:type="spellEnd"/>
            <w:proofErr w:type="gramEnd"/>
            <w:r w:rsidRPr="00050DDB">
              <w:rPr>
                <w:rFonts w:ascii="Times New Roman" w:hAnsi="Times New Roman" w:cs="Times New Roman"/>
                <w:sz w:val="28"/>
                <w:szCs w:val="28"/>
              </w:rPr>
              <w:t>/</w:t>
            </w:r>
            <w:proofErr w:type="spellStart"/>
            <w:r w:rsidRPr="00050DDB">
              <w:rPr>
                <w:rFonts w:ascii="Times New Roman" w:hAnsi="Times New Roman" w:cs="Times New Roman"/>
                <w:sz w:val="28"/>
                <w:szCs w:val="28"/>
              </w:rPr>
              <w:t>п</w:t>
            </w:r>
            <w:proofErr w:type="spellEnd"/>
          </w:p>
        </w:tc>
        <w:tc>
          <w:tcPr>
            <w:tcW w:w="5670"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A16B24" w:rsidRPr="00050DDB" w:rsidTr="004B035C">
        <w:tc>
          <w:tcPr>
            <w:tcW w:w="708" w:type="dxa"/>
            <w:vMerge w:val="restart"/>
          </w:tcPr>
          <w:p w:rsidR="00A16B24" w:rsidRPr="00050DDB" w:rsidRDefault="00A16B24" w:rsidP="004B035C">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Merge w:val="restart"/>
          </w:tcPr>
          <w:p w:rsidR="00A16B24" w:rsidRPr="00050DDB" w:rsidRDefault="00A16B24" w:rsidP="004B035C">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Уровень обеспеченности, операционных мест на 1-2 тыс. человек</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1 [1]</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 xml:space="preserve">Пешеходная доступность, </w:t>
            </w:r>
            <w:proofErr w:type="gramStart"/>
            <w:r w:rsidRPr="00050DDB">
              <w:rPr>
                <w:rFonts w:ascii="Times New Roman" w:hAnsi="Times New Roman" w:cs="Times New Roman"/>
                <w:sz w:val="28"/>
                <w:szCs w:val="28"/>
              </w:rPr>
              <w:t>м</w:t>
            </w:r>
            <w:proofErr w:type="gramEnd"/>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vMerge w:val="restart"/>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 xml:space="preserve">Размер земельного участка, </w:t>
            </w:r>
            <w:proofErr w:type="gramStart"/>
            <w:r w:rsidRPr="00050DDB">
              <w:rPr>
                <w:rFonts w:ascii="Times New Roman" w:hAnsi="Times New Roman" w:cs="Times New Roman"/>
                <w:sz w:val="28"/>
                <w:szCs w:val="28"/>
              </w:rPr>
              <w:t>га</w:t>
            </w:r>
            <w:proofErr w:type="gramEnd"/>
          </w:p>
        </w:tc>
        <w:tc>
          <w:tcPr>
            <w:tcW w:w="2415"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vMerge/>
          </w:tcPr>
          <w:p w:rsidR="00A16B24" w:rsidRPr="00050DDB" w:rsidRDefault="00A16B24" w:rsidP="004B035C">
            <w:pPr>
              <w:jc w:val="both"/>
              <w:rPr>
                <w:rFonts w:ascii="Times New Roman" w:hAnsi="Times New Roman" w:cs="Times New Roman"/>
                <w:sz w:val="28"/>
                <w:szCs w:val="28"/>
              </w:rPr>
            </w:pPr>
          </w:p>
        </w:tc>
        <w:tc>
          <w:tcPr>
            <w:tcW w:w="2415"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при 20 операционных местах</w:t>
            </w:r>
          </w:p>
        </w:tc>
        <w:tc>
          <w:tcPr>
            <w:tcW w:w="2126"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0,4</w:t>
            </w:r>
          </w:p>
        </w:tc>
      </w:tr>
    </w:tbl>
    <w:p w:rsidR="00A16B24" w:rsidRPr="00394F1F" w:rsidRDefault="00A16B24" w:rsidP="00A16B24">
      <w:pPr>
        <w:spacing w:after="0" w:line="240" w:lineRule="auto"/>
        <w:ind w:left="152"/>
        <w:rPr>
          <w:rFonts w:ascii="Times New Roman" w:hAnsi="Times New Roman" w:cs="Times New Roman"/>
          <w:b/>
          <w:sz w:val="28"/>
          <w:szCs w:val="28"/>
        </w:rPr>
      </w:pPr>
    </w:p>
    <w:p w:rsidR="00A16B24" w:rsidRPr="00394F1F"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roofErr w:type="gramStart"/>
      <w:r w:rsidRPr="00394F1F">
        <w:rPr>
          <w:rFonts w:ascii="Times New Roman" w:hAnsi="Times New Roman" w:cs="Times New Roman"/>
          <w:sz w:val="28"/>
          <w:szCs w:val="28"/>
        </w:rPr>
        <w:t xml:space="preserve"> :</w:t>
      </w:r>
      <w:proofErr w:type="gramEnd"/>
    </w:p>
    <w:p w:rsidR="00A16B24" w:rsidRPr="00394F1F" w:rsidRDefault="00A16B24" w:rsidP="00A16B24">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A16B24" w:rsidRPr="00394F1F" w:rsidRDefault="00A16B24" w:rsidP="00A16B24">
      <w:pPr>
        <w:pStyle w:val="afd"/>
        <w:spacing w:after="0"/>
        <w:rPr>
          <w:b/>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90" w:name="_Toc502048404"/>
      <w:bookmarkStart w:id="91" w:name="_Toc513459295"/>
      <w:r w:rsidRPr="00A16B24">
        <w:rPr>
          <w:rFonts w:ascii="Times New Roman" w:hAnsi="Times New Roman" w:cs="Times New Roman"/>
          <w:color w:val="auto"/>
          <w:sz w:val="28"/>
          <w:szCs w:val="28"/>
        </w:rPr>
        <w:t>Объекты, относящиеся к области почтовой связи</w:t>
      </w:r>
      <w:bookmarkEnd w:id="90"/>
      <w:bookmarkEnd w:id="91"/>
    </w:p>
    <w:tbl>
      <w:tblPr>
        <w:tblStyle w:val="ae"/>
        <w:tblW w:w="0" w:type="auto"/>
        <w:tblInd w:w="534" w:type="dxa"/>
        <w:tblLayout w:type="fixed"/>
        <w:tblLook w:val="04A0"/>
      </w:tblPr>
      <w:tblGrid>
        <w:gridCol w:w="708"/>
        <w:gridCol w:w="5670"/>
        <w:gridCol w:w="4253"/>
        <w:gridCol w:w="4541"/>
      </w:tblGrid>
      <w:tr w:rsidR="00A16B24" w:rsidRPr="00394F1F" w:rsidTr="004B035C">
        <w:trPr>
          <w:tblHeader/>
        </w:trPr>
        <w:tc>
          <w:tcPr>
            <w:tcW w:w="708" w:type="dxa"/>
          </w:tcPr>
          <w:p w:rsidR="00A16B24" w:rsidRPr="00394F1F" w:rsidRDefault="00A16B24" w:rsidP="004B035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A16B24" w:rsidRPr="00394F1F" w:rsidRDefault="00A16B24" w:rsidP="004B035C">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tcPr>
          <w:p w:rsidR="00A16B24" w:rsidRPr="00394F1F" w:rsidRDefault="00A16B24" w:rsidP="004B035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pStyle w:val="TableParagraph"/>
              <w:rPr>
                <w:sz w:val="28"/>
                <w:szCs w:val="28"/>
                <w:lang w:val="ru-RU"/>
              </w:rPr>
            </w:pPr>
            <w:r w:rsidRPr="00394F1F">
              <w:rPr>
                <w:sz w:val="28"/>
                <w:szCs w:val="28"/>
                <w:lang w:val="ru-RU"/>
              </w:rPr>
              <w:t>Отделения почтовой связи</w:t>
            </w:r>
          </w:p>
        </w:tc>
        <w:tc>
          <w:tcPr>
            <w:tcW w:w="4253" w:type="dxa"/>
          </w:tcPr>
          <w:p w:rsidR="00A16B24" w:rsidRPr="00394F1F" w:rsidRDefault="00A16B24" w:rsidP="004B035C">
            <w:pPr>
              <w:pStyle w:val="TableParagraph"/>
              <w:rPr>
                <w:sz w:val="28"/>
                <w:szCs w:val="28"/>
                <w:lang w:val="ru-RU"/>
              </w:rPr>
            </w:pPr>
            <w:r w:rsidRPr="00394F1F">
              <w:rPr>
                <w:sz w:val="28"/>
                <w:szCs w:val="28"/>
                <w:lang w:val="ru-RU"/>
              </w:rPr>
              <w:t>Уровень обеспеченности, объект</w:t>
            </w:r>
          </w:p>
        </w:tc>
        <w:tc>
          <w:tcPr>
            <w:tcW w:w="4541" w:type="dxa"/>
          </w:tcPr>
          <w:p w:rsidR="00A16B24" w:rsidRPr="00394F1F" w:rsidRDefault="00A16B24" w:rsidP="004B035C">
            <w:pPr>
              <w:pStyle w:val="TableParagraph"/>
              <w:ind w:right="333"/>
              <w:rPr>
                <w:sz w:val="28"/>
                <w:szCs w:val="28"/>
                <w:lang w:val="ru-RU"/>
              </w:rPr>
            </w:pPr>
            <w:r w:rsidRPr="00394F1F">
              <w:rPr>
                <w:sz w:val="28"/>
                <w:szCs w:val="28"/>
                <w:lang w:val="ru-RU"/>
              </w:rPr>
              <w:t>[1]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pStyle w:val="TableParagraph"/>
              <w:rPr>
                <w:sz w:val="28"/>
                <w:szCs w:val="28"/>
                <w:lang w:val="ru-RU"/>
              </w:rPr>
            </w:pPr>
          </w:p>
        </w:tc>
        <w:tc>
          <w:tcPr>
            <w:tcW w:w="4253" w:type="dxa"/>
          </w:tcPr>
          <w:p w:rsidR="00A16B24" w:rsidRPr="00394F1F" w:rsidRDefault="00A16B24" w:rsidP="004B035C">
            <w:pPr>
              <w:pStyle w:val="TableParagraph"/>
              <w:rPr>
                <w:sz w:val="28"/>
                <w:szCs w:val="28"/>
                <w:lang w:val="ru-RU"/>
              </w:rPr>
            </w:pPr>
            <w:r w:rsidRPr="00394F1F">
              <w:rPr>
                <w:sz w:val="28"/>
                <w:szCs w:val="28"/>
                <w:lang w:val="ru-RU"/>
              </w:rPr>
              <w:t xml:space="preserve">Пешеходная доступность, </w:t>
            </w:r>
            <w:proofErr w:type="gramStart"/>
            <w:r w:rsidRPr="00394F1F">
              <w:rPr>
                <w:sz w:val="28"/>
                <w:szCs w:val="28"/>
                <w:lang w:val="ru-RU"/>
              </w:rPr>
              <w:t>м</w:t>
            </w:r>
            <w:proofErr w:type="gramEnd"/>
          </w:p>
        </w:tc>
        <w:tc>
          <w:tcPr>
            <w:tcW w:w="4541" w:type="dxa"/>
          </w:tcPr>
          <w:p w:rsidR="00A16B24" w:rsidRPr="00394F1F" w:rsidRDefault="00A16B24" w:rsidP="004B035C">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A16B24" w:rsidRPr="00394F1F" w:rsidRDefault="00A16B24" w:rsidP="00A16B24">
      <w:pPr>
        <w:pStyle w:val="afd"/>
        <w:spacing w:after="0"/>
        <w:ind w:firstLine="709"/>
        <w:rPr>
          <w:sz w:val="28"/>
          <w:szCs w:val="28"/>
        </w:rPr>
      </w:pPr>
      <w:r w:rsidRPr="00394F1F">
        <w:rPr>
          <w:sz w:val="28"/>
          <w:szCs w:val="28"/>
        </w:rPr>
        <w:t xml:space="preserve">Примечание: </w:t>
      </w:r>
    </w:p>
    <w:p w:rsidR="00A16B24" w:rsidRPr="00394F1F" w:rsidRDefault="00A16B24" w:rsidP="00A16B24">
      <w:pPr>
        <w:pStyle w:val="afd"/>
        <w:spacing w:after="0"/>
        <w:ind w:firstLine="709"/>
        <w:rPr>
          <w:b/>
          <w:sz w:val="28"/>
          <w:szCs w:val="28"/>
        </w:rPr>
      </w:pPr>
      <w:r w:rsidRPr="00394F1F">
        <w:rPr>
          <w:sz w:val="28"/>
          <w:szCs w:val="28"/>
        </w:rPr>
        <w:lastRenderedPageBreak/>
        <w:t>В соответствии с СП 42.13330.2016 «</w:t>
      </w:r>
      <w:proofErr w:type="spellStart"/>
      <w:r w:rsidRPr="00394F1F">
        <w:rPr>
          <w:sz w:val="28"/>
          <w:szCs w:val="28"/>
        </w:rPr>
        <w:t>СНиП</w:t>
      </w:r>
      <w:proofErr w:type="spellEnd"/>
      <w:r w:rsidRPr="00394F1F">
        <w:rPr>
          <w:sz w:val="28"/>
          <w:szCs w:val="28"/>
        </w:rPr>
        <w:t xml:space="preserve"> 2.07.01-89* «Градостроительство. Планировка и застройка городских и сельских поселений».</w:t>
      </w:r>
    </w:p>
    <w:p w:rsidR="00160E46" w:rsidRDefault="00160E46" w:rsidP="004D163A">
      <w:pPr>
        <w:spacing w:after="0" w:line="240" w:lineRule="auto"/>
        <w:ind w:left="112" w:right="1146"/>
        <w:rPr>
          <w:rFonts w:ascii="Times New Roman" w:hAnsi="Times New Roman" w:cs="Times New Roman"/>
          <w:b/>
          <w:sz w:val="28"/>
          <w:szCs w:val="28"/>
        </w:rPr>
      </w:pPr>
    </w:p>
    <w:p w:rsidR="00FF272A" w:rsidRPr="00B82C1F" w:rsidRDefault="00FF272A" w:rsidP="00B82C1F">
      <w:pPr>
        <w:pStyle w:val="20"/>
        <w:spacing w:before="0" w:line="240" w:lineRule="auto"/>
        <w:jc w:val="center"/>
        <w:rPr>
          <w:rFonts w:ascii="Times New Roman" w:hAnsi="Times New Roman" w:cs="Times New Roman"/>
          <w:color w:val="auto"/>
          <w:sz w:val="28"/>
          <w:szCs w:val="28"/>
        </w:rPr>
      </w:pPr>
      <w:bookmarkStart w:id="92" w:name="_Toc502048405"/>
      <w:bookmarkStart w:id="93" w:name="_Toc513459296"/>
      <w:r w:rsidRPr="00B82C1F">
        <w:rPr>
          <w:rFonts w:ascii="Times New Roman" w:hAnsi="Times New Roman" w:cs="Times New Roman"/>
          <w:color w:val="auto"/>
          <w:sz w:val="28"/>
          <w:szCs w:val="28"/>
        </w:rPr>
        <w:t>Объекты в области дорожной деятельности и транспортного обслуживания</w:t>
      </w:r>
      <w:bookmarkEnd w:id="92"/>
      <w:bookmarkEnd w:id="93"/>
    </w:p>
    <w:tbl>
      <w:tblPr>
        <w:tblStyle w:val="ae"/>
        <w:tblW w:w="0" w:type="auto"/>
        <w:tblInd w:w="534" w:type="dxa"/>
        <w:tblLayout w:type="fixed"/>
        <w:tblLook w:val="04A0"/>
      </w:tblPr>
      <w:tblGrid>
        <w:gridCol w:w="708"/>
        <w:gridCol w:w="5670"/>
        <w:gridCol w:w="4253"/>
        <w:gridCol w:w="2280"/>
        <w:gridCol w:w="2256"/>
      </w:tblGrid>
      <w:tr w:rsidR="007D254A" w:rsidRPr="00394F1F" w:rsidTr="007D254A">
        <w:trPr>
          <w:tblHeader/>
        </w:trPr>
        <w:tc>
          <w:tcPr>
            <w:tcW w:w="708" w:type="dxa"/>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D254A" w:rsidRPr="00394F1F" w:rsidTr="007D254A">
        <w:tc>
          <w:tcPr>
            <w:tcW w:w="708" w:type="dxa"/>
            <w:vMerge w:val="restart"/>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315</w:t>
            </w:r>
          </w:p>
        </w:tc>
      </w:tr>
      <w:tr w:rsidR="007D254A" w:rsidRPr="00394F1F" w:rsidTr="007D254A">
        <w:tc>
          <w:tcPr>
            <w:tcW w:w="708" w:type="dxa"/>
            <w:vMerge/>
          </w:tcPr>
          <w:p w:rsidR="007D254A" w:rsidRPr="00394F1F" w:rsidRDefault="007D254A" w:rsidP="004D163A">
            <w:pPr>
              <w:jc w:val="center"/>
              <w:rPr>
                <w:rFonts w:ascii="Times New Roman" w:hAnsi="Times New Roman" w:cs="Times New Roman"/>
                <w:sz w:val="28"/>
                <w:szCs w:val="28"/>
              </w:rPr>
            </w:pPr>
          </w:p>
        </w:tc>
        <w:tc>
          <w:tcPr>
            <w:tcW w:w="5670" w:type="dxa"/>
            <w:vMerge/>
          </w:tcPr>
          <w:p w:rsidR="007D254A" w:rsidRPr="00394F1F" w:rsidRDefault="007D254A" w:rsidP="004D163A">
            <w:pPr>
              <w:jc w:val="both"/>
              <w:rPr>
                <w:rFonts w:ascii="Times New Roman" w:hAnsi="Times New Roman" w:cs="Times New Roman"/>
                <w:sz w:val="28"/>
                <w:szCs w:val="28"/>
              </w:rPr>
            </w:pP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7D254A" w:rsidRPr="00394F1F" w:rsidTr="007D254A">
        <w:tc>
          <w:tcPr>
            <w:tcW w:w="708" w:type="dxa"/>
            <w:vMerge w:val="restart"/>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2280"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жилые районы</w:t>
            </w:r>
          </w:p>
        </w:tc>
        <w:tc>
          <w:tcPr>
            <w:tcW w:w="2256" w:type="dxa"/>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7D254A" w:rsidRPr="00394F1F" w:rsidTr="007D254A">
        <w:tc>
          <w:tcPr>
            <w:tcW w:w="708" w:type="dxa"/>
            <w:vMerge/>
          </w:tcPr>
          <w:p w:rsidR="007D254A" w:rsidRPr="00394F1F" w:rsidRDefault="007D254A" w:rsidP="004D163A">
            <w:pPr>
              <w:jc w:val="center"/>
              <w:rPr>
                <w:rFonts w:ascii="Times New Roman" w:hAnsi="Times New Roman" w:cs="Times New Roman"/>
                <w:sz w:val="28"/>
                <w:szCs w:val="28"/>
              </w:rPr>
            </w:pPr>
          </w:p>
        </w:tc>
        <w:tc>
          <w:tcPr>
            <w:tcW w:w="5670" w:type="dxa"/>
            <w:vMerge/>
          </w:tcPr>
          <w:p w:rsidR="007D254A" w:rsidRPr="00394F1F" w:rsidRDefault="007D254A" w:rsidP="004D163A">
            <w:pPr>
              <w:rPr>
                <w:rFonts w:ascii="Times New Roman" w:hAnsi="Times New Roman" w:cs="Times New Roman"/>
                <w:sz w:val="28"/>
                <w:szCs w:val="28"/>
              </w:rPr>
            </w:pP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до входов в жилые дома, </w:t>
            </w:r>
            <w:proofErr w:type="gramStart"/>
            <w:r w:rsidRPr="00394F1F">
              <w:rPr>
                <w:rFonts w:ascii="Times New Roman" w:hAnsi="Times New Roman" w:cs="Times New Roman"/>
                <w:sz w:val="28"/>
                <w:szCs w:val="28"/>
              </w:rPr>
              <w:t>м</w:t>
            </w:r>
            <w:proofErr w:type="gramEnd"/>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7D254A" w:rsidRPr="00394F1F" w:rsidRDefault="007D254A" w:rsidP="004D163A">
      <w:pPr>
        <w:pStyle w:val="TableParagraph"/>
        <w:ind w:right="884"/>
        <w:rPr>
          <w:sz w:val="28"/>
          <w:szCs w:val="28"/>
          <w:lang w:val="ru-RU"/>
        </w:rPr>
      </w:pPr>
    </w:p>
    <w:p w:rsidR="007D254A" w:rsidRPr="00394F1F" w:rsidRDefault="007D254A" w:rsidP="004D163A">
      <w:pPr>
        <w:pStyle w:val="TableParagraph"/>
        <w:ind w:left="0" w:right="884" w:firstLine="709"/>
        <w:jc w:val="both"/>
        <w:rPr>
          <w:sz w:val="28"/>
          <w:szCs w:val="28"/>
          <w:lang w:val="ru-RU"/>
        </w:rPr>
      </w:pPr>
      <w:r w:rsidRPr="00394F1F">
        <w:rPr>
          <w:sz w:val="28"/>
          <w:szCs w:val="28"/>
          <w:lang w:val="ru-RU"/>
        </w:rPr>
        <w:t>Примечание:</w:t>
      </w:r>
    </w:p>
    <w:p w:rsidR="007D254A" w:rsidRPr="00394F1F" w:rsidRDefault="007D254A" w:rsidP="004D163A">
      <w:pPr>
        <w:pStyle w:val="TableParagraph"/>
        <w:ind w:left="0" w:right="884" w:firstLine="709"/>
        <w:jc w:val="both"/>
        <w:rPr>
          <w:sz w:val="28"/>
          <w:szCs w:val="28"/>
          <w:lang w:val="ru-RU"/>
        </w:rPr>
      </w:pPr>
      <w:r w:rsidRPr="00394F1F">
        <w:rPr>
          <w:sz w:val="28"/>
          <w:szCs w:val="28"/>
          <w:lang w:val="ru-RU"/>
        </w:rPr>
        <w:t xml:space="preserve">[1] Для многоквартирных жилых домов, одноквартирных жилых домов без </w:t>
      </w:r>
      <w:proofErr w:type="spellStart"/>
      <w:r w:rsidRPr="00394F1F">
        <w:rPr>
          <w:sz w:val="28"/>
          <w:szCs w:val="28"/>
          <w:lang w:val="ru-RU"/>
        </w:rPr>
        <w:t>приквартирных</w:t>
      </w:r>
      <w:proofErr w:type="spellEnd"/>
      <w:r w:rsidRPr="00394F1F">
        <w:rPr>
          <w:sz w:val="28"/>
          <w:szCs w:val="28"/>
          <w:lang w:val="ru-RU"/>
        </w:rPr>
        <w:t xml:space="preserve"> участков.</w:t>
      </w:r>
    </w:p>
    <w:p w:rsidR="00FF272A" w:rsidRDefault="007D254A" w:rsidP="004D163A">
      <w:pPr>
        <w:pStyle w:val="afd"/>
        <w:spacing w:after="0"/>
        <w:ind w:firstLine="709"/>
        <w:jc w:val="both"/>
        <w:rPr>
          <w:sz w:val="28"/>
          <w:szCs w:val="28"/>
        </w:rPr>
      </w:pPr>
      <w:r w:rsidRPr="00394F1F">
        <w:rPr>
          <w:sz w:val="28"/>
          <w:szCs w:val="28"/>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394F1F">
        <w:rPr>
          <w:sz w:val="28"/>
          <w:szCs w:val="28"/>
        </w:rPr>
        <w:t>машино-местами</w:t>
      </w:r>
      <w:proofErr w:type="spellEnd"/>
      <w:r w:rsidRPr="00394F1F">
        <w:rPr>
          <w:sz w:val="28"/>
          <w:szCs w:val="28"/>
        </w:rPr>
        <w:t xml:space="preserve"> для хранения и парковки индивидуальных легковых автомобилей, принадлежащих жителям, проживающим на данной территории.</w:t>
      </w:r>
    </w:p>
    <w:p w:rsidR="00B82C1F" w:rsidRPr="00394F1F" w:rsidRDefault="00B82C1F" w:rsidP="004D163A">
      <w:pPr>
        <w:pStyle w:val="afd"/>
        <w:spacing w:after="0"/>
        <w:ind w:firstLine="709"/>
        <w:jc w:val="both"/>
        <w:rPr>
          <w:b/>
          <w:sz w:val="28"/>
          <w:szCs w:val="28"/>
        </w:rPr>
      </w:pP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Площадь участка для стоянки одного автотранспортного средства на открытых автостоянках следует принимать на одно </w:t>
      </w:r>
      <w:proofErr w:type="spellStart"/>
      <w:r w:rsidRPr="00B82C1F">
        <w:rPr>
          <w:sz w:val="28"/>
          <w:szCs w:val="28"/>
          <w:lang w:val="ru-RU"/>
        </w:rPr>
        <w:t>машино-место</w:t>
      </w:r>
      <w:proofErr w:type="spellEnd"/>
      <w:r w:rsidRPr="00B82C1F">
        <w:rPr>
          <w:sz w:val="28"/>
          <w:szCs w:val="28"/>
          <w:lang w:val="ru-RU"/>
        </w:rPr>
        <w:t xml:space="preserve">: </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легковых автомобилей  – 25 (18)* м</w:t>
      </w:r>
      <w:proofErr w:type="gramStart"/>
      <w:r w:rsidRPr="00B82C1F">
        <w:rPr>
          <w:sz w:val="28"/>
          <w:szCs w:val="28"/>
          <w:vertAlign w:val="superscript"/>
          <w:lang w:val="ru-RU"/>
        </w:rPr>
        <w:t>2</w:t>
      </w:r>
      <w:proofErr w:type="gramEnd"/>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lastRenderedPageBreak/>
        <w:t xml:space="preserve">-   автобусов – </w:t>
      </w:r>
      <w:smartTag w:uri="urn:schemas-microsoft-com:office:smarttags" w:element="metricconverter">
        <w:smartTagPr>
          <w:attr w:name="ProductID" w:val="40 м2"/>
        </w:smartTagPr>
        <w:r w:rsidRPr="00B82C1F">
          <w:rPr>
            <w:sz w:val="28"/>
            <w:szCs w:val="28"/>
            <w:lang w:val="ru-RU"/>
          </w:rPr>
          <w:t>40 м</w:t>
        </w:r>
        <w:proofErr w:type="gramStart"/>
        <w:r w:rsidRPr="00B82C1F">
          <w:rPr>
            <w:sz w:val="28"/>
            <w:szCs w:val="28"/>
            <w:vertAlign w:val="superscript"/>
            <w:lang w:val="ru-RU"/>
          </w:rPr>
          <w:t>2</w:t>
        </w:r>
      </w:smartTag>
      <w:proofErr w:type="gramEnd"/>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   велосипедов –  </w:t>
      </w:r>
      <w:smartTag w:uri="urn:schemas-microsoft-com:office:smarttags" w:element="metricconverter">
        <w:smartTagPr>
          <w:attr w:name="ProductID" w:val="0,9 м2"/>
        </w:smartTagPr>
        <w:r w:rsidRPr="00B82C1F">
          <w:rPr>
            <w:sz w:val="28"/>
            <w:szCs w:val="28"/>
            <w:lang w:val="ru-RU"/>
          </w:rPr>
          <w:t>0,9 м</w:t>
        </w:r>
        <w:proofErr w:type="gramStart"/>
        <w:r w:rsidRPr="00B82C1F">
          <w:rPr>
            <w:sz w:val="28"/>
            <w:szCs w:val="28"/>
            <w:vertAlign w:val="superscript"/>
            <w:lang w:val="ru-RU"/>
          </w:rPr>
          <w:t>2</w:t>
        </w:r>
      </w:smartTag>
      <w:proofErr w:type="gramEnd"/>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*В скобках – при примыкании участков для стоянки к проезжей части улиц и проездов.</w:t>
      </w:r>
    </w:p>
    <w:p w:rsidR="00745376" w:rsidRPr="00394F1F" w:rsidRDefault="00745376" w:rsidP="004D163A">
      <w:pPr>
        <w:spacing w:after="0" w:line="240" w:lineRule="auto"/>
        <w:ind w:left="112" w:right="1146"/>
        <w:rPr>
          <w:rFonts w:ascii="Times New Roman" w:hAnsi="Times New Roman" w:cs="Times New Roman"/>
          <w:b/>
          <w:sz w:val="28"/>
          <w:szCs w:val="28"/>
        </w:rPr>
      </w:pPr>
    </w:p>
    <w:p w:rsidR="00745376" w:rsidRPr="00745376" w:rsidRDefault="00745376" w:rsidP="004D163A">
      <w:pPr>
        <w:pStyle w:val="ac"/>
        <w:autoSpaceDE w:val="0"/>
        <w:autoSpaceDN w:val="0"/>
        <w:adjustRightInd w:val="0"/>
        <w:spacing w:after="0" w:line="240" w:lineRule="auto"/>
        <w:ind w:left="0"/>
        <w:jc w:val="center"/>
        <w:rPr>
          <w:rFonts w:ascii="Times New Roman" w:hAnsi="Times New Roman" w:cs="Times New Roman"/>
          <w:bCs/>
          <w:sz w:val="28"/>
          <w:szCs w:val="28"/>
        </w:rPr>
      </w:pPr>
      <w:r w:rsidRPr="00745376">
        <w:rPr>
          <w:rFonts w:ascii="Times New Roman" w:hAnsi="Times New Roman" w:cs="Times New Roman"/>
          <w:bCs/>
          <w:sz w:val="28"/>
          <w:szCs w:val="28"/>
        </w:rPr>
        <w:t>Расчетные параметры улично-дорожной сети</w:t>
      </w:r>
    </w:p>
    <w:tbl>
      <w:tblPr>
        <w:tblStyle w:val="ae"/>
        <w:tblW w:w="15023" w:type="dxa"/>
        <w:jc w:val="center"/>
        <w:tblInd w:w="4239" w:type="dxa"/>
        <w:tblLayout w:type="fixed"/>
        <w:tblLook w:val="04A0"/>
      </w:tblPr>
      <w:tblGrid>
        <w:gridCol w:w="794"/>
        <w:gridCol w:w="2977"/>
        <w:gridCol w:w="3544"/>
        <w:gridCol w:w="1740"/>
        <w:gridCol w:w="2229"/>
        <w:gridCol w:w="1701"/>
        <w:gridCol w:w="2038"/>
      </w:tblGrid>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proofErr w:type="gramStart"/>
            <w:r>
              <w:rPr>
                <w:rFonts w:ascii="Times New Roman" w:hAnsi="Times New Roman" w:cs="Times New Roman"/>
                <w:bCs/>
                <w:sz w:val="28"/>
                <w:szCs w:val="28"/>
              </w:rPr>
              <w:t>п</w:t>
            </w:r>
            <w:proofErr w:type="spellEnd"/>
            <w:proofErr w:type="gramEnd"/>
            <w:r>
              <w:rPr>
                <w:rFonts w:ascii="Times New Roman" w:hAnsi="Times New Roman" w:cs="Times New Roman"/>
                <w:bCs/>
                <w:sz w:val="28"/>
                <w:szCs w:val="28"/>
              </w:rPr>
              <w:t>/</w:t>
            </w:r>
            <w:proofErr w:type="spellStart"/>
            <w:r>
              <w:rPr>
                <w:rFonts w:ascii="Times New Roman" w:hAnsi="Times New Roman" w:cs="Times New Roman"/>
                <w:bCs/>
                <w:sz w:val="28"/>
                <w:szCs w:val="28"/>
              </w:rPr>
              <w:t>п</w:t>
            </w:r>
            <w:proofErr w:type="spellEnd"/>
          </w:p>
        </w:tc>
        <w:tc>
          <w:tcPr>
            <w:tcW w:w="2977"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Категория улиц и дорог</w:t>
            </w:r>
          </w:p>
        </w:tc>
        <w:tc>
          <w:tcPr>
            <w:tcW w:w="354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Основное назначение</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 xml:space="preserve">Расчетная скорость движения, </w:t>
            </w:r>
            <w:proofErr w:type="gramStart"/>
            <w:r w:rsidRPr="009E319C">
              <w:rPr>
                <w:rFonts w:ascii="Times New Roman" w:hAnsi="Times New Roman" w:cs="Times New Roman"/>
                <w:bCs/>
                <w:sz w:val="28"/>
                <w:szCs w:val="28"/>
              </w:rPr>
              <w:t>км</w:t>
            </w:r>
            <w:proofErr w:type="gramEnd"/>
            <w:r w:rsidRPr="009E319C">
              <w:rPr>
                <w:rFonts w:ascii="Times New Roman" w:hAnsi="Times New Roman" w:cs="Times New Roman"/>
                <w:bCs/>
                <w:sz w:val="28"/>
                <w:szCs w:val="28"/>
              </w:rPr>
              <w:t>/час</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 xml:space="preserve">Ширина полосы движения, </w:t>
            </w:r>
            <w:proofErr w:type="gramStart"/>
            <w:r w:rsidRPr="009E319C">
              <w:rPr>
                <w:rFonts w:ascii="Times New Roman" w:hAnsi="Times New Roman" w:cs="Times New Roman"/>
                <w:bCs/>
                <w:sz w:val="28"/>
                <w:szCs w:val="28"/>
              </w:rPr>
              <w:t>м</w:t>
            </w:r>
            <w:proofErr w:type="gramEnd"/>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Число полос движения</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 xml:space="preserve">Ширина пешеходной части тротуара, </w:t>
            </w:r>
            <w:proofErr w:type="gramStart"/>
            <w:r w:rsidRPr="009E319C">
              <w:rPr>
                <w:rFonts w:ascii="Times New Roman" w:hAnsi="Times New Roman" w:cs="Times New Roman"/>
                <w:bCs/>
                <w:sz w:val="28"/>
                <w:szCs w:val="28"/>
              </w:rPr>
              <w:t>м</w:t>
            </w:r>
            <w:proofErr w:type="gramEnd"/>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 xml:space="preserve">Основные улицы сель </w:t>
            </w:r>
            <w:proofErr w:type="spellStart"/>
            <w:r>
              <w:rPr>
                <w:rFonts w:ascii="Times New Roman" w:hAnsi="Times New Roman" w:cs="Times New Roman"/>
                <w:bCs/>
                <w:sz w:val="28"/>
                <w:szCs w:val="28"/>
              </w:rPr>
              <w:t>ского</w:t>
            </w:r>
            <w:proofErr w:type="spellEnd"/>
            <w:r>
              <w:rPr>
                <w:rFonts w:ascii="Times New Roman" w:hAnsi="Times New Roman" w:cs="Times New Roman"/>
                <w:bCs/>
                <w:sz w:val="28"/>
                <w:szCs w:val="28"/>
              </w:rPr>
              <w:t xml:space="preserve"> поселения</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60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3,</w:t>
            </w:r>
            <w:r>
              <w:rPr>
                <w:rFonts w:ascii="Times New Roman" w:hAnsi="Times New Roman" w:cs="Times New Roman"/>
                <w:bCs/>
                <w:sz w:val="28"/>
                <w:szCs w:val="28"/>
              </w:rPr>
              <w:t>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w:t>
            </w:r>
            <w:r>
              <w:rPr>
                <w:rFonts w:ascii="Times New Roman" w:hAnsi="Times New Roman" w:cs="Times New Roman"/>
                <w:bCs/>
                <w:sz w:val="28"/>
                <w:szCs w:val="28"/>
              </w:rPr>
              <w:t>-4</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1,5-2,252</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2</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Местные улицы</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Обеспечивают связь жилой застройки с основными улицами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40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3,0</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1,</w:t>
            </w:r>
            <w:r>
              <w:rPr>
                <w:rFonts w:ascii="Times New Roman" w:hAnsi="Times New Roman" w:cs="Times New Roman"/>
                <w:bCs/>
                <w:sz w:val="28"/>
                <w:szCs w:val="28"/>
              </w:rPr>
              <w:t>5</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Местные дороги</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Обеспечивают связь жилых и производственных территорий, обслуживают производственные территории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2,75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2</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1,0 (допускается устраивать с одной стороны)</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lastRenderedPageBreak/>
              <w:t>4</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Проезды</w:t>
            </w:r>
          </w:p>
        </w:tc>
        <w:tc>
          <w:tcPr>
            <w:tcW w:w="3544"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Обеспечивают непосредственный проезд к участкам жилой и производственной и общественной застройке</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30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4,5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1</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w:t>
            </w:r>
          </w:p>
        </w:tc>
      </w:tr>
    </w:tbl>
    <w:p w:rsidR="00745376" w:rsidRDefault="00745376" w:rsidP="004D163A">
      <w:pPr>
        <w:pStyle w:val="TableParagraph"/>
        <w:tabs>
          <w:tab w:val="left" w:pos="993"/>
        </w:tabs>
        <w:ind w:left="0" w:firstLine="709"/>
        <w:rPr>
          <w:sz w:val="28"/>
          <w:szCs w:val="28"/>
          <w:lang w:val="ru-RU"/>
        </w:rPr>
      </w:pPr>
    </w:p>
    <w:p w:rsidR="00745376" w:rsidRPr="00394F1F" w:rsidRDefault="00745376" w:rsidP="004D163A">
      <w:pPr>
        <w:pStyle w:val="TableParagraph"/>
        <w:tabs>
          <w:tab w:val="left" w:pos="993"/>
        </w:tabs>
        <w:ind w:left="0" w:firstLine="709"/>
        <w:rPr>
          <w:sz w:val="28"/>
          <w:szCs w:val="28"/>
          <w:lang w:val="ru-RU"/>
        </w:rPr>
      </w:pPr>
      <w:r w:rsidRPr="00394F1F">
        <w:rPr>
          <w:sz w:val="28"/>
          <w:szCs w:val="28"/>
          <w:lang w:val="ru-RU"/>
        </w:rPr>
        <w:t>Примечание:</w:t>
      </w:r>
    </w:p>
    <w:p w:rsidR="00745376" w:rsidRPr="00E454C3" w:rsidRDefault="00745376" w:rsidP="00972EEC">
      <w:pPr>
        <w:pStyle w:val="ac"/>
        <w:numPr>
          <w:ilvl w:val="0"/>
          <w:numId w:val="52"/>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 xml:space="preserve">Значение расчетного </w:t>
      </w:r>
      <w:r>
        <w:rPr>
          <w:rFonts w:ascii="Times New Roman" w:hAnsi="Times New Roman" w:cs="Times New Roman"/>
          <w:sz w:val="28"/>
          <w:szCs w:val="28"/>
        </w:rPr>
        <w:t xml:space="preserve">параметра </w:t>
      </w:r>
      <w:r w:rsidRPr="00394F1F">
        <w:rPr>
          <w:rFonts w:ascii="Times New Roman" w:hAnsi="Times New Roman" w:cs="Times New Roman"/>
          <w:sz w:val="28"/>
          <w:szCs w:val="28"/>
        </w:rPr>
        <w:t xml:space="preserve"> принято в соответствии с СП 42.13330.2016.</w:t>
      </w:r>
    </w:p>
    <w:p w:rsidR="00E454C3" w:rsidRDefault="00E454C3" w:rsidP="00E454C3">
      <w:pPr>
        <w:tabs>
          <w:tab w:val="left" w:pos="993"/>
        </w:tabs>
        <w:spacing w:after="0" w:line="240" w:lineRule="auto"/>
        <w:ind w:right="1146"/>
        <w:rPr>
          <w:rFonts w:ascii="Times New Roman" w:hAnsi="Times New Roman" w:cs="Times New Roman"/>
          <w:b/>
          <w:sz w:val="28"/>
          <w:szCs w:val="28"/>
        </w:rPr>
      </w:pPr>
    </w:p>
    <w:p w:rsidR="00E454C3" w:rsidRDefault="00E454C3" w:rsidP="00E454C3">
      <w:pPr>
        <w:pStyle w:val="TableParagraph"/>
        <w:tabs>
          <w:tab w:val="left" w:pos="993"/>
        </w:tabs>
        <w:ind w:left="0" w:firstLine="709"/>
        <w:rPr>
          <w:sz w:val="28"/>
          <w:szCs w:val="28"/>
          <w:lang w:val="ru-RU"/>
        </w:rPr>
      </w:pPr>
      <w:r w:rsidRPr="00E454C3">
        <w:rPr>
          <w:sz w:val="28"/>
          <w:szCs w:val="28"/>
          <w:lang w:val="ru-RU"/>
        </w:rPr>
        <w:t>Расстояния от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w:t>
      </w:r>
      <w:r>
        <w:rPr>
          <w:sz w:val="28"/>
          <w:szCs w:val="28"/>
          <w:lang w:val="ru-RU"/>
        </w:rPr>
        <w:t>е менее приведенных в таблице</w:t>
      </w:r>
      <w:r w:rsidRPr="00E454C3">
        <w:rPr>
          <w:sz w:val="28"/>
          <w:szCs w:val="28"/>
          <w:lang w:val="ru-RU"/>
        </w:rPr>
        <w:t>.</w:t>
      </w:r>
    </w:p>
    <w:p w:rsidR="00E454C3" w:rsidRDefault="00E454C3" w:rsidP="00E454C3">
      <w:pPr>
        <w:pStyle w:val="TableParagraph"/>
        <w:tabs>
          <w:tab w:val="left" w:pos="993"/>
        </w:tabs>
        <w:ind w:left="0" w:firstLine="709"/>
        <w:rPr>
          <w:sz w:val="28"/>
          <w:szCs w:val="28"/>
          <w:lang w:val="ru-RU"/>
        </w:rPr>
      </w:pPr>
    </w:p>
    <w:tbl>
      <w:tblPr>
        <w:tblW w:w="0" w:type="auto"/>
        <w:jc w:val="center"/>
        <w:tblInd w:w="45" w:type="dxa"/>
        <w:tblLayout w:type="fixed"/>
        <w:tblCellMar>
          <w:left w:w="45" w:type="dxa"/>
          <w:right w:w="45" w:type="dxa"/>
        </w:tblCellMar>
        <w:tblLook w:val="0000"/>
      </w:tblPr>
      <w:tblGrid>
        <w:gridCol w:w="4065"/>
        <w:gridCol w:w="1020"/>
        <w:gridCol w:w="795"/>
        <w:gridCol w:w="825"/>
        <w:gridCol w:w="885"/>
        <w:gridCol w:w="1155"/>
        <w:gridCol w:w="1183"/>
      </w:tblGrid>
      <w:tr w:rsidR="00E454C3" w:rsidRPr="00E454C3" w:rsidTr="00E454C3">
        <w:trPr>
          <w:jc w:val="center"/>
        </w:trPr>
        <w:tc>
          <w:tcPr>
            <w:tcW w:w="4065" w:type="dxa"/>
            <w:tcBorders>
              <w:top w:val="single" w:sz="1" w:space="0" w:color="000000"/>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bookmarkStart w:id="94" w:name="Par1082"/>
            <w:bookmarkEnd w:id="94"/>
            <w:r w:rsidRPr="00E454C3">
              <w:rPr>
                <w:rFonts w:ascii="Times New Roman" w:hAnsi="Times New Roman" w:cs="Times New Roman"/>
                <w:bCs/>
                <w:sz w:val="28"/>
                <w:szCs w:val="28"/>
              </w:rPr>
              <w:t>Здания, до которых</w:t>
            </w:r>
          </w:p>
          <w:p w:rsidR="00E454C3" w:rsidRPr="00E454C3" w:rsidRDefault="00E454C3" w:rsidP="004B035C">
            <w:pPr>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определяется расстояние </w:t>
            </w:r>
          </w:p>
        </w:tc>
        <w:tc>
          <w:tcPr>
            <w:tcW w:w="5863" w:type="dxa"/>
            <w:gridSpan w:val="6"/>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Расстояние, метров </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p>
          <w:p w:rsidR="00E454C3" w:rsidRPr="00E454C3" w:rsidRDefault="00E454C3" w:rsidP="004B035C">
            <w:pPr>
              <w:jc w:val="both"/>
              <w:rPr>
                <w:rFonts w:ascii="Times New Roman" w:hAnsi="Times New Roman" w:cs="Times New Roman"/>
                <w:bCs/>
                <w:sz w:val="28"/>
                <w:szCs w:val="28"/>
              </w:rPr>
            </w:pPr>
          </w:p>
        </w:tc>
        <w:tc>
          <w:tcPr>
            <w:tcW w:w="3525" w:type="dxa"/>
            <w:gridSpan w:val="4"/>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от въездов в гаражи и открытых стоянок при числе легковых автомобилей</w:t>
            </w:r>
          </w:p>
        </w:tc>
        <w:tc>
          <w:tcPr>
            <w:tcW w:w="2338" w:type="dxa"/>
            <w:gridSpan w:val="2"/>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от станций технического обслуживания при числе постов </w:t>
            </w:r>
          </w:p>
        </w:tc>
      </w:tr>
      <w:tr w:rsidR="00E454C3" w:rsidRPr="00E454C3" w:rsidTr="00E454C3">
        <w:trPr>
          <w:jc w:val="center"/>
        </w:trPr>
        <w:tc>
          <w:tcPr>
            <w:tcW w:w="4065" w:type="dxa"/>
            <w:tcBorders>
              <w:left w:val="single" w:sz="1" w:space="0" w:color="000000"/>
              <w:bottom w:val="single" w:sz="1" w:space="0" w:color="000000"/>
            </w:tcBorders>
            <w:shd w:val="clear" w:color="auto" w:fill="auto"/>
          </w:tcPr>
          <w:p w:rsidR="00E454C3" w:rsidRPr="00E454C3" w:rsidRDefault="00E454C3" w:rsidP="004B035C">
            <w:pPr>
              <w:snapToGrid w:val="0"/>
              <w:rPr>
                <w:rFonts w:ascii="Times New Roman" w:hAnsi="Times New Roman" w:cs="Times New Roman"/>
                <w:bCs/>
                <w:sz w:val="28"/>
                <w:szCs w:val="28"/>
              </w:rPr>
            </w:pPr>
          </w:p>
        </w:tc>
        <w:tc>
          <w:tcPr>
            <w:tcW w:w="1020"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10 и менее </w:t>
            </w:r>
          </w:p>
        </w:tc>
        <w:tc>
          <w:tcPr>
            <w:tcW w:w="79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11-50</w:t>
            </w:r>
          </w:p>
        </w:tc>
        <w:tc>
          <w:tcPr>
            <w:tcW w:w="82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51-100</w:t>
            </w:r>
          </w:p>
        </w:tc>
        <w:tc>
          <w:tcPr>
            <w:tcW w:w="88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101-300</w:t>
            </w:r>
          </w:p>
        </w:tc>
        <w:tc>
          <w:tcPr>
            <w:tcW w:w="115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 и менее</w:t>
            </w:r>
          </w:p>
        </w:tc>
        <w:tc>
          <w:tcPr>
            <w:tcW w:w="1183" w:type="dxa"/>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11-30</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Жилые дома</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35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lastRenderedPageBreak/>
              <w:t>В том числе торцы жилы домов без окон</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6**</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Общественные здания</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6**</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20</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 xml:space="preserve">Общеобразовательные школы и детские дошкольные учреждения </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r>
      <w:tr w:rsidR="00E454C3" w:rsidRPr="00E454C3" w:rsidTr="00E454C3">
        <w:trPr>
          <w:jc w:val="center"/>
        </w:trPr>
        <w:tc>
          <w:tcPr>
            <w:tcW w:w="4065" w:type="dxa"/>
            <w:tcBorders>
              <w:left w:val="single" w:sz="1" w:space="0" w:color="000000"/>
              <w:bottom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Лечебные учреждения со стационаром</w:t>
            </w:r>
          </w:p>
        </w:tc>
        <w:tc>
          <w:tcPr>
            <w:tcW w:w="1020"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79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82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c>
          <w:tcPr>
            <w:tcW w:w="88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c>
          <w:tcPr>
            <w:tcW w:w="115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83" w:type="dxa"/>
            <w:tcBorders>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r>
      <w:tr w:rsidR="00E454C3" w:rsidRPr="00E454C3" w:rsidTr="00E454C3">
        <w:trPr>
          <w:jc w:val="center"/>
        </w:trPr>
        <w:tc>
          <w:tcPr>
            <w:tcW w:w="9928" w:type="dxa"/>
            <w:gridSpan w:val="7"/>
            <w:tcBorders>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rPr>
                <w:rFonts w:ascii="Times New Roman" w:hAnsi="Times New Roman" w:cs="Times New Roman"/>
                <w:bCs/>
                <w:sz w:val="28"/>
                <w:szCs w:val="28"/>
              </w:rPr>
            </w:pPr>
            <w:r w:rsidRPr="00E454C3">
              <w:rPr>
                <w:rFonts w:ascii="Times New Roman" w:hAnsi="Times New Roman" w:cs="Times New Roman"/>
                <w:bCs/>
                <w:sz w:val="28"/>
                <w:szCs w:val="28"/>
              </w:rPr>
              <w:t xml:space="preserve">* Определяется по согласованию с органами Государственного санитарно-эпидемиологического надзора. </w:t>
            </w:r>
          </w:p>
          <w:p w:rsidR="00E454C3" w:rsidRPr="00E454C3" w:rsidRDefault="00E454C3" w:rsidP="004B035C">
            <w:pPr>
              <w:rPr>
                <w:rFonts w:ascii="Times New Roman" w:hAnsi="Times New Roman" w:cs="Times New Roman"/>
                <w:bCs/>
                <w:sz w:val="28"/>
                <w:szCs w:val="28"/>
              </w:rPr>
            </w:pPr>
            <w:r w:rsidRPr="00E454C3">
              <w:rPr>
                <w:rFonts w:ascii="Times New Roman" w:hAnsi="Times New Roman" w:cs="Times New Roman"/>
                <w:bCs/>
                <w:sz w:val="28"/>
                <w:szCs w:val="28"/>
              </w:rPr>
              <w:t xml:space="preserve">** Для зданий гаражей </w:t>
            </w:r>
            <w:r w:rsidRPr="00E454C3">
              <w:rPr>
                <w:rFonts w:ascii="Times New Roman" w:hAnsi="Times New Roman" w:cs="Times New Roman"/>
                <w:bCs/>
                <w:sz w:val="28"/>
                <w:szCs w:val="28"/>
                <w:lang w:val="en-US"/>
              </w:rPr>
              <w:t>III</w:t>
            </w:r>
            <w:r w:rsidRPr="00E454C3">
              <w:rPr>
                <w:rFonts w:ascii="Times New Roman" w:hAnsi="Times New Roman" w:cs="Times New Roman"/>
                <w:bCs/>
                <w:sz w:val="28"/>
                <w:szCs w:val="28"/>
              </w:rPr>
              <w:t xml:space="preserve"> и </w:t>
            </w:r>
            <w:r w:rsidRPr="00E454C3">
              <w:rPr>
                <w:rFonts w:ascii="Times New Roman" w:hAnsi="Times New Roman" w:cs="Times New Roman"/>
                <w:bCs/>
                <w:sz w:val="28"/>
                <w:szCs w:val="28"/>
                <w:lang w:val="en-US"/>
              </w:rPr>
              <w:t>V</w:t>
            </w:r>
            <w:r w:rsidRPr="00E454C3">
              <w:rPr>
                <w:rFonts w:ascii="Times New Roman" w:hAnsi="Times New Roman" w:cs="Times New Roman"/>
                <w:bCs/>
                <w:sz w:val="28"/>
                <w:szCs w:val="28"/>
              </w:rPr>
              <w:t xml:space="preserve"> степеней огнестойкости расстояния следует принимать не менее 12метров.</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Примечания: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2. Расстояния от секционных жилых домов до открытых площадок вместимостью 101-300 машин, размещаемых вдоль продольных фасадов, следует принимать  не менее 50 метров.</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lastRenderedPageBreak/>
              <w:t>3. Для гаражей I-II степеней огнестойкости указанные в таблице 15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 xml:space="preserve">4. Гаражи и открытые стоянки для хранения легковых автомобилей  вместимостью более 300 </w:t>
            </w:r>
            <w:proofErr w:type="spellStart"/>
            <w:r w:rsidRPr="00E454C3">
              <w:rPr>
                <w:rFonts w:ascii="Times New Roman" w:hAnsi="Times New Roman" w:cs="Times New Roman"/>
                <w:bCs/>
                <w:iCs/>
                <w:sz w:val="28"/>
                <w:szCs w:val="28"/>
              </w:rPr>
              <w:t>машино-мест</w:t>
            </w:r>
            <w:proofErr w:type="spellEnd"/>
            <w:r w:rsidRPr="00E454C3">
              <w:rPr>
                <w:rFonts w:ascii="Times New Roman" w:hAnsi="Times New Roman" w:cs="Times New Roman"/>
                <w:bCs/>
                <w:iCs/>
                <w:sz w:val="28"/>
                <w:szCs w:val="28"/>
              </w:rPr>
              <w:t xml:space="preserve">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 Расстояния определяются по согласованию с органами Государственного санитарно-эпидемиологического надзора.</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 xml:space="preserve">5. Для гаражей вместимостью более 10 машин указанные в табл.10*  расстояния допускается принимать по интерполяции. </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6. В одноэтажных гаражах боксового типа, принадлежащих гражданам,  допускается устройство погребов.</w:t>
            </w:r>
          </w:p>
        </w:tc>
      </w:tr>
    </w:tbl>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lastRenderedPageBreak/>
        <w:t>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300 метров – 60 процентов; свыше 300 метров до 1000 метров – 50 процентов; свыше 1000 метров – 40 процентов.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 xml:space="preserve">Норматив обеспеченности объектами для хранения транспортных средств следует принимать не менее 270 </w:t>
      </w:r>
      <w:proofErr w:type="spellStart"/>
      <w:proofErr w:type="gramStart"/>
      <w:r w:rsidRPr="00E454C3">
        <w:rPr>
          <w:sz w:val="28"/>
          <w:szCs w:val="28"/>
          <w:lang w:val="ru-RU"/>
        </w:rPr>
        <w:t>машинно-мест</w:t>
      </w:r>
      <w:proofErr w:type="spellEnd"/>
      <w:proofErr w:type="gramEnd"/>
      <w:r w:rsidRPr="00E454C3">
        <w:rPr>
          <w:sz w:val="28"/>
          <w:szCs w:val="28"/>
          <w:lang w:val="ru-RU"/>
        </w:rPr>
        <w:t xml:space="preserve"> на 1000 человек.</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 xml:space="preserve">Норматив обеспеченности станциями технического обслуживания автомобилей - 1 </w:t>
      </w:r>
      <w:proofErr w:type="spellStart"/>
      <w:proofErr w:type="gramStart"/>
      <w:r w:rsidRPr="00E454C3">
        <w:rPr>
          <w:sz w:val="28"/>
          <w:szCs w:val="28"/>
          <w:lang w:val="ru-RU"/>
        </w:rPr>
        <w:t>машинно-место</w:t>
      </w:r>
      <w:proofErr w:type="spellEnd"/>
      <w:proofErr w:type="gramEnd"/>
      <w:r w:rsidRPr="00E454C3">
        <w:rPr>
          <w:sz w:val="28"/>
          <w:szCs w:val="28"/>
          <w:lang w:val="ru-RU"/>
        </w:rPr>
        <w:t xml:space="preserve"> на 200 транспортных средств.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топливозаправочными станциями - одна топливораздаточная колонка на 1000 транспортных средств.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 xml:space="preserve">Автостоянки для постоянного хранения автомобилей и других </w:t>
      </w:r>
      <w:proofErr w:type="spellStart"/>
      <w:r w:rsidRPr="00E454C3">
        <w:rPr>
          <w:sz w:val="28"/>
          <w:szCs w:val="28"/>
          <w:lang w:val="ru-RU"/>
        </w:rPr>
        <w:t>мототранспортных</w:t>
      </w:r>
      <w:proofErr w:type="spellEnd"/>
      <w:r w:rsidRPr="00E454C3">
        <w:rPr>
          <w:sz w:val="28"/>
          <w:szCs w:val="28"/>
          <w:lang w:val="ru-RU"/>
        </w:rPr>
        <w:t xml:space="preserve"> средств, принадлежащих инвалидам, </w:t>
      </w:r>
      <w:r w:rsidRPr="00E454C3">
        <w:rPr>
          <w:sz w:val="28"/>
          <w:szCs w:val="28"/>
          <w:lang w:val="ru-RU"/>
        </w:rPr>
        <w:lastRenderedPageBreak/>
        <w:t xml:space="preserve">следует предусматривать в радиусе пешеходной доступности не более 200 метров от входов в жилые дома. </w:t>
      </w:r>
    </w:p>
    <w:p w:rsidR="00E454C3" w:rsidRDefault="00E454C3" w:rsidP="00E454C3">
      <w:pPr>
        <w:pStyle w:val="TableParagraph"/>
        <w:tabs>
          <w:tab w:val="left" w:pos="993"/>
        </w:tabs>
        <w:ind w:left="0" w:firstLine="709"/>
        <w:rPr>
          <w:sz w:val="28"/>
          <w:szCs w:val="28"/>
          <w:lang w:val="ru-RU"/>
        </w:rPr>
      </w:pPr>
      <w:r w:rsidRPr="00E454C3">
        <w:rPr>
          <w:sz w:val="28"/>
          <w:szCs w:val="28"/>
          <w:lang w:val="ru-RU"/>
        </w:rPr>
        <w:t>Нормы расчета стоянок легковых автомобилей допускается принимать в соответствии с таблиц</w:t>
      </w:r>
      <w:r>
        <w:rPr>
          <w:sz w:val="28"/>
          <w:szCs w:val="28"/>
          <w:lang w:val="ru-RU"/>
        </w:rPr>
        <w:t>ей</w:t>
      </w:r>
      <w:r w:rsidRPr="00E454C3">
        <w:rPr>
          <w:sz w:val="28"/>
          <w:szCs w:val="28"/>
          <w:lang w:val="ru-RU"/>
        </w:rPr>
        <w:t>.</w:t>
      </w:r>
    </w:p>
    <w:tbl>
      <w:tblPr>
        <w:tblW w:w="0" w:type="auto"/>
        <w:jc w:val="center"/>
        <w:tblInd w:w="10" w:type="dxa"/>
        <w:tblLayout w:type="fixed"/>
        <w:tblCellMar>
          <w:left w:w="10" w:type="dxa"/>
          <w:right w:w="10" w:type="dxa"/>
        </w:tblCellMar>
        <w:tblLook w:val="0000"/>
      </w:tblPr>
      <w:tblGrid>
        <w:gridCol w:w="5599"/>
        <w:gridCol w:w="2287"/>
        <w:gridCol w:w="2094"/>
      </w:tblGrid>
      <w:tr w:rsidR="00E454C3" w:rsidRPr="00E454C3" w:rsidTr="00E454C3">
        <w:trPr>
          <w:trHeight w:val="23"/>
          <w:jc w:val="center"/>
        </w:trPr>
        <w:tc>
          <w:tcPr>
            <w:tcW w:w="5599" w:type="dxa"/>
            <w:tcBorders>
              <w:top w:val="single" w:sz="4" w:space="0" w:color="000000"/>
              <w:left w:val="single" w:sz="4" w:space="0" w:color="000000"/>
              <w:bottom w:val="single" w:sz="4" w:space="0" w:color="000000"/>
            </w:tcBorders>
            <w:shd w:val="clear" w:color="auto" w:fill="FFFFFF"/>
            <w:vAlign w:val="center"/>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000000"/>
            </w:tcBorders>
            <w:shd w:val="clear" w:color="auto" w:fill="FFFFFF"/>
            <w:vAlign w:val="center"/>
          </w:tcPr>
          <w:p w:rsid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Расчетная </w:t>
            </w:r>
          </w:p>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единица</w:t>
            </w:r>
          </w:p>
        </w:tc>
        <w:tc>
          <w:tcPr>
            <w:tcW w:w="2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Число </w:t>
            </w:r>
            <w:proofErr w:type="spellStart"/>
            <w:r w:rsidRPr="00E454C3">
              <w:rPr>
                <w:rFonts w:ascii="Times New Roman" w:hAnsi="Times New Roman" w:cs="Times New Roman"/>
                <w:kern w:val="1"/>
                <w:sz w:val="28"/>
                <w:szCs w:val="28"/>
                <w:lang w:eastAsia="hi-IN" w:bidi="hi-IN"/>
              </w:rPr>
              <w:t>машино-мест</w:t>
            </w:r>
            <w:proofErr w:type="spellEnd"/>
            <w:r w:rsidRPr="00E454C3">
              <w:rPr>
                <w:rFonts w:ascii="Times New Roman" w:hAnsi="Times New Roman" w:cs="Times New Roman"/>
                <w:kern w:val="1"/>
                <w:sz w:val="28"/>
                <w:szCs w:val="28"/>
                <w:lang w:eastAsia="hi-IN" w:bidi="hi-IN"/>
              </w:rPr>
              <w:t xml:space="preserve"> </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на расчетную единицу</w:t>
            </w:r>
          </w:p>
        </w:tc>
      </w:tr>
      <w:tr w:rsidR="00E454C3" w:rsidRPr="00E454C3" w:rsidTr="00E454C3">
        <w:tblPrEx>
          <w:tblCellMar>
            <w:left w:w="40" w:type="dxa"/>
            <w:right w:w="40" w:type="dxa"/>
          </w:tblCellMar>
        </w:tblPrEx>
        <w:trPr>
          <w:trHeight w:val="23"/>
          <w:jc w:val="center"/>
        </w:trPr>
        <w:tc>
          <w:tcPr>
            <w:tcW w:w="9980" w:type="dxa"/>
            <w:gridSpan w:val="3"/>
            <w:tcBorders>
              <w:top w:val="single" w:sz="4" w:space="0" w:color="000000"/>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bCs/>
                <w:kern w:val="1"/>
                <w:sz w:val="28"/>
                <w:szCs w:val="28"/>
                <w:lang w:eastAsia="hi-IN" w:bidi="hi-IN"/>
              </w:rPr>
            </w:pPr>
            <w:r w:rsidRPr="00E454C3">
              <w:rPr>
                <w:rFonts w:ascii="Times New Roman" w:hAnsi="Times New Roman" w:cs="Times New Roman"/>
                <w:bCs/>
                <w:kern w:val="1"/>
                <w:sz w:val="28"/>
                <w:szCs w:val="28"/>
                <w:lang w:eastAsia="hi-IN" w:bidi="hi-IN"/>
              </w:rPr>
              <w:t>Рекреационные территории и объекты отдыха</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Пляжи и парки в зонах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Лесопарки и заповедники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7-10</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Базы кратковременного отдыха (спортивные, лыжные, рыболовные, охотничьи и др.)</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Береговые базы маломерного флота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Дома отдыха и санатории, санатории-</w:t>
            </w:r>
            <w:r w:rsidRPr="00E454C3">
              <w:rPr>
                <w:rFonts w:ascii="Times New Roman" w:hAnsi="Times New Roman" w:cs="Times New Roman"/>
                <w:kern w:val="1"/>
                <w:sz w:val="28"/>
                <w:szCs w:val="28"/>
                <w:lang w:eastAsia="hi-IN" w:bidi="hi-IN"/>
              </w:rPr>
              <w:lastRenderedPageBreak/>
              <w:t>профилактории, базы отдыха предприятий и туристские базы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 xml:space="preserve">100 отдыхающих и </w:t>
            </w:r>
            <w:r w:rsidRPr="00E454C3">
              <w:rPr>
                <w:rFonts w:ascii="Times New Roman" w:hAnsi="Times New Roman" w:cs="Times New Roman"/>
                <w:kern w:val="1"/>
                <w:sz w:val="28"/>
                <w:szCs w:val="28"/>
                <w:lang w:eastAsia="hi-IN" w:bidi="hi-IN"/>
              </w:rPr>
              <w:lastRenderedPageBreak/>
              <w:t>обслуживающего персонала</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3-5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Гостиницы (туристские и курортные)</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 же</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Мотели и кемпинги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По расчетной вместимости</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Предприятия общественного питания, торговли </w:t>
            </w:r>
          </w:p>
          <w:p w:rsidR="00E454C3" w:rsidRPr="00E454C3" w:rsidRDefault="00E454C3" w:rsidP="004B035C">
            <w:pPr>
              <w:shd w:val="clear" w:color="auto" w:fill="FFFFFF"/>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и коммунально-бытового обслуживания в зонах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 в залах или единовременных посетителей и персонала</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7-10</w:t>
            </w:r>
          </w:p>
        </w:tc>
      </w:tr>
      <w:tr w:rsidR="00E454C3" w:rsidRPr="00E454C3" w:rsidTr="00E454C3">
        <w:tblPrEx>
          <w:tblCellMar>
            <w:left w:w="40" w:type="dxa"/>
            <w:right w:w="40" w:type="dxa"/>
          </w:tblCellMar>
        </w:tblPrEx>
        <w:trPr>
          <w:trHeight w:val="23"/>
          <w:jc w:val="center"/>
        </w:trPr>
        <w:tc>
          <w:tcPr>
            <w:tcW w:w="9980" w:type="dxa"/>
            <w:gridSpan w:val="3"/>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bCs/>
                <w:kern w:val="1"/>
                <w:sz w:val="28"/>
                <w:szCs w:val="28"/>
                <w:lang w:eastAsia="hi-IN" w:bidi="hi-IN"/>
              </w:rPr>
            </w:pPr>
            <w:r w:rsidRPr="00E454C3">
              <w:rPr>
                <w:rFonts w:ascii="Times New Roman" w:hAnsi="Times New Roman" w:cs="Times New Roman"/>
                <w:bCs/>
                <w:kern w:val="1"/>
                <w:sz w:val="28"/>
                <w:szCs w:val="28"/>
                <w:lang w:eastAsia="hi-IN" w:bidi="hi-IN"/>
              </w:rPr>
              <w:t>Здания и сооружения</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Учреждения управления, кредитно-финансовые </w:t>
            </w:r>
          </w:p>
          <w:p w:rsidR="00E454C3" w:rsidRPr="00E454C3" w:rsidRDefault="00E454C3" w:rsidP="004B035C">
            <w:pPr>
              <w:shd w:val="clear" w:color="auto" w:fill="FFFFFF"/>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и юридические учреждения, научные и проектные организации, высшие  учебные заведения и другие здания офисного типа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w:t>
            </w:r>
            <w:proofErr w:type="gramStart"/>
            <w:r w:rsidRPr="00E454C3">
              <w:rPr>
                <w:rFonts w:ascii="Times New Roman" w:hAnsi="Times New Roman" w:cs="Times New Roman"/>
                <w:kern w:val="1"/>
                <w:sz w:val="28"/>
                <w:szCs w:val="28"/>
                <w:lang w:eastAsia="hi-IN" w:bidi="hi-IN"/>
              </w:rPr>
              <w:t>.м</w:t>
            </w:r>
            <w:proofErr w:type="gramEnd"/>
            <w:r w:rsidRPr="00E454C3">
              <w:rPr>
                <w:rFonts w:ascii="Times New Roman" w:hAnsi="Times New Roman" w:cs="Times New Roman"/>
                <w:kern w:val="1"/>
                <w:sz w:val="28"/>
                <w:szCs w:val="28"/>
                <w:lang w:eastAsia="hi-IN" w:bidi="hi-IN"/>
              </w:rPr>
              <w:t>етров</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общей площади</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2-3</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Учреждения общего образования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5-7</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Промышленные предприятия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100 работающих в </w:t>
            </w:r>
            <w:r w:rsidRPr="00E454C3">
              <w:rPr>
                <w:rFonts w:ascii="Times New Roman" w:hAnsi="Times New Roman" w:cs="Times New Roman"/>
                <w:kern w:val="1"/>
                <w:sz w:val="28"/>
                <w:szCs w:val="28"/>
                <w:lang w:eastAsia="hi-IN" w:bidi="hi-IN"/>
              </w:rPr>
              <w:lastRenderedPageBreak/>
              <w:t>двух смежных сменах</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Больницы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коек</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Поликлиники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посещений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Спортивные здания и сооружения с трибунами вместимостью более 500 зрителей</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Театры, цирки, кинотеатры, концертные залы, музеи, выставки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 или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Парки культуры и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15-20</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Торговые центры, универмаги, магазины с площадью торговых залов</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w:t>
            </w:r>
            <w:proofErr w:type="gramStart"/>
            <w:r w:rsidRPr="00E454C3">
              <w:rPr>
                <w:rFonts w:ascii="Times New Roman" w:hAnsi="Times New Roman" w:cs="Times New Roman"/>
                <w:kern w:val="1"/>
                <w:sz w:val="28"/>
                <w:szCs w:val="28"/>
                <w:lang w:eastAsia="hi-IN" w:bidi="hi-IN"/>
              </w:rPr>
              <w:t>.м</w:t>
            </w:r>
            <w:proofErr w:type="gramEnd"/>
            <w:r w:rsidRPr="00E454C3">
              <w:rPr>
                <w:rFonts w:ascii="Times New Roman" w:hAnsi="Times New Roman" w:cs="Times New Roman"/>
                <w:kern w:val="1"/>
                <w:sz w:val="28"/>
                <w:szCs w:val="28"/>
                <w:lang w:eastAsia="hi-IN" w:bidi="hi-IN"/>
              </w:rPr>
              <w:t>етров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до 25000 кв</w:t>
            </w:r>
            <w:proofErr w:type="gramStart"/>
            <w:r w:rsidRPr="00E454C3">
              <w:rPr>
                <w:rFonts w:ascii="Times New Roman" w:hAnsi="Times New Roman" w:cs="Times New Roman"/>
                <w:kern w:val="1"/>
                <w:sz w:val="28"/>
                <w:szCs w:val="28"/>
                <w:lang w:eastAsia="hi-IN" w:bidi="hi-IN"/>
              </w:rPr>
              <w:t>.м</w:t>
            </w:r>
            <w:proofErr w:type="gramEnd"/>
            <w:r w:rsidRPr="00E454C3">
              <w:rPr>
                <w:rFonts w:ascii="Times New Roman" w:hAnsi="Times New Roman" w:cs="Times New Roman"/>
                <w:kern w:val="1"/>
                <w:sz w:val="28"/>
                <w:szCs w:val="28"/>
                <w:lang w:eastAsia="hi-IN" w:bidi="hi-IN"/>
              </w:rPr>
              <w:t>етров</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w:t>
            </w:r>
            <w:proofErr w:type="gramStart"/>
            <w:r w:rsidRPr="00E454C3">
              <w:rPr>
                <w:rFonts w:ascii="Times New Roman" w:hAnsi="Times New Roman" w:cs="Times New Roman"/>
                <w:kern w:val="1"/>
                <w:sz w:val="28"/>
                <w:szCs w:val="28"/>
                <w:lang w:eastAsia="hi-IN" w:bidi="hi-IN"/>
              </w:rPr>
              <w:t>.м</w:t>
            </w:r>
            <w:proofErr w:type="gramEnd"/>
            <w:r w:rsidRPr="00E454C3">
              <w:rPr>
                <w:rFonts w:ascii="Times New Roman" w:hAnsi="Times New Roman" w:cs="Times New Roman"/>
                <w:kern w:val="1"/>
                <w:sz w:val="28"/>
                <w:szCs w:val="28"/>
                <w:lang w:eastAsia="hi-IN" w:bidi="hi-IN"/>
              </w:rPr>
              <w:t>етров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3-4</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более 25000 кв</w:t>
            </w:r>
            <w:proofErr w:type="gramStart"/>
            <w:r w:rsidRPr="00E454C3">
              <w:rPr>
                <w:rFonts w:ascii="Times New Roman" w:hAnsi="Times New Roman" w:cs="Times New Roman"/>
                <w:kern w:val="1"/>
                <w:sz w:val="28"/>
                <w:szCs w:val="28"/>
                <w:lang w:eastAsia="hi-IN" w:bidi="hi-IN"/>
              </w:rPr>
              <w:t>.м</w:t>
            </w:r>
            <w:proofErr w:type="gramEnd"/>
            <w:r w:rsidRPr="00E454C3">
              <w:rPr>
                <w:rFonts w:ascii="Times New Roman" w:hAnsi="Times New Roman" w:cs="Times New Roman"/>
                <w:kern w:val="1"/>
                <w:sz w:val="28"/>
                <w:szCs w:val="28"/>
                <w:lang w:eastAsia="hi-IN" w:bidi="hi-IN"/>
              </w:rPr>
              <w:t>етров</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w:t>
            </w:r>
            <w:proofErr w:type="gramStart"/>
            <w:r w:rsidRPr="00E454C3">
              <w:rPr>
                <w:rFonts w:ascii="Times New Roman" w:hAnsi="Times New Roman" w:cs="Times New Roman"/>
                <w:kern w:val="1"/>
                <w:sz w:val="28"/>
                <w:szCs w:val="28"/>
                <w:lang w:eastAsia="hi-IN" w:bidi="hi-IN"/>
              </w:rPr>
              <w:t>.м</w:t>
            </w:r>
            <w:proofErr w:type="gramEnd"/>
            <w:r w:rsidRPr="00E454C3">
              <w:rPr>
                <w:rFonts w:ascii="Times New Roman" w:hAnsi="Times New Roman" w:cs="Times New Roman"/>
                <w:kern w:val="1"/>
                <w:sz w:val="28"/>
                <w:szCs w:val="28"/>
                <w:lang w:eastAsia="hi-IN" w:bidi="hi-IN"/>
              </w:rPr>
              <w:t>етров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4-5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Рынки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50 торговых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Рестораны и кафе общегородского значения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Гостиницы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Тоже</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bottom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Вокзалы всех видов транспорта</w:t>
            </w:r>
          </w:p>
        </w:tc>
        <w:tc>
          <w:tcPr>
            <w:tcW w:w="2287" w:type="dxa"/>
            <w:tcBorders>
              <w:left w:val="single" w:sz="4" w:space="0" w:color="000000"/>
              <w:bottom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пассажиров дальнего и местного сообщений, прибывающих в час «пик»</w:t>
            </w:r>
          </w:p>
        </w:tc>
        <w:tc>
          <w:tcPr>
            <w:tcW w:w="2094" w:type="dxa"/>
            <w:tcBorders>
              <w:left w:val="single" w:sz="4" w:space="0" w:color="000000"/>
              <w:bottom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blPrEx>
          <w:tblCellMar>
            <w:left w:w="40" w:type="dxa"/>
            <w:right w:w="40" w:type="dxa"/>
          </w:tblCellMar>
        </w:tblPrEx>
        <w:trPr>
          <w:trHeight w:val="23"/>
          <w:jc w:val="center"/>
        </w:trPr>
        <w:tc>
          <w:tcPr>
            <w:tcW w:w="9980" w:type="dxa"/>
            <w:gridSpan w:val="3"/>
            <w:tcBorders>
              <w:top w:val="single" w:sz="4" w:space="0" w:color="000000"/>
              <w:left w:val="single" w:sz="4" w:space="0" w:color="000000"/>
              <w:bottom w:val="single" w:sz="4" w:space="0" w:color="000000"/>
              <w:right w:val="single" w:sz="4" w:space="0" w:color="000000"/>
            </w:tcBorders>
            <w:shd w:val="clear" w:color="auto" w:fill="FFFFFF"/>
          </w:tcPr>
          <w:p w:rsidR="00E454C3" w:rsidRPr="00E454C3" w:rsidRDefault="00E454C3" w:rsidP="004B035C">
            <w:pPr>
              <w:shd w:val="clear" w:color="auto" w:fill="FFFFFF"/>
              <w:snapToGrid w:val="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spacing w:val="40"/>
                <w:kern w:val="1"/>
                <w:sz w:val="28"/>
                <w:szCs w:val="28"/>
                <w:lang w:eastAsia="hi-IN" w:bidi="hi-IN"/>
              </w:rPr>
              <w:t>Примечани</w:t>
            </w:r>
            <w:r w:rsidRPr="00E454C3">
              <w:rPr>
                <w:rFonts w:ascii="Times New Roman" w:hAnsi="Times New Roman" w:cs="Times New Roman"/>
                <w:kern w:val="1"/>
                <w:sz w:val="28"/>
                <w:szCs w:val="28"/>
                <w:lang w:eastAsia="hi-IN" w:bidi="hi-IN"/>
              </w:rPr>
              <w:t>я: 1. Длина пешеходных подходов от стоянок для временного хранения легковых автомобилей до объектов в зонах массового отдыха не должна превышать 1000 метров.</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 Удельный вес торговой площади не должна быть меньше 50 процентов</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3. Число </w:t>
            </w:r>
            <w:proofErr w:type="spellStart"/>
            <w:proofErr w:type="gramStart"/>
            <w:r w:rsidRPr="00E454C3">
              <w:rPr>
                <w:rFonts w:ascii="Times New Roman" w:hAnsi="Times New Roman" w:cs="Times New Roman"/>
                <w:kern w:val="1"/>
                <w:sz w:val="28"/>
                <w:szCs w:val="28"/>
                <w:lang w:eastAsia="hi-IN" w:bidi="hi-IN"/>
              </w:rPr>
              <w:t>машинно-мест</w:t>
            </w:r>
            <w:proofErr w:type="spellEnd"/>
            <w:proofErr w:type="gramEnd"/>
            <w:r w:rsidRPr="00E454C3">
              <w:rPr>
                <w:rFonts w:ascii="Times New Roman" w:hAnsi="Times New Roman" w:cs="Times New Roman"/>
                <w:kern w:val="1"/>
                <w:sz w:val="28"/>
                <w:szCs w:val="28"/>
                <w:lang w:eastAsia="hi-IN" w:bidi="hi-IN"/>
              </w:rPr>
              <w:t xml:space="preserve"> следует принимать при уровнях автомобилизации, определенных на расчетный срок</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4.Стоянки легковых автомобилей вдоль улиц и дорог должны учитываться при расчете.</w:t>
            </w:r>
          </w:p>
        </w:tc>
      </w:tr>
    </w:tbl>
    <w:p w:rsidR="00E454C3" w:rsidRDefault="00E454C3" w:rsidP="00E454C3">
      <w:pPr>
        <w:ind w:firstLine="720"/>
        <w:jc w:val="both"/>
      </w:pPr>
    </w:p>
    <w:p w:rsidR="00E454C3" w:rsidRPr="00E454C3" w:rsidRDefault="00E454C3" w:rsidP="00E454C3">
      <w:pPr>
        <w:pStyle w:val="TableParagraph"/>
        <w:tabs>
          <w:tab w:val="left" w:pos="993"/>
        </w:tabs>
        <w:ind w:left="0" w:firstLine="709"/>
        <w:jc w:val="both"/>
        <w:rPr>
          <w:sz w:val="28"/>
          <w:szCs w:val="28"/>
          <w:lang w:val="ru-RU"/>
        </w:rPr>
      </w:pPr>
      <w:r w:rsidRPr="00E454C3">
        <w:rPr>
          <w:sz w:val="28"/>
          <w:szCs w:val="28"/>
          <w:lang w:val="ru-RU"/>
        </w:rPr>
        <w:t xml:space="preserve">Пропускную способность сети улиц, дорог и транспортных пересечений, число мест хранения автомобилей следует </w:t>
      </w:r>
      <w:r w:rsidRPr="00E454C3">
        <w:rPr>
          <w:sz w:val="28"/>
          <w:szCs w:val="28"/>
          <w:lang w:val="ru-RU"/>
        </w:rPr>
        <w:lastRenderedPageBreak/>
        <w:t>определять исходя из уровня автомобилизации на расчетный срок, автомобилей на 1000 человек: 350 легковых автомобилей, включая 3 - 4 такси и 2 - 3 ведомственных автомобиля, 25 - 40 грузовых автомобилей в зависимости от состава парка</w:t>
      </w:r>
    </w:p>
    <w:p w:rsidR="00D61DC3" w:rsidRDefault="00D61DC3" w:rsidP="00B82C1F">
      <w:pPr>
        <w:pStyle w:val="20"/>
        <w:spacing w:before="0" w:line="240" w:lineRule="auto"/>
        <w:jc w:val="center"/>
        <w:rPr>
          <w:rFonts w:ascii="Times New Roman" w:hAnsi="Times New Roman" w:cs="Times New Roman"/>
          <w:color w:val="auto"/>
          <w:sz w:val="28"/>
          <w:szCs w:val="28"/>
        </w:rPr>
      </w:pPr>
      <w:bookmarkStart w:id="95" w:name="_Toc502048406"/>
    </w:p>
    <w:p w:rsidR="00FF272A" w:rsidRPr="00394F1F" w:rsidRDefault="00FF272A" w:rsidP="00B82C1F">
      <w:pPr>
        <w:pStyle w:val="20"/>
        <w:spacing w:before="0" w:line="240" w:lineRule="auto"/>
        <w:jc w:val="center"/>
        <w:rPr>
          <w:rFonts w:ascii="Times New Roman" w:hAnsi="Times New Roman" w:cs="Times New Roman"/>
          <w:sz w:val="28"/>
          <w:szCs w:val="28"/>
        </w:rPr>
      </w:pPr>
      <w:bookmarkStart w:id="96" w:name="_Toc513459297"/>
      <w:r w:rsidRPr="00B82C1F">
        <w:rPr>
          <w:rFonts w:ascii="Times New Roman" w:hAnsi="Times New Roman" w:cs="Times New Roman"/>
          <w:color w:val="auto"/>
          <w:sz w:val="28"/>
          <w:szCs w:val="28"/>
        </w:rPr>
        <w:t xml:space="preserve">Объекты в области </w:t>
      </w:r>
      <w:r w:rsidR="00E56A66" w:rsidRPr="00B82C1F">
        <w:rPr>
          <w:rFonts w:ascii="Times New Roman" w:hAnsi="Times New Roman" w:cs="Times New Roman"/>
          <w:color w:val="auto"/>
          <w:sz w:val="28"/>
          <w:szCs w:val="28"/>
        </w:rPr>
        <w:t xml:space="preserve">промышленности и </w:t>
      </w:r>
      <w:r w:rsidRPr="00B82C1F">
        <w:rPr>
          <w:rFonts w:ascii="Times New Roman" w:hAnsi="Times New Roman" w:cs="Times New Roman"/>
          <w:color w:val="auto"/>
          <w:sz w:val="28"/>
          <w:szCs w:val="28"/>
        </w:rPr>
        <w:t>сельского хозяйства</w:t>
      </w:r>
      <w:bookmarkEnd w:id="95"/>
      <w:bookmarkEnd w:id="96"/>
    </w:p>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B26AFF">
        <w:trPr>
          <w:tblHeader/>
          <w:jc w:val="center"/>
        </w:trPr>
        <w:tc>
          <w:tcPr>
            <w:tcW w:w="705"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 </w:t>
            </w:r>
            <w:proofErr w:type="spellStart"/>
            <w:proofErr w:type="gramStart"/>
            <w:r w:rsidRPr="0055494D">
              <w:rPr>
                <w:rFonts w:ascii="Times New Roman" w:hAnsi="Times New Roman" w:cs="Times New Roman"/>
                <w:sz w:val="28"/>
                <w:szCs w:val="28"/>
              </w:rPr>
              <w:t>п</w:t>
            </w:r>
            <w:proofErr w:type="spellEnd"/>
            <w:proofErr w:type="gramEnd"/>
            <w:r w:rsidRPr="0055494D">
              <w:rPr>
                <w:rFonts w:ascii="Times New Roman" w:hAnsi="Times New Roman" w:cs="Times New Roman"/>
                <w:sz w:val="28"/>
                <w:szCs w:val="28"/>
              </w:rPr>
              <w:t>/</w:t>
            </w:r>
            <w:proofErr w:type="spellStart"/>
            <w:r w:rsidRPr="0055494D">
              <w:rPr>
                <w:rFonts w:ascii="Times New Roman" w:hAnsi="Times New Roman" w:cs="Times New Roman"/>
                <w:sz w:val="28"/>
                <w:szCs w:val="28"/>
              </w:rPr>
              <w:t>п</w:t>
            </w:r>
            <w:proofErr w:type="spellEnd"/>
          </w:p>
        </w:tc>
        <w:tc>
          <w:tcPr>
            <w:tcW w:w="356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B26AFF">
        <w:trPr>
          <w:trHeight w:val="2093"/>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w:t>
            </w:r>
            <w:proofErr w:type="gramStart"/>
            <w:r w:rsidRPr="0055494D">
              <w:rPr>
                <w:rFonts w:ascii="Times New Roman" w:hAnsi="Times New Roman" w:cs="Times New Roman"/>
                <w:spacing w:val="2"/>
                <w:sz w:val="28"/>
                <w:szCs w:val="28"/>
                <w:shd w:val="clear" w:color="auto" w:fill="FFFFFF"/>
              </w:rPr>
              <w:t>ств дл</w:t>
            </w:r>
            <w:proofErr w:type="gramEnd"/>
            <w:r w:rsidRPr="0055494D">
              <w:rPr>
                <w:rFonts w:ascii="Times New Roman" w:hAnsi="Times New Roman" w:cs="Times New Roman"/>
                <w:spacing w:val="2"/>
                <w:sz w:val="28"/>
                <w:szCs w:val="28"/>
                <w:shd w:val="clear" w:color="auto" w:fill="FFFFFF"/>
              </w:rPr>
              <w:t>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ульдозеров, 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Производство </w:t>
            </w:r>
            <w:proofErr w:type="gramStart"/>
            <w:r w:rsidRPr="0055494D">
              <w:rPr>
                <w:rFonts w:ascii="Times New Roman" w:hAnsi="Times New Roman" w:cs="Times New Roman"/>
                <w:spacing w:val="2"/>
                <w:sz w:val="28"/>
                <w:szCs w:val="28"/>
                <w:shd w:val="clear" w:color="auto" w:fill="FFFFFF"/>
              </w:rPr>
              <w:t>мебельные</w:t>
            </w:r>
            <w:proofErr w:type="gramEnd"/>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Грузовые автостанции при отправке </w:t>
            </w:r>
            <w:r w:rsidRPr="0055494D">
              <w:rPr>
                <w:rFonts w:ascii="Times New Roman" w:hAnsi="Times New Roman" w:cs="Times New Roman"/>
                <w:spacing w:val="2"/>
                <w:sz w:val="28"/>
                <w:szCs w:val="28"/>
                <w:shd w:val="clear" w:color="auto" w:fill="FFFFFF"/>
              </w:rPr>
              <w:lastRenderedPageBreak/>
              <w:t>грузов 500-1500 т/</w:t>
            </w:r>
            <w:proofErr w:type="spellStart"/>
            <w:r w:rsidRPr="0055494D">
              <w:rPr>
                <w:rFonts w:ascii="Times New Roman" w:hAnsi="Times New Roman" w:cs="Times New Roman"/>
                <w:spacing w:val="2"/>
                <w:sz w:val="28"/>
                <w:szCs w:val="28"/>
                <w:shd w:val="clear" w:color="auto" w:fill="FFFFFF"/>
              </w:rPr>
              <w:t>сут</w:t>
            </w:r>
            <w:proofErr w:type="spellEnd"/>
            <w:r w:rsidRPr="0055494D">
              <w:rPr>
                <w:rFonts w:ascii="Times New Roman" w:hAnsi="Times New Roman" w:cs="Times New Roman"/>
                <w:spacing w:val="2"/>
                <w:sz w:val="28"/>
                <w:szCs w:val="28"/>
                <w:shd w:val="clear" w:color="auto" w:fill="FFFFFF"/>
              </w:rPr>
              <w:t>.</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1141FA" w:rsidRPr="001141FA">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Производства </w:t>
            </w:r>
            <w:proofErr w:type="spellStart"/>
            <w:r w:rsidRPr="0055494D">
              <w:rPr>
                <w:rFonts w:ascii="Times New Roman" w:hAnsi="Times New Roman" w:cs="Times New Roman"/>
                <w:spacing w:val="2"/>
                <w:sz w:val="28"/>
                <w:szCs w:val="28"/>
                <w:shd w:val="clear" w:color="auto" w:fill="FFFFFF"/>
              </w:rPr>
              <w:t>сфальтобетонные</w:t>
            </w:r>
            <w:proofErr w:type="spellEnd"/>
            <w:r w:rsidRPr="0055494D">
              <w:rPr>
                <w:rFonts w:ascii="Times New Roman" w:hAnsi="Times New Roman" w:cs="Times New Roman"/>
                <w:spacing w:val="2"/>
                <w:sz w:val="28"/>
                <w:szCs w:val="28"/>
                <w:shd w:val="clear" w:color="auto" w:fill="FFFFFF"/>
              </w:rPr>
              <w:t xml:space="preserve"> 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Битумные базы: </w:t>
            </w:r>
            <w:proofErr w:type="spellStart"/>
            <w:r w:rsidRPr="0055494D">
              <w:rPr>
                <w:rFonts w:ascii="Times New Roman" w:hAnsi="Times New Roman" w:cs="Times New Roman"/>
                <w:spacing w:val="2"/>
                <w:sz w:val="28"/>
                <w:szCs w:val="28"/>
                <w:shd w:val="clear" w:color="auto" w:fill="FFFFFF"/>
              </w:rPr>
              <w:t>притрассовые</w:t>
            </w:r>
            <w:proofErr w:type="spellEnd"/>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Полигоны для изготовления </w:t>
            </w:r>
            <w:r w:rsidRPr="0055494D">
              <w:rPr>
                <w:rFonts w:ascii="Times New Roman" w:hAnsi="Times New Roman" w:cs="Times New Roman"/>
                <w:spacing w:val="2"/>
                <w:sz w:val="28"/>
                <w:szCs w:val="28"/>
                <w:shd w:val="clear" w:color="auto" w:fill="FFFFFF"/>
              </w:rPr>
              <w:lastRenderedPageBreak/>
              <w:t>железобетонных конструкций мощностью 4 тыс. м</w:t>
            </w:r>
            <w:r w:rsidR="001141FA" w:rsidRPr="001141FA">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Выращивания телят, </w:t>
            </w: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Репродукторные</w:t>
            </w:r>
            <w:proofErr w:type="gramEnd"/>
            <w:r w:rsidRPr="0055494D">
              <w:rPr>
                <w:rFonts w:ascii="Times New Roman" w:hAnsi="Times New Roman" w:cs="Times New Roman"/>
                <w:sz w:val="28"/>
                <w:szCs w:val="28"/>
              </w:rPr>
              <w:t>,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Откормочные</w:t>
            </w:r>
            <w:proofErr w:type="gramEnd"/>
            <w:r w:rsidRPr="0055494D">
              <w:rPr>
                <w:rFonts w:ascii="Times New Roman" w:hAnsi="Times New Roman" w:cs="Times New Roman"/>
                <w:sz w:val="28"/>
                <w:szCs w:val="28"/>
              </w:rPr>
              <w:t>,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Овцеводческие</w:t>
            </w:r>
            <w:proofErr w:type="gramEnd"/>
            <w:r w:rsidRPr="0055494D">
              <w:rPr>
                <w:rFonts w:ascii="Times New Roman" w:hAnsi="Times New Roman" w:cs="Times New Roman"/>
                <w:sz w:val="28"/>
                <w:szCs w:val="28"/>
              </w:rPr>
              <w:t xml:space="preserve">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Специализированные шубные и </w:t>
            </w:r>
            <w:proofErr w:type="spellStart"/>
            <w:r w:rsidRPr="0055494D">
              <w:rPr>
                <w:rFonts w:ascii="Times New Roman" w:hAnsi="Times New Roman" w:cs="Times New Roman"/>
                <w:sz w:val="28"/>
                <w:szCs w:val="28"/>
              </w:rPr>
              <w:t>мясо-шерстно-молочные</w:t>
            </w:r>
            <w:proofErr w:type="spellEnd"/>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Откормочные молодняка и взрослого поголовья, на 1000 и 2000 </w:t>
            </w:r>
            <w:r w:rsidRPr="0055494D">
              <w:rPr>
                <w:rFonts w:ascii="Times New Roman" w:hAnsi="Times New Roman" w:cs="Times New Roman"/>
                <w:sz w:val="28"/>
                <w:szCs w:val="28"/>
              </w:rPr>
              <w:lastRenderedPageBreak/>
              <w:t>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По переработке молока производственной мощностью в смену, </w:t>
            </w:r>
            <w:proofErr w:type="gramStart"/>
            <w:r w:rsidRPr="0055494D">
              <w:rPr>
                <w:rFonts w:ascii="Times New Roman" w:hAnsi="Times New Roman" w:cs="Times New Roman"/>
                <w:sz w:val="28"/>
                <w:szCs w:val="28"/>
              </w:rPr>
              <w:t>т</w:t>
            </w:r>
            <w:proofErr w:type="gramEnd"/>
            <w:r w:rsidRPr="0055494D">
              <w:rPr>
                <w:rFonts w:ascii="Times New Roman" w:hAnsi="Times New Roman" w:cs="Times New Roman"/>
                <w:sz w:val="28"/>
                <w:szCs w:val="28"/>
              </w:rPr>
              <w:t>:</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Гидролизно-дрожжевые, </w:t>
            </w:r>
            <w:proofErr w:type="spellStart"/>
            <w:r w:rsidRPr="0055494D">
              <w:rPr>
                <w:rFonts w:ascii="Times New Roman" w:hAnsi="Times New Roman" w:cs="Times New Roman"/>
                <w:sz w:val="28"/>
                <w:szCs w:val="28"/>
              </w:rPr>
              <w:t>фурфурольные</w:t>
            </w:r>
            <w:proofErr w:type="spellEnd"/>
            <w:r w:rsidRPr="0055494D">
              <w:rPr>
                <w:rFonts w:ascii="Times New Roman" w:hAnsi="Times New Roman" w:cs="Times New Roman"/>
                <w:sz w:val="28"/>
                <w:szCs w:val="28"/>
              </w:rPr>
              <w:t>,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Общетоварные</w:t>
            </w:r>
            <w:proofErr w:type="spellEnd"/>
            <w:r w:rsidRPr="0055494D">
              <w:rPr>
                <w:rFonts w:ascii="Times New Roman" w:hAnsi="Times New Roman" w:cs="Times New Roman"/>
                <w:sz w:val="28"/>
                <w:szCs w:val="28"/>
              </w:rPr>
              <w:t xml:space="preserve">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для </w:t>
            </w:r>
            <w:proofErr w:type="gramStart"/>
            <w:r w:rsidRPr="0055494D">
              <w:rPr>
                <w:rFonts w:ascii="Times New Roman" w:hAnsi="Times New Roman" w:cs="Times New Roman"/>
                <w:sz w:val="28"/>
                <w:szCs w:val="28"/>
              </w:rPr>
              <w:t>сельских</w:t>
            </w:r>
            <w:proofErr w:type="gramEnd"/>
            <w:r w:rsidRPr="0055494D">
              <w:rPr>
                <w:rFonts w:ascii="Times New Roman" w:hAnsi="Times New Roman" w:cs="Times New Roman"/>
                <w:sz w:val="28"/>
                <w:szCs w:val="28"/>
              </w:rPr>
              <w:t xml:space="preserve">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Овощехранилиша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r w:rsidRPr="0055494D">
              <w:rPr>
                <w:rFonts w:ascii="Times New Roman" w:hAnsi="Times New Roman" w:cs="Times New Roman"/>
                <w:sz w:val="28"/>
                <w:szCs w:val="28"/>
              </w:rPr>
              <w:t>,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lastRenderedPageBreak/>
        <w:t>Значение расчетного показателя принято в соответствии с СП 18.13330.2016.</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19.13330.2016.</w:t>
      </w:r>
    </w:p>
    <w:p w:rsidR="00062554"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752228" w:rsidRDefault="00752228" w:rsidP="004D163A">
      <w:pPr>
        <w:spacing w:after="0" w:line="240" w:lineRule="auto"/>
        <w:rPr>
          <w:rFonts w:ascii="Times New Roman" w:hAnsi="Times New Roman" w:cs="Times New Roman"/>
          <w:sz w:val="28"/>
          <w:szCs w:val="28"/>
        </w:rPr>
      </w:pPr>
    </w:p>
    <w:p w:rsidR="003856C0" w:rsidRPr="0014179D" w:rsidRDefault="00352252" w:rsidP="0014179D">
      <w:pPr>
        <w:pStyle w:val="20"/>
        <w:spacing w:before="0" w:line="240" w:lineRule="auto"/>
        <w:jc w:val="center"/>
        <w:rPr>
          <w:rFonts w:ascii="Times New Roman" w:hAnsi="Times New Roman" w:cs="Times New Roman"/>
          <w:color w:val="auto"/>
          <w:sz w:val="28"/>
          <w:szCs w:val="28"/>
        </w:rPr>
      </w:pPr>
      <w:bookmarkStart w:id="97" w:name="_Toc502048407"/>
      <w:bookmarkStart w:id="98" w:name="_Toc513459298"/>
      <w:r w:rsidRPr="0014179D">
        <w:rPr>
          <w:rFonts w:ascii="Times New Roman" w:hAnsi="Times New Roman" w:cs="Times New Roman"/>
          <w:color w:val="auto"/>
          <w:sz w:val="28"/>
          <w:szCs w:val="28"/>
        </w:rPr>
        <w:t>Объекты, предназначенные для утилизации и переработки бытовых и промышленных отходов</w:t>
      </w:r>
      <w:bookmarkEnd w:id="97"/>
      <w:bookmarkEnd w:id="98"/>
      <w:r w:rsidR="003856C0" w:rsidRPr="0014179D">
        <w:rPr>
          <w:rFonts w:ascii="Times New Roman" w:hAnsi="Times New Roman" w:cs="Times New Roman"/>
          <w:color w:val="auto"/>
          <w:sz w:val="28"/>
          <w:szCs w:val="28"/>
        </w:rPr>
        <w:t xml:space="preserve"> </w:t>
      </w:r>
    </w:p>
    <w:tbl>
      <w:tblPr>
        <w:tblStyle w:val="ae"/>
        <w:tblW w:w="0" w:type="auto"/>
        <w:tblLayout w:type="fixed"/>
        <w:tblLook w:val="04A0"/>
      </w:tblPr>
      <w:tblGrid>
        <w:gridCol w:w="708"/>
        <w:gridCol w:w="3402"/>
        <w:gridCol w:w="4820"/>
        <w:gridCol w:w="2551"/>
        <w:gridCol w:w="3686"/>
      </w:tblGrid>
      <w:tr w:rsidR="003856C0" w:rsidRPr="00131E16" w:rsidTr="0014179D">
        <w:trPr>
          <w:trHeight w:val="368"/>
          <w:tblHeader/>
        </w:trPr>
        <w:tc>
          <w:tcPr>
            <w:tcW w:w="708" w:type="dxa"/>
            <w:vMerge w:val="restart"/>
          </w:tcPr>
          <w:p w:rsidR="003856C0" w:rsidRPr="00131E16" w:rsidRDefault="003856C0" w:rsidP="004D163A">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xml:space="preserve">№ </w:t>
            </w:r>
            <w:proofErr w:type="spellStart"/>
            <w:proofErr w:type="gramStart"/>
            <w:r w:rsidRPr="00131E16">
              <w:rPr>
                <w:rFonts w:ascii="Times New Roman" w:hAnsi="Times New Roman" w:cs="Times New Roman"/>
                <w:sz w:val="28"/>
                <w:szCs w:val="28"/>
              </w:rPr>
              <w:t>п</w:t>
            </w:r>
            <w:proofErr w:type="spellEnd"/>
            <w:proofErr w:type="gramEnd"/>
            <w:r w:rsidRPr="00131E16">
              <w:rPr>
                <w:rFonts w:ascii="Times New Roman" w:hAnsi="Times New Roman" w:cs="Times New Roman"/>
                <w:sz w:val="28"/>
                <w:szCs w:val="28"/>
              </w:rPr>
              <w:t>/</w:t>
            </w:r>
            <w:proofErr w:type="spellStart"/>
            <w:r w:rsidRPr="00131E16">
              <w:rPr>
                <w:rFonts w:ascii="Times New Roman" w:hAnsi="Times New Roman" w:cs="Times New Roman"/>
                <w:sz w:val="28"/>
                <w:szCs w:val="28"/>
              </w:rPr>
              <w:t>п</w:t>
            </w:r>
            <w:proofErr w:type="spellEnd"/>
          </w:p>
        </w:tc>
        <w:tc>
          <w:tcPr>
            <w:tcW w:w="3402" w:type="dxa"/>
            <w:vMerge w:val="restart"/>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 xml:space="preserve">Наименование </w:t>
            </w:r>
          </w:p>
        </w:tc>
        <w:tc>
          <w:tcPr>
            <w:tcW w:w="4820" w:type="dxa"/>
            <w:vMerge w:val="restart"/>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856C0" w:rsidRPr="00131E16" w:rsidTr="0014179D">
        <w:trPr>
          <w:trHeight w:val="285"/>
          <w:tblHeader/>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tcPr>
          <w:p w:rsidR="003856C0" w:rsidRPr="00131E16" w:rsidRDefault="003856C0" w:rsidP="004D163A">
            <w:pPr>
              <w:jc w:val="center"/>
              <w:rPr>
                <w:rFonts w:ascii="Times New Roman" w:hAnsi="Times New Roman" w:cs="Times New Roman"/>
                <w:sz w:val="28"/>
                <w:szCs w:val="28"/>
              </w:rPr>
            </w:pPr>
          </w:p>
        </w:tc>
        <w:tc>
          <w:tcPr>
            <w:tcW w:w="4820" w:type="dxa"/>
            <w:vMerge/>
          </w:tcPr>
          <w:p w:rsidR="003856C0" w:rsidRPr="00131E16" w:rsidRDefault="003856C0" w:rsidP="004D163A">
            <w:pPr>
              <w:jc w:val="center"/>
              <w:rPr>
                <w:rFonts w:ascii="Times New Roman" w:hAnsi="Times New Roman" w:cs="Times New Roman"/>
                <w:sz w:val="28"/>
                <w:szCs w:val="28"/>
              </w:rPr>
            </w:pP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856C0" w:rsidRPr="00131E16" w:rsidTr="0014179D">
        <w:trPr>
          <w:trHeight w:val="654"/>
        </w:trPr>
        <w:tc>
          <w:tcPr>
            <w:tcW w:w="708" w:type="dxa"/>
            <w:vMerge w:val="restart"/>
          </w:tcPr>
          <w:p w:rsidR="003856C0" w:rsidRPr="00131E16" w:rsidRDefault="003856C0" w:rsidP="004D163A">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856C0" w:rsidRPr="00131E16" w:rsidRDefault="003856C0" w:rsidP="004D163A">
            <w:pPr>
              <w:jc w:val="center"/>
              <w:rPr>
                <w:rFonts w:ascii="Times New Roman" w:hAnsi="Times New Roman" w:cs="Times New Roman"/>
                <w:sz w:val="28"/>
                <w:szCs w:val="28"/>
              </w:rPr>
            </w:pPr>
          </w:p>
        </w:tc>
        <w:tc>
          <w:tcPr>
            <w:tcW w:w="3686" w:type="dxa"/>
          </w:tcPr>
          <w:p w:rsidR="003856C0" w:rsidRPr="00131E16" w:rsidRDefault="003856C0" w:rsidP="004D163A">
            <w:pPr>
              <w:jc w:val="center"/>
              <w:rPr>
                <w:rFonts w:ascii="Times New Roman" w:hAnsi="Times New Roman" w:cs="Times New Roman"/>
                <w:sz w:val="28"/>
                <w:szCs w:val="28"/>
              </w:rPr>
            </w:pPr>
          </w:p>
        </w:tc>
      </w:tr>
      <w:tr w:rsidR="003856C0" w:rsidRPr="00131E16" w:rsidTr="0014179D">
        <w:trPr>
          <w:trHeight w:val="150"/>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val="restart"/>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190-225</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856C0" w:rsidRPr="00131E16" w:rsidTr="0014179D">
        <w:trPr>
          <w:trHeight w:val="155"/>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tcPr>
          <w:p w:rsidR="003856C0" w:rsidRPr="00131E16" w:rsidRDefault="003856C0" w:rsidP="004D163A">
            <w:pPr>
              <w:jc w:val="both"/>
              <w:rPr>
                <w:rFonts w:ascii="Times New Roman" w:hAnsi="Times New Roman" w:cs="Times New Roman"/>
                <w:sz w:val="28"/>
                <w:szCs w:val="28"/>
              </w:rPr>
            </w:pP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856C0" w:rsidRPr="00131E16" w:rsidTr="0014179D">
        <w:trPr>
          <w:trHeight w:val="167"/>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856C0" w:rsidRPr="00131E16" w:rsidTr="0014179D">
        <w:trPr>
          <w:trHeight w:val="167"/>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tcPr>
          <w:p w:rsidR="003856C0" w:rsidRPr="00131E16" w:rsidRDefault="003856C0" w:rsidP="004D163A">
            <w:pPr>
              <w:jc w:val="both"/>
              <w:rPr>
                <w:rFonts w:ascii="Times New Roman" w:hAnsi="Times New Roman" w:cs="Times New Roman"/>
                <w:sz w:val="28"/>
                <w:szCs w:val="28"/>
              </w:rPr>
            </w:pPr>
            <w:proofErr w:type="gramStart"/>
            <w:r w:rsidRPr="00131E16">
              <w:rPr>
                <w:rFonts w:ascii="Times New Roman" w:hAnsi="Times New Roman" w:cs="Times New Roman"/>
                <w:sz w:val="28"/>
                <w:szCs w:val="28"/>
              </w:rPr>
              <w:t>Уличный</w:t>
            </w:r>
            <w:proofErr w:type="gramEnd"/>
            <w:r w:rsidRPr="00131E16">
              <w:rPr>
                <w:rFonts w:ascii="Times New Roman" w:hAnsi="Times New Roman" w:cs="Times New Roman"/>
                <w:sz w:val="28"/>
                <w:szCs w:val="28"/>
              </w:rPr>
              <w:t xml:space="preserve"> смет</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смет с 1 кв</w:t>
            </w:r>
            <w:proofErr w:type="gramStart"/>
            <w:r w:rsidRPr="00131E16">
              <w:rPr>
                <w:rFonts w:ascii="Times New Roman" w:hAnsi="Times New Roman" w:cs="Times New Roman"/>
                <w:sz w:val="28"/>
                <w:szCs w:val="28"/>
              </w:rPr>
              <w:t>.м</w:t>
            </w:r>
            <w:proofErr w:type="gramEnd"/>
            <w:r w:rsidRPr="00131E16">
              <w:rPr>
                <w:rFonts w:ascii="Times New Roman" w:hAnsi="Times New Roman" w:cs="Times New Roman"/>
                <w:sz w:val="28"/>
                <w:szCs w:val="28"/>
              </w:rPr>
              <w:t xml:space="preserve"> твердых покрытий улиц, площадей и парков</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3856C0" w:rsidRPr="003856C0" w:rsidRDefault="003856C0" w:rsidP="004138DA">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52252" w:rsidRPr="003856C0" w:rsidRDefault="003856C0" w:rsidP="004D163A">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856C0" w:rsidRPr="00394F1F" w:rsidRDefault="003856C0" w:rsidP="004D163A">
      <w:pPr>
        <w:spacing w:after="0" w:line="240" w:lineRule="auto"/>
        <w:rPr>
          <w:rFonts w:ascii="Times New Roman" w:hAnsi="Times New Roman" w:cs="Times New Roman"/>
          <w:sz w:val="28"/>
          <w:szCs w:val="28"/>
        </w:rPr>
      </w:pPr>
    </w:p>
    <w:p w:rsidR="00975860" w:rsidRPr="00975860" w:rsidRDefault="00975860" w:rsidP="00975860">
      <w:pPr>
        <w:ind w:firstLine="709"/>
        <w:jc w:val="both"/>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t>Территории</w:t>
      </w:r>
      <w:r w:rsidRPr="00975860">
        <w:rPr>
          <w:rFonts w:ascii="Times New Roman" w:eastAsiaTheme="majorEastAsia" w:hAnsi="Times New Roman" w:cs="Times New Roman"/>
          <w:b/>
          <w:bCs/>
          <w:sz w:val="28"/>
          <w:szCs w:val="28"/>
        </w:rPr>
        <w:t xml:space="preserve"> рекреационных зон</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Местные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объектами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lastRenderedPageBreak/>
        <w:t>3) озеленения территорий объектов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городские леса;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лесопарки;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городские парки;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парки (сады) планировочных районов;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6) сады микрорайонов;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7) бульвары;</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8) скверы;</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9) зоны массового кратковременного отдыха;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10) пляжи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зоны массового кратковременного отдыха;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городских населенных пунктов - 8 кв. метров/человек;</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сельских населенных пунктов - 6 кв. метров/человек.</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 xml:space="preserve">2) парков (садов) планировочных районов – не менее 10 гектаров; </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lastRenderedPageBreak/>
        <w:t>3) для садов микрорайонов (кварталов) - не менее 3 гектаров;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для скверов - не менее 0,5 гектара.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городских парков среднего и малого населенного пункта – 5;</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садов микрорайонов (кварталов) – 3;</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скверов – 0,3.</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1949BB" w:rsidRDefault="001949BB" w:rsidP="001949BB">
      <w:pPr>
        <w:pStyle w:val="TableParagraph"/>
        <w:tabs>
          <w:tab w:val="left" w:pos="993"/>
        </w:tabs>
        <w:ind w:left="0" w:firstLine="709"/>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1949BB" w:rsidRDefault="001949BB" w:rsidP="001949BB">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1949BB" w:rsidRPr="001949BB" w:rsidTr="001949BB">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1949BB" w:rsidRPr="001949BB" w:rsidTr="001949BB">
        <w:trPr>
          <w:jc w:val="center"/>
        </w:trPr>
        <w:tc>
          <w:tcPr>
            <w:tcW w:w="316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1949BB" w:rsidRPr="001949BB" w:rsidTr="001949BB">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6000-7000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1949BB" w:rsidRPr="001949BB" w:rsidTr="001949BB">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парк (сад) планировочного 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1500-2000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1949BB" w:rsidRPr="001949BB" w:rsidTr="001949BB">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1949BB" w:rsidRPr="001949BB" w:rsidTr="001949BB">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1949BB" w:rsidRPr="001949BB" w:rsidTr="001949BB">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зона массового кратковременного 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1949BB" w:rsidRPr="001949BB" w:rsidRDefault="001949BB" w:rsidP="001949BB">
      <w:pPr>
        <w:pStyle w:val="TableParagraph"/>
        <w:tabs>
          <w:tab w:val="left" w:pos="993"/>
        </w:tabs>
        <w:ind w:left="0" w:firstLine="709"/>
        <w:rPr>
          <w:sz w:val="28"/>
          <w:szCs w:val="28"/>
          <w:lang w:val="ru-RU"/>
        </w:rPr>
      </w:pP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w:t>
      </w:r>
      <w:proofErr w:type="gramStart"/>
      <w:r w:rsidRPr="001949BB">
        <w:rPr>
          <w:sz w:val="28"/>
          <w:szCs w:val="28"/>
          <w:lang w:val="ru-RU"/>
        </w:rPr>
        <w:t>.м</w:t>
      </w:r>
      <w:proofErr w:type="gramEnd"/>
      <w:r w:rsidRPr="001949BB">
        <w:rPr>
          <w:sz w:val="28"/>
          <w:szCs w:val="28"/>
          <w:lang w:val="ru-RU"/>
        </w:rPr>
        <w:t>етра для детей.</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санаториев – 0,6-0,8;</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учреждений отдыха и туризма – 0,7-0,9;</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учреждений отдыха и оздоровления детей – 0,5-1,0;</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общего пользования для местного населения – 0,2;</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отдыхающих без путевок – 0,5.</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 xml:space="preserve">Минимальную протяженность береговой полосы для речных и озерных пляжей из расчета на </w:t>
      </w:r>
      <w:proofErr w:type="gramStart"/>
      <w:r w:rsidRPr="001949BB">
        <w:rPr>
          <w:sz w:val="28"/>
          <w:szCs w:val="28"/>
          <w:lang w:val="ru-RU"/>
        </w:rPr>
        <w:t>одного посетителя следует</w:t>
      </w:r>
      <w:proofErr w:type="gramEnd"/>
      <w:r w:rsidRPr="001949BB">
        <w:rPr>
          <w:sz w:val="28"/>
          <w:szCs w:val="28"/>
          <w:lang w:val="ru-RU"/>
        </w:rPr>
        <w:t xml:space="preserve"> принимать не менее 0,25 метра.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 xml:space="preserve">Норматив </w:t>
      </w:r>
      <w:proofErr w:type="gramStart"/>
      <w:r w:rsidRPr="001949BB">
        <w:rPr>
          <w:sz w:val="28"/>
          <w:szCs w:val="28"/>
          <w:lang w:val="ru-RU"/>
        </w:rPr>
        <w:t>площади озеленения территорий объектов рекреационного назначения</w:t>
      </w:r>
      <w:proofErr w:type="gramEnd"/>
      <w:r w:rsidRPr="001949BB">
        <w:rPr>
          <w:sz w:val="28"/>
          <w:szCs w:val="28"/>
          <w:lang w:val="ru-RU"/>
        </w:rPr>
        <w:t xml:space="preserve">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жилых территорий, граничащих с городскими лесами и лесопарками</w:t>
      </w:r>
      <w:r w:rsidR="00240489">
        <w:rPr>
          <w:sz w:val="28"/>
          <w:szCs w:val="28"/>
          <w:lang w:val="ru-RU"/>
        </w:rPr>
        <w:t>,</w:t>
      </w:r>
      <w:r w:rsidRPr="001949BB">
        <w:rPr>
          <w:sz w:val="28"/>
          <w:szCs w:val="28"/>
          <w:lang w:val="ru-RU"/>
        </w:rPr>
        <w:t xml:space="preserve"> допускается уменьшение площади их озеленения на 50 процентов.</w:t>
      </w:r>
    </w:p>
    <w:p w:rsidR="001949BB" w:rsidRDefault="001949BB" w:rsidP="001949BB">
      <w:pPr>
        <w:pStyle w:val="TableParagraph"/>
        <w:tabs>
          <w:tab w:val="left" w:pos="993"/>
        </w:tabs>
        <w:ind w:left="0" w:firstLine="709"/>
        <w:rPr>
          <w:sz w:val="28"/>
          <w:szCs w:val="28"/>
          <w:lang w:val="ru-RU"/>
        </w:rPr>
      </w:pPr>
      <w:r w:rsidRPr="001949BB">
        <w:rPr>
          <w:sz w:val="28"/>
          <w:szCs w:val="28"/>
          <w:lang w:val="ru-RU"/>
        </w:rPr>
        <w:t xml:space="preserve">Минимальные расчетные показатели </w:t>
      </w:r>
      <w:proofErr w:type="gramStart"/>
      <w:r w:rsidRPr="001949BB">
        <w:rPr>
          <w:sz w:val="28"/>
          <w:szCs w:val="28"/>
          <w:lang w:val="ru-RU"/>
        </w:rPr>
        <w:t>площадей территорий распределения элементов объектов рекреационного</w:t>
      </w:r>
      <w:proofErr w:type="gramEnd"/>
      <w:r w:rsidRPr="001949BB">
        <w:rPr>
          <w:sz w:val="28"/>
          <w:szCs w:val="28"/>
          <w:lang w:val="ru-RU"/>
        </w:rPr>
        <w:t xml:space="preserve">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tbl>
      <w:tblPr>
        <w:tblW w:w="0" w:type="auto"/>
        <w:jc w:val="center"/>
        <w:tblInd w:w="108" w:type="dxa"/>
        <w:tblLayout w:type="fixed"/>
        <w:tblLook w:val="0000"/>
      </w:tblPr>
      <w:tblGrid>
        <w:gridCol w:w="3391"/>
        <w:gridCol w:w="2709"/>
        <w:gridCol w:w="2190"/>
        <w:gridCol w:w="1970"/>
      </w:tblGrid>
      <w:tr w:rsidR="001949BB" w:rsidRPr="001949BB" w:rsidTr="001949BB">
        <w:trPr>
          <w:cantSplit/>
          <w:trHeight w:val="544"/>
          <w:jc w:val="center"/>
        </w:trPr>
        <w:tc>
          <w:tcPr>
            <w:tcW w:w="3391" w:type="dxa"/>
            <w:vMerge w:val="restart"/>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Объекты рекреационного назначения</w:t>
            </w:r>
          </w:p>
        </w:tc>
        <w:tc>
          <w:tcPr>
            <w:tcW w:w="6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ind w:left="-108" w:right="-288"/>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1949BB" w:rsidRPr="001949BB" w:rsidRDefault="001949BB" w:rsidP="004B035C">
            <w:pPr>
              <w:ind w:left="-108" w:right="-288"/>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1949BB" w:rsidRPr="001949BB" w:rsidTr="001949BB">
        <w:trPr>
          <w:cantSplit/>
          <w:trHeight w:val="145"/>
          <w:jc w:val="center"/>
        </w:trPr>
        <w:tc>
          <w:tcPr>
            <w:tcW w:w="3391" w:type="dxa"/>
            <w:vMerge/>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1949BB" w:rsidRPr="001949BB" w:rsidTr="001949BB">
        <w:trPr>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1949BB" w:rsidRPr="001949BB" w:rsidTr="001949BB">
        <w:trPr>
          <w:trHeight w:val="544"/>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1949BB" w:rsidRPr="001949BB" w:rsidTr="001949BB">
        <w:trPr>
          <w:trHeight w:val="334"/>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1949BB" w:rsidRPr="001949BB" w:rsidTr="001949BB">
        <w:trPr>
          <w:trHeight w:val="70"/>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1949BB" w:rsidRPr="001949BB" w:rsidTr="001949BB">
        <w:trPr>
          <w:trHeight w:val="830"/>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ind w:right="-288"/>
              <w:rPr>
                <w:rFonts w:ascii="Times New Roman" w:hAnsi="Times New Roman" w:cs="Times New Roman"/>
                <w:sz w:val="28"/>
                <w:szCs w:val="28"/>
              </w:rPr>
            </w:pPr>
            <w:r w:rsidRPr="001949BB">
              <w:rPr>
                <w:rFonts w:ascii="Times New Roman" w:hAnsi="Times New Roman" w:cs="Times New Roman"/>
                <w:sz w:val="28"/>
                <w:szCs w:val="28"/>
              </w:rPr>
              <w:t xml:space="preserve">в жилых зонах, </w:t>
            </w:r>
            <w:proofErr w:type="gramStart"/>
            <w:r w:rsidRPr="001949BB">
              <w:rPr>
                <w:rFonts w:ascii="Times New Roman" w:hAnsi="Times New Roman" w:cs="Times New Roman"/>
                <w:sz w:val="28"/>
                <w:szCs w:val="28"/>
              </w:rPr>
              <w:t>на</w:t>
            </w:r>
            <w:proofErr w:type="gramEnd"/>
            <w:r w:rsidRPr="001949BB">
              <w:rPr>
                <w:rFonts w:ascii="Times New Roman" w:hAnsi="Times New Roman" w:cs="Times New Roman"/>
                <w:sz w:val="28"/>
                <w:szCs w:val="28"/>
              </w:rPr>
              <w:t xml:space="preserve"> жилых</w:t>
            </w:r>
          </w:p>
          <w:p w:rsidR="001949BB" w:rsidRPr="001949BB" w:rsidRDefault="001949BB" w:rsidP="004B035C">
            <w:pPr>
              <w:ind w:right="-288"/>
              <w:rPr>
                <w:rFonts w:ascii="Times New Roman" w:hAnsi="Times New Roman" w:cs="Times New Roman"/>
                <w:sz w:val="28"/>
                <w:szCs w:val="28"/>
              </w:rPr>
            </w:pPr>
            <w:proofErr w:type="gramStart"/>
            <w:r w:rsidRPr="001949BB">
              <w:rPr>
                <w:rFonts w:ascii="Times New Roman" w:hAnsi="Times New Roman" w:cs="Times New Roman"/>
                <w:sz w:val="28"/>
                <w:szCs w:val="28"/>
              </w:rPr>
              <w:t>улицах</w:t>
            </w:r>
            <w:proofErr w:type="gramEnd"/>
            <w:r w:rsidRPr="001949BB">
              <w:rPr>
                <w:rFonts w:ascii="Times New Roman" w:hAnsi="Times New Roman" w:cs="Times New Roman"/>
                <w:sz w:val="28"/>
                <w:szCs w:val="28"/>
              </w:rPr>
              <w:t>,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1949BB" w:rsidRPr="001949BB" w:rsidTr="001949BB">
        <w:trPr>
          <w:trHeight w:val="169"/>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бульвары шириной:</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25-50 метров;</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70-75</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75-80</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23-27</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15-20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2-3</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Не более 5</w:t>
            </w:r>
          </w:p>
        </w:tc>
      </w:tr>
      <w:tr w:rsidR="001949BB" w:rsidRPr="001949BB" w:rsidTr="001949BB">
        <w:trPr>
          <w:trHeight w:val="355"/>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1949BB" w:rsidRPr="001949BB" w:rsidRDefault="001949BB" w:rsidP="001949BB">
      <w:pPr>
        <w:pStyle w:val="TableParagraph"/>
        <w:tabs>
          <w:tab w:val="left" w:pos="993"/>
        </w:tabs>
        <w:ind w:left="0" w:firstLine="709"/>
        <w:rPr>
          <w:sz w:val="28"/>
          <w:szCs w:val="28"/>
          <w:lang w:val="ru-RU"/>
        </w:rPr>
      </w:pPr>
    </w:p>
    <w:p w:rsidR="00240489" w:rsidRPr="00240489" w:rsidRDefault="00240489" w:rsidP="00B9140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1949BB" w:rsidRDefault="001949BB" w:rsidP="001949BB">
      <w:pPr>
        <w:ind w:firstLine="720"/>
        <w:jc w:val="both"/>
        <w:rPr>
          <w:bCs/>
          <w:sz w:val="24"/>
          <w:szCs w:val="24"/>
        </w:rPr>
      </w:pPr>
    </w:p>
    <w:tbl>
      <w:tblPr>
        <w:tblW w:w="0" w:type="auto"/>
        <w:jc w:val="center"/>
        <w:tblInd w:w="108" w:type="dxa"/>
        <w:tblLayout w:type="fixed"/>
        <w:tblLook w:val="0000"/>
      </w:tblPr>
      <w:tblGrid>
        <w:gridCol w:w="1333"/>
        <w:gridCol w:w="4211"/>
        <w:gridCol w:w="2178"/>
        <w:gridCol w:w="2393"/>
      </w:tblGrid>
      <w:tr w:rsidR="001949BB" w:rsidRPr="00240489" w:rsidTr="00240489">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w:t>
            </w:r>
          </w:p>
          <w:p w:rsidR="001949BB" w:rsidRPr="00240489" w:rsidRDefault="001949BB" w:rsidP="004B035C">
            <w:pPr>
              <w:jc w:val="center"/>
              <w:rPr>
                <w:rFonts w:ascii="Times New Roman" w:hAnsi="Times New Roman" w:cs="Times New Roman"/>
                <w:bCs/>
                <w:sz w:val="28"/>
                <w:szCs w:val="28"/>
              </w:rPr>
            </w:pPr>
            <w:proofErr w:type="spellStart"/>
            <w:proofErr w:type="gramStart"/>
            <w:r w:rsidRPr="00240489">
              <w:rPr>
                <w:rFonts w:ascii="Times New Roman" w:hAnsi="Times New Roman" w:cs="Times New Roman"/>
                <w:bCs/>
                <w:sz w:val="28"/>
                <w:szCs w:val="28"/>
              </w:rPr>
              <w:t>п</w:t>
            </w:r>
            <w:proofErr w:type="spellEnd"/>
            <w:proofErr w:type="gramEnd"/>
            <w:r w:rsidRPr="00240489">
              <w:rPr>
                <w:rFonts w:ascii="Times New Roman" w:hAnsi="Times New Roman" w:cs="Times New Roman"/>
                <w:bCs/>
                <w:sz w:val="28"/>
                <w:szCs w:val="28"/>
              </w:rPr>
              <w:t>/</w:t>
            </w:r>
            <w:proofErr w:type="spellStart"/>
            <w:r w:rsidRPr="00240489">
              <w:rPr>
                <w:rFonts w:ascii="Times New Roman" w:hAnsi="Times New Roman" w:cs="Times New Roman"/>
                <w:bCs/>
                <w:sz w:val="28"/>
                <w:szCs w:val="28"/>
              </w:rPr>
              <w:t>п</w:t>
            </w:r>
            <w:proofErr w:type="spellEnd"/>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ind w:left="27" w:right="-52"/>
              <w:jc w:val="center"/>
              <w:rPr>
                <w:rFonts w:ascii="Times New Roman" w:hAnsi="Times New Roman" w:cs="Times New Roman"/>
                <w:bCs/>
                <w:sz w:val="28"/>
                <w:szCs w:val="28"/>
              </w:rPr>
            </w:pPr>
            <w:r w:rsidRPr="00240489">
              <w:rPr>
                <w:rFonts w:ascii="Times New Roman" w:hAnsi="Times New Roman" w:cs="Times New Roman"/>
                <w:bCs/>
                <w:sz w:val="28"/>
                <w:szCs w:val="28"/>
              </w:rPr>
              <w:t>Размер земельного участка, кв</w:t>
            </w:r>
            <w:proofErr w:type="gramStart"/>
            <w:r w:rsidRPr="00240489">
              <w:rPr>
                <w:rFonts w:ascii="Times New Roman" w:hAnsi="Times New Roman" w:cs="Times New Roman"/>
                <w:bCs/>
                <w:sz w:val="28"/>
                <w:szCs w:val="28"/>
              </w:rPr>
              <w:t>.м</w:t>
            </w:r>
            <w:proofErr w:type="gramEnd"/>
          </w:p>
          <w:p w:rsidR="001949BB" w:rsidRPr="00240489" w:rsidRDefault="001949BB" w:rsidP="004B035C">
            <w:pPr>
              <w:ind w:right="-52"/>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 на 1 место</w:t>
            </w:r>
          </w:p>
        </w:tc>
      </w:tr>
      <w:tr w:rsidR="001949BB" w:rsidRPr="00240489" w:rsidTr="00240489">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ind w:left="538" w:right="-263"/>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1949BB" w:rsidRPr="00240489" w:rsidTr="00240489">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1949BB" w:rsidRPr="00240489" w:rsidTr="00240489">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По заданию на </w:t>
            </w:r>
            <w:r w:rsidRPr="00240489">
              <w:rPr>
                <w:rFonts w:ascii="Times New Roman" w:hAnsi="Times New Roman" w:cs="Times New Roman"/>
                <w:bCs/>
                <w:sz w:val="28"/>
                <w:szCs w:val="28"/>
              </w:rPr>
              <w:lastRenderedPageBreak/>
              <w:t>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50-75</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2.</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1949BB" w:rsidRPr="00240489" w:rsidTr="00240489">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1949BB" w:rsidRPr="00240489" w:rsidTr="00240489">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Основные объекты рекреационного назначения, специализирующиеся на видах спортивного и оздоровительного отдыха и туризма</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1949BB" w:rsidRPr="00240489" w:rsidTr="00240489">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1949BB" w:rsidRPr="00240489" w:rsidTr="00240489">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lastRenderedPageBreak/>
              <w:t>9.</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3</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1949BB" w:rsidRPr="00240489" w:rsidTr="00240489">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оздоровительного профиля по приему и обслуживанию туристов</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1949BB" w:rsidRPr="00240489" w:rsidTr="00240489">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1949BB" w:rsidRPr="00240489" w:rsidTr="00240489">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
        </w:tc>
      </w:tr>
    </w:tbl>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lastRenderedPageBreak/>
        <w:t xml:space="preserve">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w:t>
      </w:r>
      <w:proofErr w:type="gramStart"/>
      <w:r w:rsidRPr="00240489">
        <w:rPr>
          <w:rFonts w:ascii="Times New Roman" w:eastAsia="Times New Roman" w:hAnsi="Times New Roman" w:cs="Times New Roman"/>
          <w:sz w:val="28"/>
          <w:szCs w:val="28"/>
        </w:rPr>
        <w:t>для</w:t>
      </w:r>
      <w:proofErr w:type="gramEnd"/>
      <w:r w:rsidRPr="00240489">
        <w:rPr>
          <w:rFonts w:ascii="Times New Roman" w:eastAsia="Times New Roman" w:hAnsi="Times New Roman" w:cs="Times New Roman"/>
          <w:sz w:val="28"/>
          <w:szCs w:val="28"/>
        </w:rPr>
        <w:t>:</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5) городских лесов – 3.</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p>
    <w:p w:rsidR="001949BB"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Минимальные расчетные показатели соотношения площадей функциональных зон парков, садов микрорайонов  следует приним</w:t>
      </w:r>
      <w:r w:rsidR="00240489">
        <w:rPr>
          <w:rFonts w:ascii="Times New Roman" w:eastAsia="Times New Roman" w:hAnsi="Times New Roman" w:cs="Times New Roman"/>
          <w:sz w:val="28"/>
          <w:szCs w:val="28"/>
        </w:rPr>
        <w:t>ать в соответствии с таблицей.</w:t>
      </w:r>
    </w:p>
    <w:tbl>
      <w:tblPr>
        <w:tblW w:w="0" w:type="auto"/>
        <w:jc w:val="center"/>
        <w:tblInd w:w="108" w:type="dxa"/>
        <w:tblLayout w:type="fixed"/>
        <w:tblLook w:val="0000"/>
      </w:tblPr>
      <w:tblGrid>
        <w:gridCol w:w="2290"/>
        <w:gridCol w:w="2290"/>
        <w:gridCol w:w="1331"/>
        <w:gridCol w:w="1331"/>
        <w:gridCol w:w="1331"/>
        <w:gridCol w:w="1542"/>
      </w:tblGrid>
      <w:tr w:rsidR="001949BB" w:rsidRPr="00240489" w:rsidTr="00240489">
        <w:trPr>
          <w:cantSplit/>
          <w:jc w:val="center"/>
        </w:trPr>
        <w:tc>
          <w:tcPr>
            <w:tcW w:w="2290" w:type="dxa"/>
            <w:vMerge w:val="restart"/>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ind w:right="-52"/>
              <w:jc w:val="center"/>
              <w:rPr>
                <w:rFonts w:ascii="Times New Roman" w:hAnsi="Times New Roman" w:cs="Times New Roman"/>
                <w:sz w:val="28"/>
                <w:szCs w:val="28"/>
              </w:rPr>
            </w:pPr>
            <w:r w:rsidRPr="00240489">
              <w:rPr>
                <w:rFonts w:ascii="Times New Roman" w:hAnsi="Times New Roman" w:cs="Times New Roman"/>
                <w:sz w:val="28"/>
                <w:szCs w:val="28"/>
              </w:rPr>
              <w:lastRenderedPageBreak/>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ind w:right="4"/>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1949BB" w:rsidRPr="00240489" w:rsidRDefault="001949BB" w:rsidP="004B035C">
            <w:pPr>
              <w:keepNext/>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1949BB" w:rsidRPr="00240489" w:rsidTr="00240489">
        <w:trPr>
          <w:cantSplit/>
          <w:jc w:val="center"/>
        </w:trPr>
        <w:tc>
          <w:tcPr>
            <w:tcW w:w="2290" w:type="dxa"/>
            <w:vMerge/>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keepNext/>
              <w:snapToGrid w:val="0"/>
              <w:ind w:left="-108" w:right="-108"/>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1949BB" w:rsidRPr="00240489" w:rsidTr="00240489">
        <w:trPr>
          <w:trHeight w:val="218"/>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lastRenderedPageBreak/>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зон массового кратковременного отдыха в городах следует принимать не менее 500 000 кв. метров.</w:t>
      </w:r>
    </w:p>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sidR="00240489">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tbl>
      <w:tblPr>
        <w:tblW w:w="0" w:type="auto"/>
        <w:jc w:val="center"/>
        <w:tblInd w:w="108" w:type="dxa"/>
        <w:tblLayout w:type="fixed"/>
        <w:tblLook w:val="0000"/>
      </w:tblPr>
      <w:tblGrid>
        <w:gridCol w:w="4538"/>
        <w:gridCol w:w="2416"/>
        <w:gridCol w:w="3026"/>
      </w:tblGrid>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Минимальный расчетный показатель обеспечения</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1949BB" w:rsidRPr="00240489" w:rsidTr="00240489">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Очаги самостоятельного 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w:t>
            </w:r>
            <w:proofErr w:type="gramStart"/>
            <w:r w:rsidRPr="00240489">
              <w:rPr>
                <w:rFonts w:ascii="Times New Roman" w:hAnsi="Times New Roman" w:cs="Times New Roman"/>
                <w:bCs/>
                <w:sz w:val="28"/>
                <w:szCs w:val="28"/>
              </w:rPr>
              <w:t>.м</w:t>
            </w:r>
            <w:proofErr w:type="gramEnd"/>
            <w:r w:rsidRPr="00240489">
              <w:rPr>
                <w:rFonts w:ascii="Times New Roman" w:hAnsi="Times New Roman" w:cs="Times New Roman"/>
                <w:bCs/>
                <w:sz w:val="28"/>
                <w:szCs w:val="28"/>
              </w:rPr>
              <w:t>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w:t>
            </w:r>
            <w:proofErr w:type="gramStart"/>
            <w:r w:rsidRPr="00240489">
              <w:rPr>
                <w:rFonts w:ascii="Times New Roman" w:hAnsi="Times New Roman" w:cs="Times New Roman"/>
                <w:bCs/>
                <w:sz w:val="28"/>
                <w:szCs w:val="28"/>
              </w:rPr>
              <w:t>.м</w:t>
            </w:r>
            <w:proofErr w:type="gramEnd"/>
            <w:r w:rsidRPr="00240489">
              <w:rPr>
                <w:rFonts w:ascii="Times New Roman" w:hAnsi="Times New Roman" w:cs="Times New Roman"/>
                <w:bCs/>
                <w:sz w:val="28"/>
                <w:szCs w:val="28"/>
              </w:rPr>
              <w:t>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w:t>
            </w:r>
            <w:proofErr w:type="gramStart"/>
            <w:r w:rsidRPr="00240489">
              <w:rPr>
                <w:rFonts w:ascii="Times New Roman" w:hAnsi="Times New Roman" w:cs="Times New Roman"/>
                <w:bCs/>
                <w:sz w:val="28"/>
                <w:szCs w:val="28"/>
              </w:rPr>
              <w:t>.м</w:t>
            </w:r>
            <w:proofErr w:type="gramEnd"/>
            <w:r w:rsidRPr="00240489">
              <w:rPr>
                <w:rFonts w:ascii="Times New Roman" w:hAnsi="Times New Roman" w:cs="Times New Roman"/>
                <w:bCs/>
                <w:sz w:val="28"/>
                <w:szCs w:val="28"/>
              </w:rPr>
              <w:t>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Гектаров</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Гектаров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1949BB" w:rsidRPr="00240489" w:rsidTr="00240489">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w:t>
            </w:r>
            <w:proofErr w:type="gramStart"/>
            <w:r w:rsidRPr="00240489">
              <w:rPr>
                <w:rFonts w:ascii="Times New Roman" w:hAnsi="Times New Roman" w:cs="Times New Roman"/>
                <w:bCs/>
                <w:sz w:val="28"/>
                <w:szCs w:val="28"/>
              </w:rPr>
              <w:t>.м</w:t>
            </w:r>
            <w:proofErr w:type="gramEnd"/>
            <w:r w:rsidRPr="00240489">
              <w:rPr>
                <w:rFonts w:ascii="Times New Roman" w:hAnsi="Times New Roman" w:cs="Times New Roman"/>
                <w:bCs/>
                <w:sz w:val="28"/>
                <w:szCs w:val="28"/>
              </w:rPr>
              <w:t>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975860" w:rsidRPr="00975860" w:rsidRDefault="00975860" w:rsidP="001949BB">
      <w:pPr>
        <w:pStyle w:val="afd"/>
        <w:ind w:firstLine="567"/>
        <w:rPr>
          <w:sz w:val="28"/>
          <w:szCs w:val="28"/>
        </w:rPr>
      </w:pP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972EEC">
      <w:pPr>
        <w:pStyle w:val="ac"/>
        <w:numPr>
          <w:ilvl w:val="0"/>
          <w:numId w:val="52"/>
        </w:numPr>
        <w:spacing w:after="0" w:line="240" w:lineRule="auto"/>
        <w:ind w:left="0" w:firstLine="0"/>
        <w:jc w:val="center"/>
        <w:outlineLvl w:val="0"/>
        <w:rPr>
          <w:rFonts w:ascii="Times New Roman" w:hAnsi="Times New Roman" w:cs="Times New Roman"/>
          <w:b/>
          <w:sz w:val="28"/>
          <w:szCs w:val="28"/>
        </w:rPr>
      </w:pPr>
      <w:bookmarkStart w:id="99" w:name="_Toc502048408"/>
      <w:bookmarkStart w:id="100" w:name="_Toc513459299"/>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99"/>
      <w:bookmarkEnd w:id="100"/>
    </w:p>
    <w:p w:rsidR="00CB6D18" w:rsidRDefault="00CB6D18" w:rsidP="004D163A">
      <w:pPr>
        <w:spacing w:after="0" w:line="240" w:lineRule="auto"/>
        <w:rPr>
          <w:rFonts w:ascii="Times New Roman" w:hAnsi="Times New Roman" w:cs="Times New Roman"/>
          <w:sz w:val="28"/>
          <w:szCs w:val="28"/>
        </w:rPr>
      </w:pPr>
    </w:p>
    <w:p w:rsidR="00E3755B" w:rsidRPr="00E3755B" w:rsidRDefault="00E3755B" w:rsidP="00972EEC">
      <w:pPr>
        <w:pStyle w:val="ac"/>
        <w:numPr>
          <w:ilvl w:val="1"/>
          <w:numId w:val="52"/>
        </w:numPr>
        <w:spacing w:after="0" w:line="240" w:lineRule="auto"/>
        <w:ind w:left="0" w:firstLine="0"/>
        <w:jc w:val="center"/>
        <w:outlineLvl w:val="1"/>
        <w:rPr>
          <w:rFonts w:ascii="Times New Roman" w:hAnsi="Times New Roman" w:cs="Times New Roman"/>
          <w:b/>
          <w:sz w:val="28"/>
          <w:szCs w:val="28"/>
        </w:rPr>
      </w:pPr>
      <w:bookmarkStart w:id="101" w:name="_Toc502048409"/>
      <w:bookmarkStart w:id="102" w:name="_Toc513459300"/>
      <w:r>
        <w:rPr>
          <w:rFonts w:ascii="Times New Roman" w:hAnsi="Times New Roman" w:cs="Times New Roman"/>
          <w:b/>
          <w:sz w:val="28"/>
          <w:szCs w:val="28"/>
        </w:rPr>
        <w:t>Нормативно-правовая база</w:t>
      </w:r>
      <w:bookmarkEnd w:id="101"/>
      <w:bookmarkEnd w:id="102"/>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 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12.02.1998 № 28-ФЗ «О гражданской обороне»; 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394F1F" w:rsidRDefault="00E3755B" w:rsidP="00A12687">
      <w:pPr>
        <w:pStyle w:val="afd"/>
        <w:numPr>
          <w:ilvl w:val="0"/>
          <w:numId w:val="13"/>
        </w:numPr>
        <w:tabs>
          <w:tab w:val="left" w:pos="1134"/>
        </w:tabs>
        <w:spacing w:after="0"/>
        <w:ind w:left="0" w:right="112" w:firstLine="709"/>
        <w:jc w:val="both"/>
        <w:rPr>
          <w:sz w:val="28"/>
          <w:szCs w:val="28"/>
        </w:rPr>
      </w:pPr>
      <w:r w:rsidRPr="00394F1F">
        <w:rPr>
          <w:sz w:val="28"/>
          <w:szCs w:val="28"/>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E3755B" w:rsidRPr="00394F1F" w:rsidRDefault="00E3755B" w:rsidP="00A12687">
      <w:pPr>
        <w:pStyle w:val="afd"/>
        <w:numPr>
          <w:ilvl w:val="0"/>
          <w:numId w:val="13"/>
        </w:numPr>
        <w:tabs>
          <w:tab w:val="left" w:pos="1134"/>
        </w:tabs>
        <w:spacing w:after="0"/>
        <w:ind w:left="0" w:right="105" w:firstLine="709"/>
        <w:jc w:val="both"/>
        <w:rPr>
          <w:sz w:val="28"/>
          <w:szCs w:val="28"/>
        </w:rPr>
      </w:pPr>
      <w:r w:rsidRPr="00394F1F">
        <w:rPr>
          <w:sz w:val="28"/>
          <w:szCs w:val="28"/>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 xml:space="preserve">Нормативные акты </w:t>
      </w:r>
      <w:r w:rsidR="009B17A9">
        <w:rPr>
          <w:rFonts w:ascii="Times New Roman" w:hAnsi="Times New Roman" w:cs="Times New Roman"/>
          <w:b/>
          <w:sz w:val="28"/>
          <w:szCs w:val="28"/>
        </w:rPr>
        <w:t>Смоленской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B1792E" w:rsidRPr="00394F1F">
        <w:rPr>
          <w:rFonts w:ascii="Times New Roman" w:hAnsi="Times New Roman" w:cs="Times New Roman"/>
          <w:b/>
          <w:sz w:val="28"/>
          <w:szCs w:val="28"/>
        </w:rPr>
        <w:t xml:space="preserve">муниципального </w:t>
      </w:r>
      <w:r w:rsidR="00B1792E">
        <w:rPr>
          <w:rFonts w:ascii="Times New Roman" w:hAnsi="Times New Roman" w:cs="Times New Roman"/>
          <w:b/>
          <w:sz w:val="28"/>
          <w:szCs w:val="28"/>
        </w:rPr>
        <w:t>образования</w:t>
      </w:r>
      <w:r w:rsidR="00B1792E" w:rsidRPr="00394F1F">
        <w:rPr>
          <w:rFonts w:ascii="Times New Roman" w:hAnsi="Times New Roman" w:cs="Times New Roman"/>
          <w:b/>
          <w:sz w:val="28"/>
          <w:szCs w:val="28"/>
        </w:rPr>
        <w:t xml:space="preserve"> «</w:t>
      </w:r>
      <w:proofErr w:type="spellStart"/>
      <w:r w:rsidR="006805B6">
        <w:rPr>
          <w:rFonts w:ascii="Times New Roman" w:hAnsi="Times New Roman" w:cs="Times New Roman"/>
          <w:b/>
          <w:sz w:val="28"/>
          <w:szCs w:val="28"/>
        </w:rPr>
        <w:t>Ельнинский</w:t>
      </w:r>
      <w:proofErr w:type="spellEnd"/>
      <w:r w:rsidR="00B1792E">
        <w:rPr>
          <w:rFonts w:ascii="Times New Roman" w:hAnsi="Times New Roman" w:cs="Times New Roman"/>
          <w:b/>
          <w:sz w:val="28"/>
          <w:szCs w:val="28"/>
        </w:rPr>
        <w:t xml:space="preserve"> район</w:t>
      </w:r>
      <w:r w:rsidR="00B1792E" w:rsidRPr="00394F1F">
        <w:rPr>
          <w:rFonts w:ascii="Times New Roman" w:hAnsi="Times New Roman" w:cs="Times New Roman"/>
          <w:b/>
          <w:sz w:val="28"/>
          <w:szCs w:val="28"/>
        </w:rPr>
        <w:t>»</w:t>
      </w:r>
    </w:p>
    <w:p w:rsidR="00E3755B" w:rsidRPr="00394F1F" w:rsidRDefault="00E3755B" w:rsidP="004D163A">
      <w:pPr>
        <w:pStyle w:val="afd"/>
        <w:spacing w:after="0"/>
        <w:ind w:right="107" w:firstLine="709"/>
        <w:rPr>
          <w:sz w:val="28"/>
          <w:szCs w:val="28"/>
        </w:rPr>
      </w:pPr>
    </w:p>
    <w:p w:rsidR="00E3755B" w:rsidRPr="00394F1F" w:rsidRDefault="00B91405" w:rsidP="00A12687">
      <w:pPr>
        <w:pStyle w:val="afd"/>
        <w:numPr>
          <w:ilvl w:val="0"/>
          <w:numId w:val="12"/>
        </w:numPr>
        <w:tabs>
          <w:tab w:val="left" w:pos="1134"/>
        </w:tabs>
        <w:spacing w:after="0"/>
        <w:ind w:left="0" w:right="107" w:firstLine="709"/>
        <w:jc w:val="both"/>
        <w:rPr>
          <w:sz w:val="28"/>
          <w:szCs w:val="28"/>
        </w:rPr>
      </w:pPr>
      <w:r w:rsidRPr="00B91405">
        <w:rPr>
          <w:sz w:val="28"/>
          <w:szCs w:val="28"/>
        </w:rPr>
        <w:t>Нормативы градостроительного проектирования Смоленской области «Планировка и застройка городов и иных населенных пунктов Смоленской области» (утверждены Постановлением Администрации Смоленской области  от 28.02.2014 № 141)</w:t>
      </w:r>
      <w:r w:rsidR="00E3755B" w:rsidRPr="00394F1F">
        <w:rPr>
          <w:sz w:val="28"/>
          <w:szCs w:val="28"/>
        </w:rPr>
        <w:t>.</w:t>
      </w:r>
    </w:p>
    <w:p w:rsidR="00E3755B" w:rsidRPr="00394F1F" w:rsidRDefault="001141FA" w:rsidP="00B91405">
      <w:pPr>
        <w:pStyle w:val="afd"/>
        <w:numPr>
          <w:ilvl w:val="0"/>
          <w:numId w:val="12"/>
        </w:numPr>
        <w:tabs>
          <w:tab w:val="left" w:pos="1134"/>
        </w:tabs>
        <w:spacing w:after="0"/>
        <w:ind w:left="0" w:right="107" w:firstLine="709"/>
        <w:jc w:val="both"/>
        <w:rPr>
          <w:sz w:val="28"/>
          <w:szCs w:val="28"/>
        </w:rPr>
      </w:pPr>
      <w:hyperlink r:id="rId20" w:history="1">
        <w:r w:rsidR="00B91405" w:rsidRPr="00B91405">
          <w:rPr>
            <w:sz w:val="28"/>
            <w:szCs w:val="28"/>
          </w:rPr>
          <w:t>Закон</w:t>
        </w:r>
      </w:hyperlink>
      <w:r w:rsidR="00B91405" w:rsidRPr="00B91405">
        <w:rPr>
          <w:sz w:val="28"/>
          <w:szCs w:val="28"/>
        </w:rPr>
        <w:t xml:space="preserve"> Смоленской области от 25 декабря 2006 года № 155-з «О градостроительной деятельности на территории Смоленской области»</w:t>
      </w:r>
      <w:r w:rsidR="00E3755B" w:rsidRPr="00394F1F">
        <w:rPr>
          <w:sz w:val="28"/>
          <w:szCs w:val="28"/>
        </w:rPr>
        <w:t>.</w:t>
      </w:r>
    </w:p>
    <w:p w:rsidR="00E3755B" w:rsidRPr="00394F1F" w:rsidRDefault="00B91405" w:rsidP="00B91405">
      <w:pPr>
        <w:pStyle w:val="afd"/>
        <w:numPr>
          <w:ilvl w:val="0"/>
          <w:numId w:val="12"/>
        </w:numPr>
        <w:tabs>
          <w:tab w:val="left" w:pos="1134"/>
        </w:tabs>
        <w:spacing w:after="0"/>
        <w:ind w:left="0" w:right="107" w:firstLine="709"/>
        <w:jc w:val="both"/>
        <w:rPr>
          <w:sz w:val="28"/>
          <w:szCs w:val="28"/>
        </w:rPr>
      </w:pPr>
      <w:r w:rsidRPr="00B91405">
        <w:rPr>
          <w:sz w:val="28"/>
          <w:szCs w:val="28"/>
        </w:rPr>
        <w:t xml:space="preserve">Закон Смоленской области от 2 декабря </w:t>
      </w:r>
      <w:smartTag w:uri="urn:schemas-microsoft-com:office:smarttags" w:element="metricconverter">
        <w:smartTagPr>
          <w:attr w:name="ProductID" w:val="2004 г"/>
        </w:smartTagPr>
        <w:r w:rsidRPr="00B91405">
          <w:rPr>
            <w:sz w:val="28"/>
            <w:szCs w:val="28"/>
          </w:rPr>
          <w:t>2004 г</w:t>
        </w:r>
      </w:smartTag>
      <w:r w:rsidRPr="00B91405">
        <w:rPr>
          <w:sz w:val="28"/>
          <w:szCs w:val="28"/>
        </w:rPr>
        <w:t>. № 85-з (ред. от 29.04.2006, 31.10.2011) «О наделении статусом муниципального района муниципального образования "</w:t>
      </w:r>
      <w:proofErr w:type="spellStart"/>
      <w:r w:rsidR="006805B6">
        <w:rPr>
          <w:sz w:val="28"/>
          <w:szCs w:val="28"/>
        </w:rPr>
        <w:t>Ельнинский</w:t>
      </w:r>
      <w:proofErr w:type="spellEnd"/>
      <w:r w:rsidRPr="00B91405">
        <w:rPr>
          <w:sz w:val="28"/>
          <w:szCs w:val="28"/>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E3755B" w:rsidRPr="00394F1F" w:rsidRDefault="001141FA" w:rsidP="00B1792E">
      <w:pPr>
        <w:pStyle w:val="afd"/>
        <w:numPr>
          <w:ilvl w:val="0"/>
          <w:numId w:val="12"/>
        </w:numPr>
        <w:tabs>
          <w:tab w:val="left" w:pos="1134"/>
        </w:tabs>
        <w:spacing w:after="0"/>
        <w:ind w:left="0" w:right="107" w:firstLine="709"/>
        <w:jc w:val="both"/>
        <w:rPr>
          <w:sz w:val="28"/>
          <w:szCs w:val="28"/>
        </w:rPr>
      </w:pPr>
      <w:hyperlink r:id="rId21" w:history="1">
        <w:r w:rsidR="00B1792E" w:rsidRPr="00B1792E">
          <w:rPr>
            <w:sz w:val="28"/>
            <w:szCs w:val="28"/>
          </w:rPr>
          <w:t>Закон</w:t>
        </w:r>
      </w:hyperlink>
      <w:r w:rsidR="00B1792E" w:rsidRPr="00B1792E">
        <w:rPr>
          <w:sz w:val="28"/>
          <w:szCs w:val="28"/>
        </w:rPr>
        <w:t xml:space="preserve"> Смоленской области от 7 июля 2003 года № 46-з «Об обороте земель сельскохозяйственного назначения в Смоленской области».</w:t>
      </w:r>
    </w:p>
    <w:p w:rsidR="00E3755B" w:rsidRPr="00394F1F" w:rsidRDefault="00E3755B"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BE0A20">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w:t>
      </w:r>
      <w:proofErr w:type="spellStart"/>
      <w:r w:rsidRPr="00394F1F">
        <w:rPr>
          <w:sz w:val="28"/>
          <w:szCs w:val="28"/>
        </w:rPr>
        <w:t>СНиП</w:t>
      </w:r>
      <w:proofErr w:type="spellEnd"/>
      <w:r w:rsidRPr="00394F1F">
        <w:rPr>
          <w:sz w:val="28"/>
          <w:szCs w:val="28"/>
        </w:rPr>
        <w:t xml:space="preserve">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w:t>
      </w:r>
      <w:proofErr w:type="spellStart"/>
      <w:r w:rsidRPr="00394F1F">
        <w:rPr>
          <w:sz w:val="28"/>
          <w:szCs w:val="28"/>
        </w:rPr>
        <w:t>СНиП</w:t>
      </w:r>
      <w:proofErr w:type="spellEnd"/>
      <w:r w:rsidRPr="00394F1F">
        <w:rPr>
          <w:sz w:val="28"/>
          <w:szCs w:val="28"/>
        </w:rPr>
        <w:t xml:space="preserve">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proofErr w:type="spellStart"/>
      <w:r w:rsidR="001141FA">
        <w:fldChar w:fldCharType="begin"/>
      </w:r>
      <w:r w:rsidR="00385032">
        <w:instrText>HYPERLINK "consultantplus://offline/ref%3DB55CB70B8807CE15F8F84F8321428183E70A952355926F9978D079F8jDB" \h</w:instrText>
      </w:r>
      <w:r w:rsidR="001141FA">
        <w:fldChar w:fldCharType="separate"/>
      </w:r>
      <w:r w:rsidRPr="00394F1F">
        <w:rPr>
          <w:sz w:val="28"/>
          <w:szCs w:val="28"/>
        </w:rPr>
        <w:t>СНиП</w:t>
      </w:r>
      <w:proofErr w:type="spellEnd"/>
      <w:r w:rsidRPr="00394F1F">
        <w:rPr>
          <w:sz w:val="28"/>
          <w:szCs w:val="28"/>
        </w:rPr>
        <w:t xml:space="preserve"> 2.04.02-84*</w:t>
      </w:r>
      <w:r w:rsidR="001141FA">
        <w:fldChar w:fldCharType="end"/>
      </w:r>
      <w:r w:rsidRPr="00394F1F">
        <w:rPr>
          <w:sz w:val="28"/>
          <w:szCs w:val="28"/>
        </w:rPr>
        <w:t xml:space="preserve"> «Водоснабжение. Наружные сети и сооружения»; СП 32.13330.2012 «</w:t>
      </w:r>
      <w:proofErr w:type="spellStart"/>
      <w:r w:rsidR="001141FA">
        <w:fldChar w:fldCharType="begin"/>
      </w:r>
      <w:r w:rsidR="00385032">
        <w:instrText>HYPERLINK "consultantplus://offline/ref%3D422BF3913A03A3FF4DDD1D7F5E11E341BF360C6AB4A0655EFBCD16kEB" \h</w:instrText>
      </w:r>
      <w:r w:rsidR="001141FA">
        <w:fldChar w:fldCharType="separate"/>
      </w:r>
      <w:r w:rsidRPr="00394F1F">
        <w:rPr>
          <w:sz w:val="28"/>
          <w:szCs w:val="28"/>
        </w:rPr>
        <w:t>СНиП</w:t>
      </w:r>
      <w:proofErr w:type="spellEnd"/>
      <w:r w:rsidRPr="00394F1F">
        <w:rPr>
          <w:sz w:val="28"/>
          <w:szCs w:val="28"/>
        </w:rPr>
        <w:t xml:space="preserve"> 2.04.03-85</w:t>
      </w:r>
      <w:r w:rsidR="001141FA">
        <w:fldChar w:fldCharType="end"/>
      </w:r>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w:t>
      </w:r>
      <w:proofErr w:type="spellStart"/>
      <w:r w:rsidRPr="00394F1F">
        <w:rPr>
          <w:sz w:val="28"/>
          <w:szCs w:val="28"/>
        </w:rPr>
        <w:t>СНиП</w:t>
      </w:r>
      <w:proofErr w:type="spellEnd"/>
      <w:r w:rsidRPr="00394F1F">
        <w:rPr>
          <w:sz w:val="28"/>
          <w:szCs w:val="28"/>
        </w:rPr>
        <w:t xml:space="preserve">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30.13330.2012 «</w:t>
      </w:r>
      <w:proofErr w:type="spellStart"/>
      <w:r w:rsidRPr="00394F1F">
        <w:rPr>
          <w:sz w:val="28"/>
          <w:szCs w:val="28"/>
        </w:rPr>
        <w:t>СНиП</w:t>
      </w:r>
      <w:proofErr w:type="spellEnd"/>
      <w:r w:rsidRPr="00394F1F">
        <w:rPr>
          <w:sz w:val="28"/>
          <w:szCs w:val="28"/>
        </w:rPr>
        <w:t xml:space="preserve">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w:t>
      </w:r>
      <w:proofErr w:type="spellStart"/>
      <w:r w:rsidRPr="00394F1F">
        <w:rPr>
          <w:sz w:val="28"/>
          <w:szCs w:val="28"/>
        </w:rPr>
        <w:t>СНиП</w:t>
      </w:r>
      <w:proofErr w:type="spellEnd"/>
      <w:r w:rsidRPr="00394F1F">
        <w:rPr>
          <w:sz w:val="28"/>
          <w:szCs w:val="28"/>
        </w:rPr>
        <w:t xml:space="preserve">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w:t>
      </w:r>
      <w:proofErr w:type="spellStart"/>
      <w:r w:rsidRPr="00394F1F">
        <w:rPr>
          <w:sz w:val="28"/>
          <w:szCs w:val="28"/>
        </w:rPr>
        <w:t>СНиП</w:t>
      </w:r>
      <w:proofErr w:type="spellEnd"/>
      <w:r w:rsidRPr="00394F1F">
        <w:rPr>
          <w:sz w:val="28"/>
          <w:szCs w:val="28"/>
        </w:rPr>
        <w:t xml:space="preserve"> 42-01-2002 «Газораспределительные системы»; СП 131.13330.2012 «</w:t>
      </w:r>
      <w:proofErr w:type="spellStart"/>
      <w:r w:rsidRPr="00394F1F">
        <w:rPr>
          <w:sz w:val="28"/>
          <w:szCs w:val="28"/>
        </w:rPr>
        <w:t>СНиП</w:t>
      </w:r>
      <w:proofErr w:type="spellEnd"/>
      <w:r w:rsidRPr="00394F1F">
        <w:rPr>
          <w:sz w:val="28"/>
          <w:szCs w:val="28"/>
        </w:rPr>
        <w:t xml:space="preserve">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w:t>
      </w:r>
      <w:proofErr w:type="spellStart"/>
      <w:r w:rsidRPr="00394F1F">
        <w:rPr>
          <w:sz w:val="28"/>
          <w:szCs w:val="28"/>
        </w:rPr>
        <w:t>СНиП</w:t>
      </w:r>
      <w:proofErr w:type="spellEnd"/>
      <w:r w:rsidRPr="00394F1F">
        <w:rPr>
          <w:sz w:val="28"/>
          <w:szCs w:val="28"/>
        </w:rPr>
        <w:t xml:space="preserve"> 2.06.06-85 «Плотины бетонные и железобетонные»; СП 39.13330.2012 «</w:t>
      </w:r>
      <w:proofErr w:type="spellStart"/>
      <w:r w:rsidRPr="00394F1F">
        <w:rPr>
          <w:sz w:val="28"/>
          <w:szCs w:val="28"/>
        </w:rPr>
        <w:t>СНиП</w:t>
      </w:r>
      <w:proofErr w:type="spellEnd"/>
      <w:r w:rsidRPr="00394F1F">
        <w:rPr>
          <w:sz w:val="28"/>
          <w:szCs w:val="28"/>
        </w:rPr>
        <w:t xml:space="preserve">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w:t>
      </w:r>
      <w:proofErr w:type="spellStart"/>
      <w:r w:rsidRPr="00394F1F">
        <w:rPr>
          <w:sz w:val="28"/>
          <w:szCs w:val="28"/>
        </w:rPr>
        <w:t>СНиП</w:t>
      </w:r>
      <w:proofErr w:type="spellEnd"/>
      <w:r w:rsidRPr="00394F1F">
        <w:rPr>
          <w:sz w:val="28"/>
          <w:szCs w:val="28"/>
        </w:rPr>
        <w:t xml:space="preserve">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w:t>
      </w:r>
      <w:proofErr w:type="spellStart"/>
      <w:r w:rsidRPr="00394F1F">
        <w:rPr>
          <w:sz w:val="28"/>
          <w:szCs w:val="28"/>
        </w:rPr>
        <w:t>СНиП</w:t>
      </w:r>
      <w:proofErr w:type="spellEnd"/>
      <w:r w:rsidRPr="00394F1F">
        <w:rPr>
          <w:sz w:val="28"/>
          <w:szCs w:val="28"/>
        </w:rPr>
        <w:t xml:space="preserve">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lastRenderedPageBreak/>
        <w:t>СП 58.13330.2012 «</w:t>
      </w:r>
      <w:proofErr w:type="spellStart"/>
      <w:r w:rsidRPr="00394F1F">
        <w:rPr>
          <w:sz w:val="28"/>
          <w:szCs w:val="28"/>
        </w:rPr>
        <w:t>СНиП</w:t>
      </w:r>
      <w:proofErr w:type="spellEnd"/>
      <w:r w:rsidRPr="00394F1F">
        <w:rPr>
          <w:sz w:val="28"/>
          <w:szCs w:val="28"/>
        </w:rPr>
        <w:t xml:space="preserve">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51.13330.2011 «</w:t>
      </w:r>
      <w:proofErr w:type="spellStart"/>
      <w:r w:rsidRPr="00394F1F">
        <w:rPr>
          <w:sz w:val="28"/>
          <w:szCs w:val="28"/>
        </w:rPr>
        <w:t>СНиП</w:t>
      </w:r>
      <w:proofErr w:type="spellEnd"/>
      <w:r w:rsidRPr="00394F1F">
        <w:rPr>
          <w:sz w:val="28"/>
          <w:szCs w:val="28"/>
        </w:rPr>
        <w:t xml:space="preserve">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165.1325800.2014 «</w:t>
      </w:r>
      <w:proofErr w:type="spellStart"/>
      <w:r w:rsidRPr="00394F1F">
        <w:rPr>
          <w:sz w:val="28"/>
          <w:szCs w:val="28"/>
        </w:rPr>
        <w:t>СНиП</w:t>
      </w:r>
      <w:proofErr w:type="spellEnd"/>
      <w:r w:rsidRPr="00394F1F">
        <w:rPr>
          <w:sz w:val="28"/>
          <w:szCs w:val="28"/>
        </w:rPr>
        <w:t xml:space="preserve">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E3755B" w:rsidRPr="00394F1F" w:rsidRDefault="00E3755B" w:rsidP="00A12687">
      <w:pPr>
        <w:pStyle w:val="afd"/>
        <w:numPr>
          <w:ilvl w:val="0"/>
          <w:numId w:val="15"/>
        </w:numPr>
        <w:tabs>
          <w:tab w:val="left" w:pos="1134"/>
        </w:tabs>
        <w:spacing w:after="0"/>
        <w:ind w:left="0" w:right="3" w:firstLine="709"/>
        <w:jc w:val="both"/>
        <w:rPr>
          <w:sz w:val="28"/>
          <w:szCs w:val="28"/>
        </w:rPr>
      </w:pPr>
      <w:proofErr w:type="spellStart"/>
      <w:r w:rsidRPr="00394F1F">
        <w:rPr>
          <w:sz w:val="28"/>
          <w:szCs w:val="28"/>
        </w:rPr>
        <w:t>СНиП</w:t>
      </w:r>
      <w:proofErr w:type="spellEnd"/>
      <w:r w:rsidRPr="00394F1F">
        <w:rPr>
          <w:sz w:val="28"/>
          <w:szCs w:val="28"/>
        </w:rPr>
        <w:t xml:space="preserve"> 2.06.15-85 «Инженерная защита территории от затопления и подтопления»; 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42-128-4690-88 «Санитарные правила содержания территорий населенных мест».</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 xml:space="preserve">ГОСТ </w:t>
      </w:r>
      <w:proofErr w:type="gramStart"/>
      <w:r w:rsidRPr="00394F1F">
        <w:rPr>
          <w:sz w:val="28"/>
          <w:szCs w:val="28"/>
        </w:rPr>
        <w:t>Р</w:t>
      </w:r>
      <w:proofErr w:type="gramEnd"/>
      <w:r w:rsidRPr="00394F1F">
        <w:rPr>
          <w:sz w:val="28"/>
          <w:szCs w:val="28"/>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E3755B" w:rsidP="00A12687">
      <w:pPr>
        <w:pStyle w:val="afd"/>
        <w:numPr>
          <w:ilvl w:val="0"/>
          <w:numId w:val="17"/>
        </w:numPr>
        <w:tabs>
          <w:tab w:val="left" w:pos="1134"/>
        </w:tabs>
        <w:spacing w:after="0"/>
        <w:ind w:left="0" w:firstLine="709"/>
        <w:jc w:val="both"/>
        <w:rPr>
          <w:sz w:val="28"/>
          <w:szCs w:val="28"/>
        </w:rPr>
      </w:pPr>
      <w:r w:rsidRPr="00394F1F">
        <w:rPr>
          <w:sz w:val="28"/>
          <w:szCs w:val="28"/>
        </w:rPr>
        <w:lastRenderedPageBreak/>
        <w:t>РД 34.20.185-94-»Инструкция по проектированию городских электрических сетей»; Рекомендации по проектированию улиц и дорог городов и 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103" w:name="_bookmark10"/>
      <w:bookmarkEnd w:id="103"/>
    </w:p>
    <w:p w:rsidR="00C2417D" w:rsidRPr="00394F1F" w:rsidRDefault="00C2417D" w:rsidP="00972EEC">
      <w:pPr>
        <w:pStyle w:val="20"/>
        <w:numPr>
          <w:ilvl w:val="1"/>
          <w:numId w:val="52"/>
        </w:numPr>
        <w:spacing w:before="0" w:line="240" w:lineRule="auto"/>
        <w:ind w:left="0" w:firstLine="0"/>
        <w:jc w:val="center"/>
        <w:rPr>
          <w:rFonts w:ascii="Times New Roman" w:hAnsi="Times New Roman" w:cs="Times New Roman"/>
          <w:color w:val="auto"/>
          <w:sz w:val="28"/>
          <w:szCs w:val="28"/>
        </w:rPr>
      </w:pPr>
      <w:bookmarkStart w:id="104" w:name="_Toc491876296"/>
      <w:bookmarkStart w:id="105" w:name="_Toc502048410"/>
      <w:bookmarkStart w:id="106" w:name="_Toc513459301"/>
      <w:r w:rsidRPr="00394F1F">
        <w:rPr>
          <w:rFonts w:ascii="Times New Roman" w:hAnsi="Times New Roman" w:cs="Times New Roman"/>
          <w:color w:val="auto"/>
          <w:sz w:val="28"/>
          <w:szCs w:val="28"/>
        </w:rPr>
        <w:t>Дифференциация проектируемой территории для целей разработки местных нормативов градостроительного проектирования</w:t>
      </w:r>
      <w:bookmarkEnd w:id="104"/>
      <w:bookmarkEnd w:id="105"/>
      <w:bookmarkEnd w:id="106"/>
    </w:p>
    <w:p w:rsidR="00C2417D" w:rsidRPr="00394F1F" w:rsidRDefault="00C2417D" w:rsidP="004D163A">
      <w:pPr>
        <w:pStyle w:val="afd"/>
        <w:spacing w:after="0"/>
        <w:ind w:right="113"/>
        <w:rPr>
          <w:sz w:val="28"/>
          <w:szCs w:val="28"/>
        </w:rPr>
      </w:pPr>
    </w:p>
    <w:p w:rsidR="00BE1891" w:rsidRPr="006C7125" w:rsidRDefault="00BE1891" w:rsidP="00BE1891">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proofErr w:type="gramStart"/>
      <w:r w:rsidRPr="006C7125">
        <w:rPr>
          <w:rFonts w:ascii="Times New Roman" w:hAnsi="Times New Roman" w:cs="Times New Roman"/>
          <w:sz w:val="28"/>
          <w:szCs w:val="28"/>
        </w:rPr>
        <w:t>Муниципальное образование «</w:t>
      </w:r>
      <w:proofErr w:type="spellStart"/>
      <w:r w:rsidR="006805B6">
        <w:rPr>
          <w:rFonts w:ascii="Times New Roman" w:hAnsi="Times New Roman" w:cs="Times New Roman"/>
          <w:sz w:val="28"/>
          <w:szCs w:val="28"/>
        </w:rPr>
        <w:t>Ельнинский</w:t>
      </w:r>
      <w:proofErr w:type="spellEnd"/>
      <w:r w:rsidRPr="006C7125">
        <w:rPr>
          <w:rFonts w:ascii="Times New Roman" w:hAnsi="Times New Roman" w:cs="Times New Roman"/>
          <w:sz w:val="28"/>
          <w:szCs w:val="28"/>
        </w:rPr>
        <w:t xml:space="preserve"> район» </w:t>
      </w:r>
      <w:r>
        <w:rPr>
          <w:rFonts w:ascii="Times New Roman" w:hAnsi="Times New Roman" w:cs="Times New Roman"/>
          <w:sz w:val="28"/>
          <w:szCs w:val="28"/>
        </w:rPr>
        <w:t>Смоленской</w:t>
      </w:r>
      <w:r w:rsidRPr="006C7125">
        <w:rPr>
          <w:rFonts w:ascii="Times New Roman" w:hAnsi="Times New Roman" w:cs="Times New Roman"/>
          <w:sz w:val="28"/>
          <w:szCs w:val="28"/>
        </w:rPr>
        <w:t xml:space="preserve"> области, в соответствии со статьей </w:t>
      </w:r>
      <w:r w:rsidR="000138CC">
        <w:rPr>
          <w:rFonts w:ascii="Times New Roman" w:hAnsi="Times New Roman" w:cs="Times New Roman"/>
          <w:sz w:val="28"/>
          <w:szCs w:val="28"/>
        </w:rPr>
        <w:t>3</w:t>
      </w:r>
      <w:r w:rsidRPr="006C7125">
        <w:rPr>
          <w:rFonts w:ascii="Times New Roman" w:hAnsi="Times New Roman" w:cs="Times New Roman"/>
          <w:sz w:val="28"/>
          <w:szCs w:val="28"/>
        </w:rPr>
        <w:t xml:space="preserve"> </w:t>
      </w:r>
      <w:r w:rsidRPr="006C7125">
        <w:rPr>
          <w:rFonts w:ascii="Times New Roman" w:eastAsia="Calibri" w:hAnsi="Times New Roman" w:cs="Times New Roman"/>
          <w:sz w:val="28"/>
          <w:szCs w:val="28"/>
        </w:rPr>
        <w:t>Закон</w:t>
      </w:r>
      <w:r>
        <w:rPr>
          <w:rFonts w:ascii="Times New Roman" w:hAnsi="Times New Roman" w:cs="Times New Roman"/>
          <w:sz w:val="28"/>
          <w:szCs w:val="28"/>
        </w:rPr>
        <w:t>а</w:t>
      </w:r>
      <w:r w:rsidRPr="006C7125">
        <w:rPr>
          <w:rFonts w:ascii="Times New Roman" w:eastAsia="Calibri" w:hAnsi="Times New Roman" w:cs="Times New Roman"/>
          <w:sz w:val="28"/>
          <w:szCs w:val="28"/>
        </w:rPr>
        <w:t xml:space="preserve"> Смоленской области </w:t>
      </w:r>
      <w:r w:rsidR="000138CC" w:rsidRPr="0009250A">
        <w:rPr>
          <w:rFonts w:ascii="Times New Roman" w:eastAsia="Times New Roman" w:hAnsi="Times New Roman" w:cs="Times New Roman"/>
          <w:sz w:val="28"/>
          <w:szCs w:val="28"/>
          <w:lang w:eastAsia="ru-RU"/>
        </w:rPr>
        <w:t xml:space="preserve">от 20 декабря </w:t>
      </w:r>
      <w:smartTag w:uri="urn:schemas-microsoft-com:office:smarttags" w:element="metricconverter">
        <w:smartTagPr>
          <w:attr w:name="ProductID" w:val="2004 г"/>
        </w:smartTagPr>
        <w:r w:rsidR="000138CC" w:rsidRPr="0009250A">
          <w:rPr>
            <w:rFonts w:ascii="Times New Roman" w:eastAsia="Times New Roman" w:hAnsi="Times New Roman" w:cs="Times New Roman"/>
            <w:sz w:val="28"/>
            <w:szCs w:val="28"/>
            <w:lang w:eastAsia="ru-RU"/>
          </w:rPr>
          <w:t>2004 г</w:t>
        </w:r>
      </w:smartTag>
      <w:r w:rsidR="000138CC" w:rsidRPr="0009250A">
        <w:rPr>
          <w:rFonts w:ascii="Times New Roman" w:eastAsia="Times New Roman" w:hAnsi="Times New Roman" w:cs="Times New Roman"/>
          <w:sz w:val="28"/>
          <w:szCs w:val="28"/>
          <w:lang w:eastAsia="ru-RU"/>
        </w:rPr>
        <w:t>. № 108-з (в ред. от 25.05.2017 №55-з)</w:t>
      </w:r>
      <w:r w:rsidRPr="006C7125">
        <w:rPr>
          <w:rFonts w:ascii="Times New Roman" w:eastAsia="Calibri" w:hAnsi="Times New Roman" w:cs="Times New Roman"/>
          <w:sz w:val="28"/>
          <w:szCs w:val="28"/>
        </w:rPr>
        <w:t xml:space="preserve"> «О наделении статусом муниципального района муниципального образования "</w:t>
      </w:r>
      <w:proofErr w:type="spellStart"/>
      <w:r w:rsidR="006805B6">
        <w:rPr>
          <w:rFonts w:ascii="Times New Roman" w:eastAsia="Calibri" w:hAnsi="Times New Roman" w:cs="Times New Roman"/>
          <w:sz w:val="28"/>
          <w:szCs w:val="28"/>
        </w:rPr>
        <w:t>Ельнинский</w:t>
      </w:r>
      <w:proofErr w:type="spellEnd"/>
      <w:r w:rsidRPr="006C7125">
        <w:rPr>
          <w:rFonts w:ascii="Times New Roman" w:eastAsia="Calibri" w:hAnsi="Times New Roman" w:cs="Times New Roman"/>
          <w:sz w:val="28"/>
          <w:szCs w:val="28"/>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r w:rsidRPr="006C7125">
        <w:rPr>
          <w:rFonts w:ascii="Times New Roman" w:hAnsi="Times New Roman" w:cs="Times New Roman"/>
          <w:sz w:val="28"/>
          <w:szCs w:val="28"/>
        </w:rPr>
        <w:t xml:space="preserve"> обладает статусом муниципального района.</w:t>
      </w:r>
      <w:proofErr w:type="gramEnd"/>
    </w:p>
    <w:p w:rsidR="00BE1891" w:rsidRPr="006C7125" w:rsidRDefault="00BE1891" w:rsidP="00BE1891">
      <w:pPr>
        <w:pStyle w:val="afd"/>
        <w:ind w:right="113" w:firstLine="720"/>
        <w:rPr>
          <w:rFonts w:eastAsiaTheme="minorHAnsi"/>
          <w:sz w:val="28"/>
          <w:szCs w:val="28"/>
          <w:lang w:eastAsia="en-US"/>
        </w:rPr>
      </w:pPr>
      <w:r w:rsidRPr="006C7125">
        <w:rPr>
          <w:rFonts w:eastAsiaTheme="minorHAnsi"/>
          <w:sz w:val="28"/>
          <w:szCs w:val="28"/>
          <w:lang w:eastAsia="en-US"/>
        </w:rPr>
        <w:t xml:space="preserve">В состав </w:t>
      </w:r>
      <w:proofErr w:type="spellStart"/>
      <w:r w:rsidR="006805B6">
        <w:rPr>
          <w:rFonts w:eastAsiaTheme="minorHAnsi"/>
          <w:sz w:val="28"/>
          <w:szCs w:val="28"/>
          <w:lang w:eastAsia="en-US"/>
        </w:rPr>
        <w:t>Ельнинского</w:t>
      </w:r>
      <w:proofErr w:type="spellEnd"/>
      <w:r w:rsidRPr="006C7125">
        <w:rPr>
          <w:rFonts w:eastAsiaTheme="minorHAnsi"/>
          <w:sz w:val="28"/>
          <w:szCs w:val="28"/>
          <w:lang w:eastAsia="en-US"/>
        </w:rPr>
        <w:t xml:space="preserve"> района входят следующие поселения:</w:t>
      </w:r>
    </w:p>
    <w:p w:rsidR="00BE1891" w:rsidRPr="006C7125" w:rsidRDefault="0027251F" w:rsidP="00972EEC">
      <w:pPr>
        <w:pStyle w:val="af5"/>
        <w:numPr>
          <w:ilvl w:val="0"/>
          <w:numId w:val="57"/>
        </w:numPr>
        <w:ind w:left="993" w:firstLine="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Ельнинское</w:t>
      </w:r>
      <w:proofErr w:type="spellEnd"/>
      <w:r w:rsidR="00BE1891" w:rsidRPr="006C7125">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городское</w:t>
      </w:r>
      <w:r w:rsidR="00BE1891" w:rsidRPr="006C7125">
        <w:rPr>
          <w:rFonts w:ascii="Times New Roman" w:eastAsiaTheme="minorHAnsi" w:hAnsi="Times New Roman" w:cs="Times New Roman"/>
          <w:sz w:val="28"/>
          <w:szCs w:val="28"/>
        </w:rPr>
        <w:t xml:space="preserve"> поселение.</w:t>
      </w:r>
    </w:p>
    <w:p w:rsidR="00BE1891" w:rsidRPr="006C7125" w:rsidRDefault="0027251F" w:rsidP="00972EEC">
      <w:pPr>
        <w:pStyle w:val="af5"/>
        <w:numPr>
          <w:ilvl w:val="0"/>
          <w:numId w:val="57"/>
        </w:numPr>
        <w:ind w:left="993" w:firstLine="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Коробецкое</w:t>
      </w:r>
      <w:proofErr w:type="spellEnd"/>
      <w:r w:rsidR="00BE1891" w:rsidRPr="006C7125">
        <w:rPr>
          <w:rFonts w:ascii="Times New Roman" w:eastAsiaTheme="minorHAnsi" w:hAnsi="Times New Roman" w:cs="Times New Roman"/>
          <w:sz w:val="28"/>
          <w:szCs w:val="28"/>
        </w:rPr>
        <w:t xml:space="preserve"> сельское поселение.</w:t>
      </w:r>
    </w:p>
    <w:p w:rsidR="00BE1891" w:rsidRPr="006C7125" w:rsidRDefault="0027251F" w:rsidP="00972EEC">
      <w:pPr>
        <w:pStyle w:val="af5"/>
        <w:numPr>
          <w:ilvl w:val="0"/>
          <w:numId w:val="57"/>
        </w:numPr>
        <w:ind w:left="993" w:firstLine="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Леонидовское</w:t>
      </w:r>
      <w:proofErr w:type="spellEnd"/>
      <w:r w:rsidR="00BE1891" w:rsidRPr="006C7125">
        <w:rPr>
          <w:rFonts w:ascii="Times New Roman" w:eastAsiaTheme="minorHAnsi" w:hAnsi="Times New Roman" w:cs="Times New Roman"/>
          <w:sz w:val="28"/>
          <w:szCs w:val="28"/>
        </w:rPr>
        <w:t xml:space="preserve"> сельское поселение.</w:t>
      </w:r>
    </w:p>
    <w:p w:rsidR="00BE1891" w:rsidRPr="006C7125" w:rsidRDefault="0027251F" w:rsidP="00972EEC">
      <w:pPr>
        <w:pStyle w:val="af5"/>
        <w:numPr>
          <w:ilvl w:val="0"/>
          <w:numId w:val="57"/>
        </w:numPr>
        <w:ind w:left="993" w:firstLine="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Бобрович</w:t>
      </w:r>
      <w:r w:rsidR="00BE1891">
        <w:rPr>
          <w:rFonts w:ascii="Times New Roman" w:eastAsiaTheme="minorHAnsi" w:hAnsi="Times New Roman" w:cs="Times New Roman"/>
          <w:sz w:val="28"/>
          <w:szCs w:val="28"/>
        </w:rPr>
        <w:t>ское</w:t>
      </w:r>
      <w:proofErr w:type="spellEnd"/>
      <w:r w:rsidR="00BE1891" w:rsidRPr="006C7125">
        <w:rPr>
          <w:rFonts w:ascii="Times New Roman" w:eastAsiaTheme="minorHAnsi" w:hAnsi="Times New Roman" w:cs="Times New Roman"/>
          <w:sz w:val="28"/>
          <w:szCs w:val="28"/>
        </w:rPr>
        <w:t xml:space="preserve"> сельское поселение.</w:t>
      </w:r>
    </w:p>
    <w:p w:rsidR="00BE1891" w:rsidRPr="004B035C" w:rsidRDefault="00BE1891" w:rsidP="004D163A">
      <w:pPr>
        <w:pStyle w:val="afd"/>
        <w:spacing w:after="0"/>
        <w:ind w:right="105"/>
        <w:rPr>
          <w:sz w:val="28"/>
          <w:szCs w:val="28"/>
        </w:rPr>
      </w:pPr>
    </w:p>
    <w:p w:rsidR="008F33F7" w:rsidRPr="00394F1F" w:rsidRDefault="008F33F7" w:rsidP="00972EEC">
      <w:pPr>
        <w:pStyle w:val="20"/>
        <w:numPr>
          <w:ilvl w:val="1"/>
          <w:numId w:val="52"/>
        </w:numPr>
        <w:spacing w:before="0" w:line="240" w:lineRule="auto"/>
        <w:ind w:left="0" w:firstLine="0"/>
        <w:jc w:val="center"/>
        <w:rPr>
          <w:rFonts w:ascii="Times New Roman" w:hAnsi="Times New Roman" w:cs="Times New Roman"/>
          <w:color w:val="auto"/>
          <w:sz w:val="28"/>
          <w:szCs w:val="28"/>
        </w:rPr>
      </w:pPr>
      <w:bookmarkStart w:id="107" w:name="_bookmark12"/>
      <w:bookmarkStart w:id="108" w:name="_Toc491876304"/>
      <w:bookmarkStart w:id="109" w:name="_Toc502048411"/>
      <w:bookmarkStart w:id="110" w:name="_Toc513459302"/>
      <w:bookmarkEnd w:id="107"/>
      <w:r w:rsidRPr="00394F1F">
        <w:rPr>
          <w:rFonts w:ascii="Times New Roman" w:hAnsi="Times New Roman" w:cs="Times New Roman"/>
          <w:color w:val="auto"/>
          <w:sz w:val="28"/>
          <w:szCs w:val="28"/>
        </w:rPr>
        <w:t xml:space="preserve">Объекты местного значения сельского поселения в области </w:t>
      </w:r>
      <w:proofErr w:type="spellStart"/>
      <w:r w:rsidRPr="00394F1F">
        <w:rPr>
          <w:rFonts w:ascii="Times New Roman" w:hAnsi="Times New Roman" w:cs="Times New Roman"/>
          <w:color w:val="auto"/>
          <w:sz w:val="28"/>
          <w:szCs w:val="28"/>
        </w:rPr>
        <w:t>электр</w:t>
      </w:r>
      <w:proofErr w:type="gramStart"/>
      <w:r w:rsidRPr="00394F1F">
        <w:rPr>
          <w:rFonts w:ascii="Times New Roman" w:hAnsi="Times New Roman" w:cs="Times New Roman"/>
          <w:color w:val="auto"/>
          <w:sz w:val="28"/>
          <w:szCs w:val="28"/>
        </w:rPr>
        <w:t>о</w:t>
      </w:r>
      <w:proofErr w:type="spellEnd"/>
      <w:r w:rsidRPr="00394F1F">
        <w:rPr>
          <w:rFonts w:ascii="Times New Roman" w:hAnsi="Times New Roman" w:cs="Times New Roman"/>
          <w:color w:val="auto"/>
          <w:sz w:val="28"/>
          <w:szCs w:val="28"/>
        </w:rPr>
        <w:t>-</w:t>
      </w:r>
      <w:proofErr w:type="gramEnd"/>
      <w:r w:rsidRPr="00394F1F">
        <w:rPr>
          <w:rFonts w:ascii="Times New Roman" w:hAnsi="Times New Roman" w:cs="Times New Roman"/>
          <w:color w:val="auto"/>
          <w:sz w:val="28"/>
          <w:szCs w:val="28"/>
        </w:rPr>
        <w:t xml:space="preserve">, </w:t>
      </w:r>
      <w:proofErr w:type="spellStart"/>
      <w:r w:rsidRPr="00394F1F">
        <w:rPr>
          <w:rFonts w:ascii="Times New Roman" w:hAnsi="Times New Roman" w:cs="Times New Roman"/>
          <w:color w:val="auto"/>
          <w:sz w:val="28"/>
          <w:szCs w:val="28"/>
        </w:rPr>
        <w:t>газо</w:t>
      </w:r>
      <w:proofErr w:type="spellEnd"/>
      <w:r w:rsidRPr="00394F1F">
        <w:rPr>
          <w:rFonts w:ascii="Times New Roman" w:hAnsi="Times New Roman" w:cs="Times New Roman"/>
          <w:color w:val="auto"/>
          <w:sz w:val="28"/>
          <w:szCs w:val="28"/>
        </w:rPr>
        <w:t>-, тепло- и водоснабжения, водоотведения, связи и информатизации</w:t>
      </w:r>
      <w:bookmarkEnd w:id="108"/>
      <w:bookmarkEnd w:id="109"/>
      <w:bookmarkEnd w:id="110"/>
    </w:p>
    <w:p w:rsidR="008F33F7" w:rsidRPr="00394F1F" w:rsidRDefault="008F33F7" w:rsidP="004D163A">
      <w:pPr>
        <w:spacing w:after="0" w:line="240" w:lineRule="auto"/>
        <w:jc w:val="both"/>
        <w:rPr>
          <w:rFonts w:ascii="Times New Roman" w:hAnsi="Times New Roman" w:cs="Times New Roman"/>
          <w:sz w:val="28"/>
          <w:szCs w:val="28"/>
        </w:rPr>
      </w:pPr>
    </w:p>
    <w:p w:rsidR="008F33F7" w:rsidRPr="00394F1F" w:rsidRDefault="008F33F7" w:rsidP="00972EEC">
      <w:pPr>
        <w:pStyle w:val="3"/>
        <w:numPr>
          <w:ilvl w:val="2"/>
          <w:numId w:val="52"/>
        </w:numPr>
        <w:spacing w:before="0" w:line="240" w:lineRule="auto"/>
        <w:ind w:left="0" w:firstLine="0"/>
        <w:jc w:val="center"/>
        <w:rPr>
          <w:rFonts w:ascii="Times New Roman" w:hAnsi="Times New Roman" w:cs="Times New Roman"/>
          <w:color w:val="auto"/>
          <w:sz w:val="28"/>
          <w:szCs w:val="28"/>
        </w:rPr>
      </w:pPr>
      <w:bookmarkStart w:id="111" w:name="_Toc502048412"/>
      <w:bookmarkStart w:id="112" w:name="_Toc513459303"/>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электроснабжения</w:t>
      </w:r>
      <w:bookmarkEnd w:id="111"/>
      <w:bookmarkEnd w:id="112"/>
    </w:p>
    <w:p w:rsidR="008F33F7" w:rsidRPr="00394F1F" w:rsidRDefault="008F33F7" w:rsidP="004D163A">
      <w:pPr>
        <w:pStyle w:val="afd"/>
        <w:spacing w:after="0"/>
        <w:ind w:right="112"/>
        <w:jc w:val="both"/>
        <w:rPr>
          <w:sz w:val="28"/>
          <w:szCs w:val="28"/>
        </w:rPr>
      </w:pPr>
    </w:p>
    <w:p w:rsidR="008F33F7" w:rsidRPr="00394F1F" w:rsidRDefault="008F33F7" w:rsidP="004D163A">
      <w:pPr>
        <w:pStyle w:val="afd"/>
        <w:spacing w:after="0"/>
        <w:ind w:right="112"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hyperlink r:id="rId22">
        <w:r w:rsidRPr="00394F1F">
          <w:rPr>
            <w:rFonts w:ascii="Times New Roman" w:hAnsi="Times New Roman" w:cs="Times New Roman"/>
            <w:sz w:val="28"/>
            <w:szCs w:val="28"/>
          </w:rPr>
          <w:t>СП</w:t>
        </w:r>
      </w:hyperlink>
      <w:r w:rsidRPr="00394F1F">
        <w:rPr>
          <w:rFonts w:ascii="Times New Roman" w:hAnsi="Times New Roman" w:cs="Times New Roman"/>
          <w:sz w:val="28"/>
          <w:szCs w:val="28"/>
        </w:rPr>
        <w:t xml:space="preserve"> </w:t>
      </w:r>
      <w:hyperlink r:id="rId23">
        <w:r w:rsidRPr="00394F1F">
          <w:rPr>
            <w:rFonts w:ascii="Times New Roman" w:hAnsi="Times New Roman" w:cs="Times New Roman"/>
            <w:sz w:val="28"/>
            <w:szCs w:val="28"/>
          </w:rPr>
          <w:t>6</w:t>
        </w:r>
      </w:hyperlink>
      <w:r w:rsidRPr="00394F1F">
        <w:rPr>
          <w:rFonts w:ascii="Times New Roman" w:hAnsi="Times New Roman" w:cs="Times New Roman"/>
          <w:sz w:val="28"/>
          <w:szCs w:val="28"/>
        </w:rPr>
        <w:t>.</w:t>
      </w:r>
    </w:p>
    <w:p w:rsidR="008F33F7" w:rsidRPr="00394F1F" w:rsidRDefault="008F33F7" w:rsidP="004D163A">
      <w:pPr>
        <w:pStyle w:val="afd"/>
        <w:spacing w:after="0"/>
        <w:ind w:right="111" w:firstLine="709"/>
        <w:jc w:val="both"/>
        <w:rPr>
          <w:sz w:val="28"/>
          <w:szCs w:val="28"/>
        </w:rPr>
      </w:pPr>
      <w:proofErr w:type="gramStart"/>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Приказа Комиссии по государственному регулированию цен и тарифов в </w:t>
      </w:r>
      <w:r w:rsidR="009B17A9">
        <w:rPr>
          <w:sz w:val="28"/>
          <w:szCs w:val="28"/>
        </w:rPr>
        <w:t>Смоленской</w:t>
      </w:r>
      <w:r w:rsidRPr="00394F1F">
        <w:rPr>
          <w:sz w:val="28"/>
          <w:szCs w:val="28"/>
        </w:rPr>
        <w:t xml:space="preserve"> области от 30.08.2012 № 17/28 «Об утверждении нормативов потребления населением коммунальных услуг по электроснабжению на территории </w:t>
      </w:r>
      <w:r w:rsidR="009B17A9">
        <w:rPr>
          <w:sz w:val="28"/>
          <w:szCs w:val="28"/>
        </w:rPr>
        <w:t>Смоленской</w:t>
      </w:r>
      <w:r w:rsidRPr="00394F1F">
        <w:rPr>
          <w:sz w:val="28"/>
          <w:szCs w:val="28"/>
        </w:rPr>
        <w:t xml:space="preserve"> области при отсутствии приборов учета» и рекомендованы для предварительных расчетов минимальной необходимой мощности объектов электроснабжения.</w:t>
      </w:r>
      <w:proofErr w:type="gramEnd"/>
    </w:p>
    <w:p w:rsidR="008F33F7" w:rsidRPr="00394F1F" w:rsidRDefault="008F33F7" w:rsidP="004D163A">
      <w:pPr>
        <w:pStyle w:val="afd"/>
        <w:spacing w:after="0"/>
        <w:ind w:right="111" w:firstLine="709"/>
        <w:jc w:val="both"/>
        <w:rPr>
          <w:sz w:val="28"/>
          <w:szCs w:val="28"/>
        </w:rPr>
      </w:pPr>
      <w:r w:rsidRPr="00394F1F">
        <w:rPr>
          <w:sz w:val="28"/>
          <w:szCs w:val="28"/>
        </w:rPr>
        <w:t>В расчетах при градостроительном проектировании допускается принимать укрупненные показатели расхода электроэнергии согласно таблице 2.4.4 РД 34.20.185-94.</w:t>
      </w:r>
    </w:p>
    <w:p w:rsidR="008F33F7" w:rsidRPr="00394F1F" w:rsidRDefault="008F33F7" w:rsidP="004D163A">
      <w:pPr>
        <w:pStyle w:val="afd"/>
        <w:spacing w:after="0"/>
        <w:ind w:right="105" w:firstLine="709"/>
        <w:jc w:val="both"/>
        <w:rPr>
          <w:sz w:val="28"/>
          <w:szCs w:val="28"/>
        </w:rPr>
      </w:pPr>
      <w:r w:rsidRPr="00394F1F">
        <w:rPr>
          <w:sz w:val="28"/>
          <w:szCs w:val="28"/>
        </w:rPr>
        <w:t xml:space="preserve">Удельные расчетные нагрузки рекомендуется принимать </w:t>
      </w:r>
      <w:proofErr w:type="gramStart"/>
      <w:r w:rsidRPr="00394F1F">
        <w:rPr>
          <w:sz w:val="28"/>
          <w:szCs w:val="28"/>
        </w:rPr>
        <w:t>согласно таблиц</w:t>
      </w:r>
      <w:proofErr w:type="gramEnd"/>
      <w:r w:rsidRPr="00394F1F">
        <w:rPr>
          <w:sz w:val="28"/>
          <w:szCs w:val="28"/>
        </w:rPr>
        <w:t xml:space="preserve"> 2.1.1, 2.1.1</w:t>
      </w:r>
      <w:r w:rsidRPr="00394F1F">
        <w:rPr>
          <w:position w:val="9"/>
          <w:sz w:val="28"/>
          <w:szCs w:val="28"/>
        </w:rPr>
        <w:t>1</w:t>
      </w:r>
      <w:r w:rsidRPr="00394F1F">
        <w:rPr>
          <w:sz w:val="28"/>
          <w:szCs w:val="28"/>
        </w:rPr>
        <w:t>, 2.1.5 и 2.2.1 РД 34.20.185-94.\</w:t>
      </w:r>
    </w:p>
    <w:p w:rsidR="008F33F7" w:rsidRPr="00394F1F" w:rsidRDefault="008F33F7" w:rsidP="004D163A">
      <w:pPr>
        <w:pStyle w:val="afd"/>
        <w:spacing w:after="0"/>
        <w:ind w:right="105" w:firstLine="709"/>
        <w:jc w:val="both"/>
        <w:rPr>
          <w:sz w:val="28"/>
          <w:szCs w:val="28"/>
        </w:rPr>
      </w:pPr>
    </w:p>
    <w:p w:rsidR="008F33F7" w:rsidRPr="00394F1F" w:rsidRDefault="008F33F7" w:rsidP="00972EEC">
      <w:pPr>
        <w:pStyle w:val="3"/>
        <w:numPr>
          <w:ilvl w:val="2"/>
          <w:numId w:val="52"/>
        </w:numPr>
        <w:spacing w:before="0" w:line="240" w:lineRule="auto"/>
        <w:ind w:left="0" w:firstLine="0"/>
        <w:jc w:val="center"/>
        <w:rPr>
          <w:rFonts w:ascii="Times New Roman" w:hAnsi="Times New Roman" w:cs="Times New Roman"/>
          <w:color w:val="auto"/>
          <w:sz w:val="28"/>
          <w:szCs w:val="28"/>
        </w:rPr>
      </w:pPr>
      <w:r w:rsidRPr="00394F1F">
        <w:rPr>
          <w:rFonts w:ascii="Times New Roman" w:hAnsi="Times New Roman" w:cs="Times New Roman"/>
          <w:color w:val="auto"/>
          <w:sz w:val="28"/>
          <w:szCs w:val="28"/>
        </w:rPr>
        <w:t xml:space="preserve"> </w:t>
      </w:r>
      <w:bookmarkStart w:id="113" w:name="_Toc502048413"/>
      <w:bookmarkStart w:id="114" w:name="_Toc513459304"/>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газоснабжения</w:t>
      </w:r>
      <w:bookmarkEnd w:id="113"/>
      <w:bookmarkEnd w:id="114"/>
    </w:p>
    <w:p w:rsidR="008F33F7" w:rsidRPr="00394F1F" w:rsidRDefault="008F33F7" w:rsidP="004D163A">
      <w:pPr>
        <w:pStyle w:val="afd"/>
        <w:spacing w:after="0"/>
        <w:ind w:right="108"/>
        <w:jc w:val="both"/>
        <w:rPr>
          <w:sz w:val="28"/>
          <w:szCs w:val="28"/>
        </w:rPr>
      </w:pPr>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w:t>
      </w:r>
      <w:proofErr w:type="gramStart"/>
      <w:r w:rsidRPr="00394F1F">
        <w:rPr>
          <w:sz w:val="28"/>
          <w:szCs w:val="28"/>
        </w:rPr>
        <w:t>.м</w:t>
      </w:r>
      <w:proofErr w:type="gramEnd"/>
      <w:r w:rsidRPr="00394F1F">
        <w:rPr>
          <w:sz w:val="28"/>
          <w:szCs w:val="28"/>
        </w:rPr>
        <w:t>/год на 1 чел составят:</w:t>
      </w:r>
    </w:p>
    <w:p w:rsidR="008F33F7" w:rsidRPr="00394F1F" w:rsidRDefault="008F33F7" w:rsidP="00972EEC">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972EEC">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972EEC">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 xml:space="preserve">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w:t>
      </w:r>
      <w:proofErr w:type="gramStart"/>
      <w:r w:rsidRPr="00394F1F">
        <w:rPr>
          <w:sz w:val="28"/>
          <w:szCs w:val="28"/>
        </w:rPr>
        <w:t>под</w:t>
      </w:r>
      <w:proofErr w:type="gramEnd"/>
      <w:r w:rsidRPr="00394F1F">
        <w:rPr>
          <w:sz w:val="28"/>
          <w:szCs w:val="28"/>
        </w:rPr>
        <w:t xml:space="preserve">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 xml:space="preserve">Размеры земельных участков, необходимых для размещения прочих объектов газоснабжения, в том числе линейных, определяются при разработке </w:t>
      </w:r>
      <w:r w:rsidRPr="00394F1F">
        <w:rPr>
          <w:sz w:val="28"/>
          <w:szCs w:val="28"/>
        </w:rPr>
        <w:lastRenderedPageBreak/>
        <w:t>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 12.35 и п.12. 36.</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394F1F" w:rsidRDefault="008F33F7" w:rsidP="00972EEC">
      <w:pPr>
        <w:pStyle w:val="3"/>
        <w:numPr>
          <w:ilvl w:val="2"/>
          <w:numId w:val="52"/>
        </w:numPr>
        <w:spacing w:before="0" w:line="240" w:lineRule="auto"/>
        <w:ind w:left="0" w:firstLine="0"/>
        <w:jc w:val="center"/>
        <w:rPr>
          <w:rFonts w:ascii="Times New Roman" w:hAnsi="Times New Roman" w:cs="Times New Roman"/>
          <w:color w:val="auto"/>
          <w:sz w:val="28"/>
          <w:szCs w:val="28"/>
        </w:rPr>
      </w:pPr>
      <w:bookmarkStart w:id="115" w:name="_Toc502048414"/>
      <w:bookmarkStart w:id="116" w:name="_Toc513459305"/>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сельского поселения в области теплоснабжения</w:t>
      </w:r>
      <w:bookmarkEnd w:id="115"/>
      <w:bookmarkEnd w:id="116"/>
    </w:p>
    <w:p w:rsidR="008F33F7" w:rsidRPr="00394F1F" w:rsidRDefault="008F33F7" w:rsidP="004D163A">
      <w:pPr>
        <w:spacing w:after="0" w:line="240" w:lineRule="auto"/>
        <w:rPr>
          <w:rFonts w:ascii="Times New Roman" w:hAnsi="Times New Roman" w:cs="Times New Roman"/>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Pr="00603918" w:rsidRDefault="008F33F7" w:rsidP="00603918">
      <w:pPr>
        <w:pStyle w:val="afd"/>
        <w:spacing w:after="0"/>
        <w:ind w:right="-1" w:firstLine="709"/>
        <w:jc w:val="both"/>
        <w:rPr>
          <w:sz w:val="28"/>
          <w:szCs w:val="28"/>
        </w:rPr>
      </w:pPr>
      <w:proofErr w:type="gramStart"/>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hyperlink r:id="rId24">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proofErr w:type="spellStart"/>
      <w:r w:rsidR="006805B6">
        <w:rPr>
          <w:sz w:val="28"/>
          <w:szCs w:val="28"/>
        </w:rPr>
        <w:t>Ельнинского</w:t>
      </w:r>
      <w:proofErr w:type="spellEnd"/>
      <w:r w:rsidR="00CC2F24">
        <w:rPr>
          <w:sz w:val="28"/>
          <w:szCs w:val="28"/>
        </w:rPr>
        <w:t xml:space="preserve"> района</w:t>
      </w:r>
      <w:r w:rsidRPr="00394F1F">
        <w:rPr>
          <w:sz w:val="28"/>
          <w:szCs w:val="28"/>
        </w:rPr>
        <w:t xml:space="preserve"> согласно СП 131.13330.2012 приведены ниже</w:t>
      </w:r>
      <w:bookmarkStart w:id="117" w:name="_bookmark20"/>
      <w:bookmarkEnd w:id="117"/>
      <w:r w:rsidR="00603918" w:rsidRPr="00603918">
        <w:rPr>
          <w:sz w:val="28"/>
          <w:szCs w:val="28"/>
        </w:rPr>
        <w:t>.</w:t>
      </w:r>
      <w:proofErr w:type="gramEnd"/>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E56A66">
        <w:trPr>
          <w:trHeight w:val="295"/>
          <w:tblHeader/>
        </w:trPr>
        <w:tc>
          <w:tcPr>
            <w:tcW w:w="670"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2699"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E56A66">
        <w:trPr>
          <w:tblHeader/>
        </w:trPr>
        <w:tc>
          <w:tcPr>
            <w:tcW w:w="670" w:type="dxa"/>
            <w:vMerge/>
          </w:tcPr>
          <w:p w:rsidR="008F33F7" w:rsidRPr="00394F1F" w:rsidRDefault="008F33F7" w:rsidP="004D163A">
            <w:pPr>
              <w:jc w:val="center"/>
              <w:rPr>
                <w:rFonts w:ascii="Times New Roman" w:hAnsi="Times New Roman" w:cs="Times New Roman"/>
                <w:sz w:val="28"/>
                <w:szCs w:val="28"/>
              </w:rPr>
            </w:pPr>
          </w:p>
        </w:tc>
        <w:tc>
          <w:tcPr>
            <w:tcW w:w="2699" w:type="dxa"/>
            <w:vMerge/>
          </w:tcPr>
          <w:p w:rsidR="008F33F7" w:rsidRPr="00394F1F" w:rsidRDefault="008F33F7" w:rsidP="004D163A">
            <w:pPr>
              <w:jc w:val="center"/>
              <w:rPr>
                <w:rFonts w:ascii="Times New Roman" w:hAnsi="Times New Roman" w:cs="Times New Roman"/>
                <w:sz w:val="28"/>
                <w:szCs w:val="28"/>
              </w:rPr>
            </w:pP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 xml:space="preserve">Поликлиники и лечебные </w:t>
            </w:r>
            <w:r w:rsidRPr="00394F1F">
              <w:rPr>
                <w:rFonts w:ascii="Times New Roman" w:hAnsi="Times New Roman" w:cs="Times New Roman"/>
                <w:sz w:val="28"/>
                <w:szCs w:val="28"/>
              </w:rPr>
              <w:lastRenderedPageBreak/>
              <w:t>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394F1F" w:rsidRDefault="008F33F7" w:rsidP="00972EEC">
      <w:pPr>
        <w:pStyle w:val="3"/>
        <w:numPr>
          <w:ilvl w:val="2"/>
          <w:numId w:val="52"/>
        </w:numPr>
        <w:spacing w:before="0" w:line="240" w:lineRule="auto"/>
        <w:ind w:left="0" w:firstLine="0"/>
        <w:jc w:val="center"/>
        <w:rPr>
          <w:rFonts w:ascii="Times New Roman" w:hAnsi="Times New Roman" w:cs="Times New Roman"/>
          <w:color w:val="auto"/>
          <w:sz w:val="28"/>
          <w:szCs w:val="28"/>
        </w:rPr>
      </w:pPr>
      <w:bookmarkStart w:id="118" w:name="_Toc502048415"/>
      <w:bookmarkStart w:id="119" w:name="_Toc513459306"/>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сельского поселения в области водоснабжения</w:t>
      </w:r>
      <w:bookmarkEnd w:id="118"/>
      <w:bookmarkEnd w:id="119"/>
    </w:p>
    <w:p w:rsidR="008F33F7" w:rsidRPr="00394F1F" w:rsidRDefault="008F33F7" w:rsidP="004D163A">
      <w:pPr>
        <w:pStyle w:val="afd"/>
        <w:spacing w:after="0"/>
        <w:ind w:left="178" w:right="266"/>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proofErr w:type="gramStart"/>
      <w:r w:rsidRPr="00394F1F">
        <w:rPr>
          <w:sz w:val="28"/>
          <w:szCs w:val="28"/>
        </w:rPr>
        <w:t xml:space="preserve">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w:t>
      </w:r>
      <w:r w:rsidRPr="00394F1F">
        <w:rPr>
          <w:sz w:val="28"/>
          <w:szCs w:val="28"/>
        </w:rPr>
        <w:lastRenderedPageBreak/>
        <w:t>благоприятных условий жизни населения, недопущения разрушения естественных экологических систем и необратимых изменений в окружающей среде.</w:t>
      </w:r>
      <w:proofErr w:type="gramEnd"/>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972EEC">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proofErr w:type="gramStart"/>
      <w:r w:rsidR="00603918" w:rsidRPr="003C0341">
        <w:rPr>
          <w:rFonts w:ascii="Times New Roman" w:hAnsi="Times New Roman" w:cs="Times New Roman"/>
          <w:sz w:val="28"/>
          <w:szCs w:val="28"/>
        </w:rPr>
        <w:t>л</w:t>
      </w:r>
      <w:proofErr w:type="gramEnd"/>
      <w:r w:rsidR="00603918" w:rsidRPr="003C0341">
        <w:rPr>
          <w:rFonts w:ascii="Times New Roman" w:hAnsi="Times New Roman" w:cs="Times New Roman"/>
          <w:sz w:val="28"/>
          <w:szCs w:val="28"/>
        </w:rPr>
        <w:t>/</w:t>
      </w:r>
      <w:proofErr w:type="spellStart"/>
      <w:r w:rsidR="00603918" w:rsidRPr="003C0341">
        <w:rPr>
          <w:rFonts w:ascii="Times New Roman" w:hAnsi="Times New Roman" w:cs="Times New Roman"/>
          <w:sz w:val="28"/>
          <w:szCs w:val="28"/>
        </w:rPr>
        <w:t>сут</w:t>
      </w:r>
      <w:proofErr w:type="spellEnd"/>
      <w:r w:rsidR="00603918" w:rsidRPr="003C0341">
        <w:rPr>
          <w:rFonts w:ascii="Times New Roman" w:hAnsi="Times New Roman" w:cs="Times New Roman"/>
          <w:sz w:val="28"/>
          <w:szCs w:val="28"/>
        </w:rPr>
        <w:t xml:space="preserve">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972EEC">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603918" w:rsidRPr="00394F1F" w:rsidRDefault="00603918"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120" w:name="_bookmark21"/>
            <w:bookmarkEnd w:id="120"/>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proofErr w:type="gramStart"/>
            <w:r w:rsidRPr="003C0341">
              <w:rPr>
                <w:rFonts w:ascii="Times New Roman" w:hAnsi="Times New Roman" w:cs="Times New Roman"/>
                <w:sz w:val="28"/>
                <w:szCs w:val="28"/>
              </w:rPr>
              <w:t>л</w:t>
            </w:r>
            <w:proofErr w:type="gramEnd"/>
            <w:r w:rsidRPr="003C0341">
              <w:rPr>
                <w:rFonts w:ascii="Times New Roman" w:hAnsi="Times New Roman" w:cs="Times New Roman"/>
                <w:sz w:val="28"/>
                <w:szCs w:val="28"/>
              </w:rPr>
              <w:t>/</w:t>
            </w:r>
            <w:proofErr w:type="spellStart"/>
            <w:r w:rsidRPr="003C0341">
              <w:rPr>
                <w:rFonts w:ascii="Times New Roman" w:hAnsi="Times New Roman" w:cs="Times New Roman"/>
                <w:sz w:val="28"/>
                <w:szCs w:val="28"/>
              </w:rPr>
              <w:t>сут</w:t>
            </w:r>
            <w:proofErr w:type="spellEnd"/>
            <w:r w:rsidRPr="003C0341">
              <w:rPr>
                <w:rFonts w:ascii="Times New Roman" w:hAnsi="Times New Roman" w:cs="Times New Roman"/>
                <w:sz w:val="28"/>
                <w:szCs w:val="28"/>
              </w:rPr>
              <w:t xml:space="preserve">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Pr="00394F1F" w:rsidRDefault="008F33F7" w:rsidP="00603918">
      <w:pPr>
        <w:spacing w:after="0" w:line="240" w:lineRule="auto"/>
        <w:ind w:firstLine="709"/>
        <w:jc w:val="both"/>
        <w:rPr>
          <w:rFonts w:ascii="Times New Roman" w:hAnsi="Times New Roman" w:cs="Times New Roman"/>
          <w:sz w:val="28"/>
          <w:szCs w:val="28"/>
        </w:rPr>
      </w:pPr>
      <w:bookmarkStart w:id="121" w:name="_bookmark22"/>
      <w:bookmarkEnd w:id="121"/>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w:t>
            </w:r>
            <w:proofErr w:type="gramStart"/>
            <w:r w:rsidRPr="00394F1F">
              <w:rPr>
                <w:rFonts w:ascii="Times New Roman" w:hAnsi="Times New Roman" w:cs="Times New Roman"/>
                <w:sz w:val="28"/>
                <w:szCs w:val="28"/>
              </w:rPr>
              <w:t>.к</w:t>
            </w:r>
            <w:proofErr w:type="gramEnd"/>
            <w:r w:rsidRPr="00394F1F">
              <w:rPr>
                <w:rFonts w:ascii="Times New Roman" w:hAnsi="Times New Roman" w:cs="Times New Roman"/>
                <w:sz w:val="28"/>
                <w:szCs w:val="28"/>
              </w:rPr>
              <w:t>уб.м /</w:t>
            </w:r>
            <w:proofErr w:type="spellStart"/>
            <w:r w:rsidRPr="00394F1F">
              <w:rPr>
                <w:rFonts w:ascii="Times New Roman" w:hAnsi="Times New Roman" w:cs="Times New Roman"/>
                <w:sz w:val="28"/>
                <w:szCs w:val="28"/>
              </w:rPr>
              <w:t>сут</w:t>
            </w:r>
            <w:proofErr w:type="spellEnd"/>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lastRenderedPageBreak/>
        <w:t xml:space="preserve">Размеры земельных участков для размещения колодцев магистральных подземных водоводов должны быть не более 3 </w:t>
      </w:r>
      <w:proofErr w:type="spellStart"/>
      <w:r w:rsidRPr="00394F1F">
        <w:rPr>
          <w:sz w:val="28"/>
          <w:szCs w:val="28"/>
        </w:rPr>
        <w:t>x</w:t>
      </w:r>
      <w:proofErr w:type="spellEnd"/>
      <w:r w:rsidRPr="00394F1F">
        <w:rPr>
          <w:sz w:val="28"/>
          <w:szCs w:val="28"/>
        </w:rPr>
        <w:t xml:space="preserve"> 3 м, камер переключения и запорной арматуры - не более 10 </w:t>
      </w:r>
      <w:proofErr w:type="spellStart"/>
      <w:r w:rsidRPr="00394F1F">
        <w:rPr>
          <w:sz w:val="28"/>
          <w:szCs w:val="28"/>
        </w:rPr>
        <w:t>x</w:t>
      </w:r>
      <w:proofErr w:type="spellEnd"/>
      <w:r w:rsidRPr="00394F1F">
        <w:rPr>
          <w:sz w:val="28"/>
          <w:szCs w:val="28"/>
        </w:rPr>
        <w:t xml:space="preserve">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394F1F" w:rsidRDefault="008F33F7" w:rsidP="00972EEC">
      <w:pPr>
        <w:pStyle w:val="3"/>
        <w:numPr>
          <w:ilvl w:val="2"/>
          <w:numId w:val="52"/>
        </w:numPr>
        <w:spacing w:before="0" w:line="240" w:lineRule="auto"/>
        <w:ind w:left="0" w:firstLine="0"/>
        <w:jc w:val="center"/>
        <w:rPr>
          <w:rFonts w:ascii="Times New Roman" w:hAnsi="Times New Roman" w:cs="Times New Roman"/>
          <w:color w:val="auto"/>
          <w:sz w:val="28"/>
          <w:szCs w:val="28"/>
        </w:rPr>
      </w:pPr>
      <w:bookmarkStart w:id="122" w:name="_Toc502048416"/>
      <w:bookmarkStart w:id="123" w:name="_Toc513459307"/>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водоотведения</w:t>
      </w:r>
      <w:bookmarkEnd w:id="122"/>
      <w:bookmarkEnd w:id="123"/>
    </w:p>
    <w:p w:rsidR="008F33F7" w:rsidRPr="00394F1F" w:rsidRDefault="008F33F7" w:rsidP="004D163A">
      <w:pPr>
        <w:pStyle w:val="afd"/>
        <w:spacing w:after="0"/>
        <w:ind w:left="178" w:right="269"/>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972EEC">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водоотведения для жилых домов и помещений, </w:t>
      </w:r>
      <w:proofErr w:type="gramStart"/>
      <w:r w:rsidR="008020B0" w:rsidRPr="003C0341">
        <w:rPr>
          <w:rFonts w:ascii="Times New Roman" w:hAnsi="Times New Roman" w:cs="Times New Roman"/>
          <w:sz w:val="28"/>
          <w:szCs w:val="28"/>
        </w:rPr>
        <w:t>л</w:t>
      </w:r>
      <w:proofErr w:type="gramEnd"/>
      <w:r w:rsidR="008020B0" w:rsidRPr="003C0341">
        <w:rPr>
          <w:rFonts w:ascii="Times New Roman" w:hAnsi="Times New Roman" w:cs="Times New Roman"/>
          <w:sz w:val="28"/>
          <w:szCs w:val="28"/>
        </w:rPr>
        <w:t>/</w:t>
      </w:r>
      <w:proofErr w:type="spellStart"/>
      <w:r w:rsidR="008020B0" w:rsidRPr="003C0341">
        <w:rPr>
          <w:rFonts w:ascii="Times New Roman" w:hAnsi="Times New Roman" w:cs="Times New Roman"/>
          <w:sz w:val="28"/>
          <w:szCs w:val="28"/>
        </w:rPr>
        <w:t>сут</w:t>
      </w:r>
      <w:proofErr w:type="spellEnd"/>
      <w:r w:rsidR="008020B0" w:rsidRPr="003C0341">
        <w:rPr>
          <w:rFonts w:ascii="Times New Roman" w:hAnsi="Times New Roman" w:cs="Times New Roman"/>
          <w:sz w:val="28"/>
          <w:szCs w:val="28"/>
        </w:rPr>
        <w:t xml:space="preserve">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972EEC">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8020B0" w:rsidRPr="00394F1F" w:rsidRDefault="008020B0" w:rsidP="004D163A">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bookmarkStart w:id="124" w:name="_bookmark23"/>
      <w:bookmarkEnd w:id="124"/>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5"/>
        <w:gridCol w:w="3482"/>
        <w:gridCol w:w="2077"/>
        <w:gridCol w:w="2075"/>
        <w:gridCol w:w="2113"/>
      </w:tblGrid>
      <w:tr w:rsidR="008F33F7" w:rsidRPr="00394F1F" w:rsidTr="00E56A66">
        <w:tc>
          <w:tcPr>
            <w:tcW w:w="675"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482"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w:t>
            </w:r>
            <w:proofErr w:type="gramStart"/>
            <w:r w:rsidRPr="00394F1F">
              <w:rPr>
                <w:rFonts w:ascii="Times New Roman" w:hAnsi="Times New Roman" w:cs="Times New Roman"/>
                <w:sz w:val="28"/>
                <w:szCs w:val="28"/>
              </w:rPr>
              <w:t>.к</w:t>
            </w:r>
            <w:proofErr w:type="gramEnd"/>
            <w:r w:rsidRPr="00394F1F">
              <w:rPr>
                <w:rFonts w:ascii="Times New Roman" w:hAnsi="Times New Roman" w:cs="Times New Roman"/>
                <w:sz w:val="28"/>
                <w:szCs w:val="28"/>
              </w:rPr>
              <w:t>уб.м /</w:t>
            </w:r>
            <w:proofErr w:type="spellStart"/>
            <w:r w:rsidRPr="00394F1F">
              <w:rPr>
                <w:rFonts w:ascii="Times New Roman" w:hAnsi="Times New Roman" w:cs="Times New Roman"/>
                <w:sz w:val="28"/>
                <w:szCs w:val="28"/>
              </w:rPr>
              <w:t>сут</w:t>
            </w:r>
            <w:proofErr w:type="spellEnd"/>
          </w:p>
        </w:tc>
        <w:tc>
          <w:tcPr>
            <w:tcW w:w="6265" w:type="dxa"/>
            <w:gridSpan w:val="3"/>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r>
      <w:tr w:rsidR="008F33F7" w:rsidRPr="00394F1F" w:rsidTr="00E56A66">
        <w:tc>
          <w:tcPr>
            <w:tcW w:w="675" w:type="dxa"/>
            <w:vMerge/>
          </w:tcPr>
          <w:p w:rsidR="008F33F7" w:rsidRPr="00394F1F" w:rsidRDefault="008F33F7" w:rsidP="004D163A">
            <w:pPr>
              <w:jc w:val="center"/>
              <w:rPr>
                <w:rFonts w:ascii="Times New Roman" w:hAnsi="Times New Roman" w:cs="Times New Roman"/>
                <w:sz w:val="28"/>
                <w:szCs w:val="28"/>
              </w:rPr>
            </w:pPr>
          </w:p>
        </w:tc>
        <w:tc>
          <w:tcPr>
            <w:tcW w:w="3482" w:type="dxa"/>
            <w:vMerge/>
          </w:tcPr>
          <w:p w:rsidR="008F33F7" w:rsidRPr="00394F1F" w:rsidRDefault="008F33F7" w:rsidP="004D163A">
            <w:pPr>
              <w:jc w:val="center"/>
              <w:rPr>
                <w:rFonts w:ascii="Times New Roman" w:hAnsi="Times New Roman" w:cs="Times New Roman"/>
                <w:sz w:val="28"/>
                <w:szCs w:val="28"/>
              </w:rPr>
            </w:pP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Pr="00394F1F" w:rsidRDefault="008F33F7" w:rsidP="004D163A">
      <w:pPr>
        <w:pStyle w:val="afd"/>
        <w:spacing w:after="0"/>
        <w:rPr>
          <w:b/>
          <w:sz w:val="28"/>
          <w:szCs w:val="28"/>
        </w:rPr>
      </w:pPr>
    </w:p>
    <w:p w:rsidR="008F33F7" w:rsidRPr="00394F1F" w:rsidRDefault="008F33F7" w:rsidP="00972EEC">
      <w:pPr>
        <w:pStyle w:val="3"/>
        <w:numPr>
          <w:ilvl w:val="2"/>
          <w:numId w:val="52"/>
        </w:numPr>
        <w:spacing w:before="0" w:line="240" w:lineRule="auto"/>
        <w:ind w:left="0" w:firstLine="0"/>
        <w:jc w:val="center"/>
        <w:rPr>
          <w:rFonts w:ascii="Times New Roman" w:hAnsi="Times New Roman" w:cs="Times New Roman"/>
          <w:color w:val="auto"/>
          <w:sz w:val="28"/>
          <w:szCs w:val="28"/>
        </w:rPr>
      </w:pPr>
      <w:bookmarkStart w:id="125" w:name="_Toc502048417"/>
      <w:bookmarkStart w:id="126" w:name="_Toc513459308"/>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связи и информатизации</w:t>
      </w:r>
      <w:bookmarkEnd w:id="125"/>
      <w:bookmarkEnd w:id="126"/>
    </w:p>
    <w:p w:rsidR="008F33F7" w:rsidRPr="00394F1F" w:rsidRDefault="008F33F7" w:rsidP="004D163A">
      <w:pPr>
        <w:pStyle w:val="afd"/>
        <w:spacing w:after="0"/>
        <w:ind w:right="124"/>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связи и информатизации установлены с учетом Федерального закона от 07.07.2003 № 126-</w:t>
      </w:r>
      <w:r w:rsidRPr="00394F1F">
        <w:rPr>
          <w:sz w:val="28"/>
          <w:szCs w:val="28"/>
        </w:rPr>
        <w:lastRenderedPageBreak/>
        <w:t>ФЗ «О связи». Скорость передачи данных на пользовательское оборудова</w:t>
      </w:r>
      <w:r w:rsidR="00B26AFF">
        <w:rPr>
          <w:sz w:val="28"/>
          <w:szCs w:val="28"/>
        </w:rPr>
        <w:t>ние с использованием волоконно-</w:t>
      </w:r>
      <w:r w:rsidRPr="00394F1F">
        <w:rPr>
          <w:sz w:val="28"/>
          <w:szCs w:val="28"/>
        </w:rPr>
        <w:t>оптической линии связи в МНГП принята не менее 10 Мбит/сек. Потребителей необходимо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 от общего числа абонентов. Абонентская емкость АТС принята 400 номеров на 1 тыс. жителей.</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допустимых размеров земельных участков под объекты связи на период их эксплуатации принимаются в соответствии с п. 4 СН 461-74.</w:t>
      </w:r>
    </w:p>
    <w:p w:rsidR="008F33F7" w:rsidRPr="00394F1F" w:rsidRDefault="008F33F7" w:rsidP="004D163A">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8F33F7" w:rsidRPr="00394F1F" w:rsidRDefault="008F33F7" w:rsidP="004D163A">
      <w:pPr>
        <w:pStyle w:val="afd"/>
        <w:spacing w:after="0"/>
        <w:ind w:right="3" w:firstLine="709"/>
        <w:jc w:val="both"/>
        <w:rPr>
          <w:sz w:val="28"/>
          <w:szCs w:val="28"/>
        </w:rPr>
      </w:pPr>
      <w:r w:rsidRPr="00394F1F">
        <w:rPr>
          <w:sz w:val="28"/>
          <w:szCs w:val="28"/>
        </w:rPr>
        <w:t xml:space="preserve">Для объектов местного значения сельского поселения в области в области </w:t>
      </w:r>
      <w:proofErr w:type="spellStart"/>
      <w:r w:rsidRPr="00394F1F">
        <w:rPr>
          <w:sz w:val="28"/>
          <w:szCs w:val="28"/>
        </w:rPr>
        <w:t>электр</w:t>
      </w:r>
      <w:proofErr w:type="gramStart"/>
      <w:r w:rsidRPr="00394F1F">
        <w:rPr>
          <w:sz w:val="28"/>
          <w:szCs w:val="28"/>
        </w:rPr>
        <w:t>о</w:t>
      </w:r>
      <w:proofErr w:type="spellEnd"/>
      <w:r w:rsidRPr="00394F1F">
        <w:rPr>
          <w:sz w:val="28"/>
          <w:szCs w:val="28"/>
        </w:rPr>
        <w:t>-</w:t>
      </w:r>
      <w:proofErr w:type="gramEnd"/>
      <w:r w:rsidRPr="00394F1F">
        <w:rPr>
          <w:sz w:val="28"/>
          <w:szCs w:val="28"/>
        </w:rPr>
        <w:t xml:space="preserve">, </w:t>
      </w:r>
      <w:proofErr w:type="spellStart"/>
      <w:r w:rsidRPr="00394F1F">
        <w:rPr>
          <w:sz w:val="28"/>
          <w:szCs w:val="28"/>
        </w:rPr>
        <w:t>газо</w:t>
      </w:r>
      <w:proofErr w:type="spellEnd"/>
      <w:r w:rsidRPr="00394F1F">
        <w:rPr>
          <w:sz w:val="28"/>
          <w:szCs w:val="28"/>
        </w:rPr>
        <w:t>-, тепло- и водоснабжения, водоотведения, связи и информатизации максимально допустимый уровень территориальной доступности не нормируется.</w:t>
      </w:r>
    </w:p>
    <w:p w:rsidR="008F33F7" w:rsidRDefault="008F33F7" w:rsidP="004D163A">
      <w:pPr>
        <w:pStyle w:val="afd"/>
        <w:spacing w:after="0"/>
        <w:ind w:right="105"/>
        <w:jc w:val="both"/>
        <w:rPr>
          <w:sz w:val="28"/>
          <w:szCs w:val="28"/>
        </w:rPr>
      </w:pPr>
    </w:p>
    <w:p w:rsidR="00E00E82" w:rsidRPr="00394F1F" w:rsidRDefault="00E00E82" w:rsidP="00972EEC">
      <w:pPr>
        <w:pStyle w:val="20"/>
        <w:numPr>
          <w:ilvl w:val="1"/>
          <w:numId w:val="52"/>
        </w:numPr>
        <w:spacing w:before="0" w:line="240" w:lineRule="auto"/>
        <w:ind w:left="0" w:firstLine="0"/>
        <w:jc w:val="center"/>
        <w:rPr>
          <w:rFonts w:ascii="Times New Roman" w:hAnsi="Times New Roman" w:cs="Times New Roman"/>
          <w:color w:val="auto"/>
          <w:sz w:val="28"/>
          <w:szCs w:val="28"/>
        </w:rPr>
      </w:pPr>
      <w:bookmarkStart w:id="127" w:name="_Toc491876303"/>
      <w:bookmarkStart w:id="128" w:name="_Toc502048418"/>
      <w:bookmarkStart w:id="129" w:name="_Toc513459309"/>
      <w:r w:rsidRPr="00394F1F">
        <w:rPr>
          <w:rFonts w:ascii="Times New Roman" w:hAnsi="Times New Roman" w:cs="Times New Roman"/>
          <w:color w:val="auto"/>
          <w:sz w:val="28"/>
          <w:szCs w:val="28"/>
        </w:rPr>
        <w:t>Объекты местного значения сельского поселения в области автомобильных дорог местного значения</w:t>
      </w:r>
      <w:bookmarkEnd w:id="127"/>
      <w:bookmarkEnd w:id="128"/>
      <w:bookmarkEnd w:id="129"/>
    </w:p>
    <w:p w:rsidR="00E00E82" w:rsidRPr="00394F1F" w:rsidRDefault="00E00E82" w:rsidP="004D163A">
      <w:pPr>
        <w:pStyle w:val="afd"/>
        <w:spacing w:after="0"/>
        <w:ind w:right="106"/>
        <w:jc w:val="both"/>
        <w:rPr>
          <w:sz w:val="28"/>
          <w:szCs w:val="28"/>
        </w:rPr>
      </w:pPr>
    </w:p>
    <w:p w:rsidR="00E00E82" w:rsidRPr="00394F1F" w:rsidRDefault="00E00E82" w:rsidP="004D163A">
      <w:pPr>
        <w:pStyle w:val="afd"/>
        <w:spacing w:after="0"/>
        <w:ind w:right="106" w:firstLine="709"/>
        <w:jc w:val="both"/>
        <w:rPr>
          <w:sz w:val="28"/>
          <w:szCs w:val="28"/>
        </w:rPr>
      </w:pPr>
      <w:r w:rsidRPr="00394F1F">
        <w:rPr>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E00E82" w:rsidRPr="00394F1F" w:rsidRDefault="00E00E82" w:rsidP="004D163A">
      <w:pPr>
        <w:pStyle w:val="afd"/>
        <w:spacing w:after="0"/>
        <w:ind w:right="107"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w:t>
      </w:r>
      <w:proofErr w:type="gramStart"/>
      <w:r w:rsidRPr="00394F1F">
        <w:rPr>
          <w:sz w:val="28"/>
          <w:szCs w:val="28"/>
        </w:rPr>
        <w:t>значения сельского поселения, относящиеся к области автомобильных дорог местного значения установлены</w:t>
      </w:r>
      <w:proofErr w:type="gramEnd"/>
      <w:r w:rsidRPr="00394F1F">
        <w:rPr>
          <w:sz w:val="28"/>
          <w:szCs w:val="28"/>
        </w:rPr>
        <w:t xml:space="preserve"> на основе направлений, заданных документами стратегического и социально-экономического планирования </w:t>
      </w:r>
      <w:proofErr w:type="spellStart"/>
      <w:r w:rsidR="006805B6">
        <w:rPr>
          <w:sz w:val="28"/>
          <w:szCs w:val="28"/>
        </w:rPr>
        <w:t>Ельнинского</w:t>
      </w:r>
      <w:proofErr w:type="spellEnd"/>
      <w:r w:rsidRPr="00394F1F">
        <w:rPr>
          <w:sz w:val="28"/>
          <w:szCs w:val="28"/>
        </w:rPr>
        <w:t xml:space="preserve"> района.</w:t>
      </w:r>
    </w:p>
    <w:p w:rsidR="00E00E82" w:rsidRPr="00394F1F" w:rsidRDefault="00E00E82" w:rsidP="004D163A">
      <w:pPr>
        <w:pStyle w:val="afd"/>
        <w:spacing w:after="0"/>
        <w:ind w:right="105" w:firstLine="709"/>
        <w:jc w:val="both"/>
        <w:rPr>
          <w:sz w:val="28"/>
          <w:szCs w:val="28"/>
        </w:rPr>
      </w:pPr>
      <w:r w:rsidRPr="00394F1F">
        <w:rPr>
          <w:sz w:val="28"/>
          <w:szCs w:val="28"/>
        </w:rPr>
        <w:t>Расчетным показателем минимально допустимого уровня обеспеченности автомобильными дорогами местного значения в границах населенного пункта является плотность улично-дорожной сети в границах застроенной территории – отношение протяженности улиц и дорог к площади застроенной территории населенного пункта.</w:t>
      </w:r>
    </w:p>
    <w:p w:rsidR="00E00E82" w:rsidRPr="00394F1F" w:rsidRDefault="00E00E82" w:rsidP="004D163A">
      <w:pPr>
        <w:pStyle w:val="afd"/>
        <w:spacing w:after="0"/>
        <w:ind w:right="107" w:firstLine="709"/>
        <w:jc w:val="both"/>
        <w:rPr>
          <w:sz w:val="28"/>
          <w:szCs w:val="28"/>
        </w:rPr>
      </w:pPr>
      <w:r w:rsidRPr="00394F1F">
        <w:rPr>
          <w:sz w:val="28"/>
          <w:szCs w:val="28"/>
        </w:rPr>
        <w:t xml:space="preserve">Плотность </w:t>
      </w:r>
      <w:proofErr w:type="spellStart"/>
      <w:r w:rsidRPr="00394F1F">
        <w:rPr>
          <w:sz w:val="28"/>
          <w:szCs w:val="28"/>
        </w:rPr>
        <w:t>улично</w:t>
      </w:r>
      <w:proofErr w:type="spellEnd"/>
      <w:r w:rsidRPr="00394F1F">
        <w:rPr>
          <w:sz w:val="28"/>
          <w:szCs w:val="28"/>
        </w:rPr>
        <w:t>–дорожной сети в границах застроенной территории определяется экспертным путем, на основании сравнения темпов роста протяженности улично-дорожной сети населенного пункта за расчетный период.</w:t>
      </w:r>
    </w:p>
    <w:p w:rsidR="00E00E82" w:rsidRDefault="00E00E82" w:rsidP="004D163A">
      <w:pPr>
        <w:pStyle w:val="afd"/>
        <w:spacing w:after="0"/>
        <w:ind w:right="115" w:firstLine="709"/>
        <w:jc w:val="both"/>
        <w:rPr>
          <w:sz w:val="28"/>
          <w:szCs w:val="28"/>
        </w:rPr>
      </w:pPr>
      <w:r w:rsidRPr="00394F1F">
        <w:rPr>
          <w:sz w:val="28"/>
          <w:szCs w:val="28"/>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Pr="00394F1F" w:rsidRDefault="00E00E82" w:rsidP="004D163A">
      <w:pPr>
        <w:pStyle w:val="afd"/>
        <w:spacing w:after="0"/>
        <w:ind w:right="105"/>
        <w:jc w:val="both"/>
        <w:rPr>
          <w:sz w:val="28"/>
          <w:szCs w:val="28"/>
        </w:rPr>
      </w:pPr>
    </w:p>
    <w:p w:rsidR="00C2417D" w:rsidRPr="00394F1F" w:rsidRDefault="00C2417D" w:rsidP="00972EEC">
      <w:pPr>
        <w:pStyle w:val="20"/>
        <w:numPr>
          <w:ilvl w:val="1"/>
          <w:numId w:val="52"/>
        </w:numPr>
        <w:spacing w:before="0" w:line="240" w:lineRule="auto"/>
        <w:ind w:left="0" w:firstLine="0"/>
        <w:jc w:val="center"/>
        <w:rPr>
          <w:rFonts w:ascii="Times New Roman" w:hAnsi="Times New Roman" w:cs="Times New Roman"/>
          <w:color w:val="auto"/>
          <w:sz w:val="28"/>
          <w:szCs w:val="28"/>
        </w:rPr>
      </w:pPr>
      <w:bookmarkStart w:id="130" w:name="_bookmark16"/>
      <w:bookmarkStart w:id="131" w:name="_Toc491876301"/>
      <w:bookmarkStart w:id="132" w:name="_Toc502048419"/>
      <w:bookmarkStart w:id="133" w:name="_Toc513459310"/>
      <w:bookmarkEnd w:id="130"/>
      <w:r w:rsidRPr="00394F1F">
        <w:rPr>
          <w:rFonts w:ascii="Times New Roman" w:hAnsi="Times New Roman" w:cs="Times New Roman"/>
          <w:color w:val="auto"/>
          <w:sz w:val="28"/>
          <w:szCs w:val="28"/>
        </w:rPr>
        <w:lastRenderedPageBreak/>
        <w:t>Объекты местного значения сельского поселения в области жилищного строительства</w:t>
      </w:r>
      <w:bookmarkEnd w:id="131"/>
      <w:bookmarkEnd w:id="132"/>
      <w:bookmarkEnd w:id="133"/>
    </w:p>
    <w:p w:rsidR="00C2417D" w:rsidRPr="00394F1F" w:rsidRDefault="00C2417D" w:rsidP="004D163A">
      <w:pPr>
        <w:pStyle w:val="afd"/>
        <w:spacing w:after="0"/>
        <w:ind w:right="108"/>
        <w:jc w:val="both"/>
        <w:rPr>
          <w:sz w:val="28"/>
          <w:szCs w:val="28"/>
        </w:rPr>
      </w:pPr>
    </w:p>
    <w:p w:rsidR="00C2417D" w:rsidRPr="00394F1F" w:rsidRDefault="00C2417D"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сельского поселения в области жилищного строительства необходимо принимать в соответствии с муниципальным нормативно-правовым актом, регламентирующим такие нормативы.</w:t>
      </w:r>
    </w:p>
    <w:p w:rsidR="00C2417D" w:rsidRDefault="00C2417D" w:rsidP="004D163A">
      <w:pPr>
        <w:pStyle w:val="afd"/>
        <w:spacing w:after="0"/>
        <w:ind w:right="108"/>
        <w:jc w:val="both"/>
        <w:rPr>
          <w:sz w:val="28"/>
          <w:szCs w:val="28"/>
        </w:rPr>
      </w:pPr>
    </w:p>
    <w:p w:rsidR="008F33F7" w:rsidRPr="00394F1F" w:rsidRDefault="008F33F7" w:rsidP="00972EEC">
      <w:pPr>
        <w:pStyle w:val="20"/>
        <w:numPr>
          <w:ilvl w:val="1"/>
          <w:numId w:val="52"/>
        </w:numPr>
        <w:spacing w:before="0" w:line="240" w:lineRule="auto"/>
        <w:ind w:left="0" w:firstLine="0"/>
        <w:jc w:val="center"/>
        <w:rPr>
          <w:rFonts w:ascii="Times New Roman" w:hAnsi="Times New Roman" w:cs="Times New Roman"/>
          <w:color w:val="auto"/>
          <w:sz w:val="28"/>
          <w:szCs w:val="28"/>
        </w:rPr>
      </w:pPr>
      <w:bookmarkStart w:id="134" w:name="_Toc491876297"/>
      <w:bookmarkStart w:id="135" w:name="_Toc502048420"/>
      <w:bookmarkStart w:id="136" w:name="_Toc513459311"/>
      <w:r w:rsidRPr="00394F1F">
        <w:rPr>
          <w:rFonts w:ascii="Times New Roman" w:hAnsi="Times New Roman" w:cs="Times New Roman"/>
          <w:color w:val="auto"/>
          <w:sz w:val="28"/>
          <w:szCs w:val="28"/>
        </w:rPr>
        <w:t>Обоснование расчетных показателей, устанавливаемых для объектов социально-бытового и культурного обслуживания населения</w:t>
      </w:r>
      <w:bookmarkEnd w:id="134"/>
      <w:bookmarkEnd w:id="135"/>
      <w:bookmarkEnd w:id="136"/>
    </w:p>
    <w:p w:rsidR="008F33F7" w:rsidRPr="00394F1F" w:rsidRDefault="008F33F7" w:rsidP="004D163A">
      <w:pPr>
        <w:pStyle w:val="afd"/>
        <w:tabs>
          <w:tab w:val="left" w:pos="993"/>
        </w:tabs>
        <w:spacing w:after="0"/>
        <w:ind w:right="113" w:firstLine="709"/>
        <w:jc w:val="both"/>
        <w:rPr>
          <w:sz w:val="28"/>
          <w:szCs w:val="28"/>
        </w:rPr>
      </w:pPr>
    </w:p>
    <w:p w:rsidR="008F33F7" w:rsidRPr="00394F1F" w:rsidRDefault="008F33F7" w:rsidP="004D163A">
      <w:pPr>
        <w:pStyle w:val="afd"/>
        <w:tabs>
          <w:tab w:val="left" w:pos="993"/>
        </w:tabs>
        <w:spacing w:after="0"/>
        <w:ind w:right="113" w:firstLine="709"/>
        <w:jc w:val="both"/>
        <w:rPr>
          <w:sz w:val="28"/>
          <w:szCs w:val="28"/>
        </w:rPr>
      </w:pPr>
      <w:r w:rsidRPr="00394F1F">
        <w:rPr>
          <w:sz w:val="28"/>
          <w:szCs w:val="28"/>
        </w:rPr>
        <w:t xml:space="preserve">Объекты социально-бытового и культурного обслуживания населения всех видов и форм собственности следует размещать с учетом градостроительной ситуации, планировочной структуры населенных пунктов </w:t>
      </w:r>
      <w:proofErr w:type="spellStart"/>
      <w:r w:rsidR="006805B6">
        <w:rPr>
          <w:sz w:val="28"/>
          <w:szCs w:val="28"/>
        </w:rPr>
        <w:t>Ельнинского</w:t>
      </w:r>
      <w:proofErr w:type="spellEnd"/>
      <w:r w:rsidR="00CC2F24">
        <w:rPr>
          <w:sz w:val="28"/>
          <w:szCs w:val="28"/>
        </w:rPr>
        <w:t xml:space="preserve"> района</w:t>
      </w:r>
      <w:r w:rsidRPr="00394F1F">
        <w:rPr>
          <w:sz w:val="28"/>
          <w:szCs w:val="28"/>
        </w:rPr>
        <w:t>.</w:t>
      </w:r>
    </w:p>
    <w:p w:rsidR="008F33F7" w:rsidRPr="00394F1F" w:rsidRDefault="008F33F7" w:rsidP="004D163A">
      <w:pPr>
        <w:pStyle w:val="afd"/>
        <w:tabs>
          <w:tab w:val="left" w:pos="993"/>
        </w:tabs>
        <w:spacing w:after="0"/>
        <w:ind w:right="109" w:firstLine="709"/>
        <w:jc w:val="both"/>
        <w:rPr>
          <w:sz w:val="28"/>
          <w:szCs w:val="28"/>
        </w:rPr>
      </w:pPr>
      <w:r w:rsidRPr="00394F1F">
        <w:rPr>
          <w:sz w:val="28"/>
          <w:szCs w:val="28"/>
        </w:rPr>
        <w:t>В целях создания единой системы обслуживания необходимо учитывать планировочную организацию населенных пунктов сельского поселения – деление на микрорайоны, кварталы. Объекты обслуживания населения необходимо размещать с учетом факторов приближения их к местам жительства и работы.</w:t>
      </w:r>
    </w:p>
    <w:p w:rsidR="008F33F7" w:rsidRPr="00394F1F" w:rsidRDefault="008F33F7" w:rsidP="004D163A">
      <w:pPr>
        <w:pStyle w:val="afd"/>
        <w:tabs>
          <w:tab w:val="left" w:pos="993"/>
        </w:tabs>
        <w:spacing w:after="0"/>
        <w:ind w:right="113" w:firstLine="709"/>
        <w:jc w:val="both"/>
        <w:rPr>
          <w:sz w:val="28"/>
          <w:szCs w:val="28"/>
        </w:rPr>
      </w:pPr>
      <w:r w:rsidRPr="00394F1F">
        <w:rPr>
          <w:sz w:val="28"/>
          <w:szCs w:val="28"/>
        </w:rPr>
        <w:t>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пользования.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Периодичность использования населением</w:t>
      </w:r>
      <w:r>
        <w:rPr>
          <w:sz w:val="28"/>
          <w:szCs w:val="28"/>
        </w:rPr>
        <w:t xml:space="preserve"> объектов социально-бытового и </w:t>
      </w:r>
      <w:r w:rsidRPr="00394F1F">
        <w:rPr>
          <w:sz w:val="28"/>
          <w:szCs w:val="28"/>
        </w:rPr>
        <w:t>культурного обслуживания определяет необходимость установления пешеходной либо транспортной доступности объектов, обеспечивающей наибольшие удобства для населения.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Согласно принципу организации ступенчатой системы социально-бытового и культурного обслуживания населения, размещение основных видов объектов обслуживания должно осуществляться в зависимости от периодичности их использования.</w:t>
      </w:r>
    </w:p>
    <w:p w:rsidR="008F33F7" w:rsidRPr="00394F1F" w:rsidRDefault="008F33F7" w:rsidP="004D163A">
      <w:pPr>
        <w:pStyle w:val="afd"/>
        <w:tabs>
          <w:tab w:val="left" w:pos="993"/>
        </w:tabs>
        <w:spacing w:after="0"/>
        <w:ind w:right="104" w:firstLine="709"/>
        <w:jc w:val="both"/>
        <w:rPr>
          <w:sz w:val="28"/>
          <w:szCs w:val="28"/>
        </w:rPr>
      </w:pPr>
      <w:r w:rsidRPr="00394F1F">
        <w:rPr>
          <w:sz w:val="28"/>
          <w:szCs w:val="28"/>
        </w:rPr>
        <w:t>В границах планировочных микрорайонов сложившейся застройки, подлежащих минимальным градостроительным преобразованиям, обеспеченность объектами социально-бытового и культурного обслуживания населения следует принимать в соответствии со сложившимся уровнем, при условии сохранения фактической плотности населения.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В границах территорий, подлежащих комплексному освоению, необходимо предусматривать размещение полного комплекса объектов социально-бытового и культурного обслуживания населения.</w:t>
      </w:r>
    </w:p>
    <w:p w:rsidR="008F33F7" w:rsidRPr="00394F1F" w:rsidRDefault="008F33F7" w:rsidP="004D163A">
      <w:pPr>
        <w:pStyle w:val="afd"/>
        <w:tabs>
          <w:tab w:val="left" w:pos="993"/>
        </w:tabs>
        <w:spacing w:after="0"/>
        <w:ind w:right="105" w:firstLine="709"/>
        <w:jc w:val="both"/>
        <w:rPr>
          <w:sz w:val="28"/>
          <w:szCs w:val="28"/>
        </w:rPr>
      </w:pPr>
      <w:r w:rsidRPr="00394F1F">
        <w:rPr>
          <w:sz w:val="28"/>
          <w:szCs w:val="28"/>
        </w:rPr>
        <w:t>Размещение объектов повседневного, периодическо</w:t>
      </w:r>
      <w:r>
        <w:rPr>
          <w:sz w:val="28"/>
          <w:szCs w:val="28"/>
        </w:rPr>
        <w:t>го пользования в индивидуальной</w:t>
      </w:r>
      <w:r w:rsidRPr="00394F1F">
        <w:rPr>
          <w:sz w:val="28"/>
          <w:szCs w:val="28"/>
        </w:rPr>
        <w:t xml:space="preserve"> жилой застройке следует предусматривать с учетом равной удаленности от отдельных планировочных элементов в границах планировочного района. Объекты пользования могут иметь </w:t>
      </w:r>
      <w:proofErr w:type="spellStart"/>
      <w:r w:rsidRPr="00394F1F">
        <w:rPr>
          <w:sz w:val="28"/>
          <w:szCs w:val="28"/>
        </w:rPr>
        <w:t>центроформирующее</w:t>
      </w:r>
      <w:proofErr w:type="spellEnd"/>
      <w:r w:rsidRPr="00394F1F">
        <w:rPr>
          <w:sz w:val="28"/>
          <w:szCs w:val="28"/>
        </w:rPr>
        <w:t xml:space="preserve"> значение и размещаться в центральной части жилого образования для обеспечения наилучшей </w:t>
      </w:r>
      <w:r w:rsidRPr="00394F1F">
        <w:rPr>
          <w:sz w:val="28"/>
          <w:szCs w:val="28"/>
        </w:rPr>
        <w:lastRenderedPageBreak/>
        <w:t>доступности. Такой подход к планировке способствует созданию комфортной среды проживания.</w:t>
      </w:r>
    </w:p>
    <w:p w:rsidR="008F33F7" w:rsidRPr="00394F1F" w:rsidRDefault="008F33F7" w:rsidP="004D163A">
      <w:pPr>
        <w:pStyle w:val="afd"/>
        <w:tabs>
          <w:tab w:val="left" w:pos="993"/>
        </w:tabs>
        <w:spacing w:after="0"/>
        <w:ind w:right="105" w:firstLine="709"/>
        <w:jc w:val="both"/>
        <w:rPr>
          <w:sz w:val="28"/>
          <w:szCs w:val="28"/>
        </w:rPr>
      </w:pPr>
    </w:p>
    <w:p w:rsidR="008F33F7" w:rsidRPr="00B26AFF" w:rsidRDefault="008F33F7" w:rsidP="00972EEC">
      <w:pPr>
        <w:pStyle w:val="3"/>
        <w:numPr>
          <w:ilvl w:val="2"/>
          <w:numId w:val="52"/>
        </w:numPr>
        <w:spacing w:before="0" w:line="240" w:lineRule="auto"/>
        <w:ind w:left="0" w:firstLine="0"/>
        <w:jc w:val="center"/>
        <w:rPr>
          <w:rFonts w:ascii="Times New Roman" w:hAnsi="Times New Roman" w:cs="Times New Roman"/>
          <w:color w:val="auto"/>
          <w:sz w:val="28"/>
          <w:szCs w:val="28"/>
        </w:rPr>
      </w:pPr>
      <w:bookmarkStart w:id="137" w:name="_Toc491876298"/>
      <w:bookmarkStart w:id="138" w:name="_Toc502048421"/>
      <w:bookmarkStart w:id="139" w:name="_Toc513459312"/>
      <w:r w:rsidRPr="00B26AFF">
        <w:rPr>
          <w:rFonts w:ascii="Times New Roman" w:hAnsi="Times New Roman" w:cs="Times New Roman"/>
          <w:color w:val="auto"/>
          <w:sz w:val="28"/>
          <w:szCs w:val="28"/>
        </w:rPr>
        <w:t>Объекты местного значения сельского поселения в области физической культуры и массового спорта</w:t>
      </w:r>
      <w:bookmarkEnd w:id="137"/>
      <w:bookmarkEnd w:id="138"/>
      <w:bookmarkEnd w:id="139"/>
    </w:p>
    <w:p w:rsidR="008F33F7" w:rsidRPr="00B26AFF" w:rsidRDefault="008F33F7" w:rsidP="004D163A">
      <w:pPr>
        <w:pStyle w:val="afd"/>
        <w:spacing w:after="0"/>
        <w:ind w:right="107"/>
        <w:jc w:val="both"/>
        <w:rPr>
          <w:sz w:val="28"/>
          <w:szCs w:val="28"/>
        </w:rPr>
      </w:pPr>
    </w:p>
    <w:p w:rsidR="008F33F7" w:rsidRPr="00B26AFF" w:rsidRDefault="008F33F7" w:rsidP="004D163A">
      <w:pPr>
        <w:pStyle w:val="afd"/>
        <w:spacing w:after="0"/>
        <w:ind w:right="107" w:firstLine="709"/>
        <w:jc w:val="both"/>
        <w:rPr>
          <w:sz w:val="28"/>
          <w:szCs w:val="28"/>
        </w:rPr>
      </w:pPr>
      <w:r w:rsidRPr="00B26AFF">
        <w:rPr>
          <w:sz w:val="28"/>
          <w:szCs w:val="28"/>
        </w:rPr>
        <w:t>Расчетные показатели минимально допустимого уровня обеспеченности плоскостными сооружениями установлены исходя из направлений развития физической культуры и массового спорта в сельском поселении, фактического уровня обеспеченности данным видом объектов, численности населения и оптимального размещения объектов на территории с учетом планировочной организации.</w:t>
      </w:r>
    </w:p>
    <w:p w:rsidR="008F33F7" w:rsidRPr="00B26AFF" w:rsidRDefault="008F33F7" w:rsidP="004D163A">
      <w:pPr>
        <w:pStyle w:val="afd"/>
        <w:spacing w:after="0"/>
        <w:ind w:right="109" w:firstLine="709"/>
        <w:jc w:val="both"/>
        <w:rPr>
          <w:sz w:val="28"/>
          <w:szCs w:val="28"/>
        </w:rPr>
      </w:pPr>
      <w:r w:rsidRPr="00B26AFF">
        <w:rPr>
          <w:sz w:val="28"/>
          <w:szCs w:val="28"/>
        </w:rPr>
        <w:t>Максимально допустимый уровень территориальной доступности для объектов физической культуры и массового спорта местного значения поселения не нормируется.</w:t>
      </w:r>
    </w:p>
    <w:p w:rsidR="008F33F7" w:rsidRPr="00394F1F" w:rsidRDefault="008F33F7" w:rsidP="004D163A">
      <w:pPr>
        <w:pStyle w:val="afd"/>
        <w:spacing w:after="0"/>
        <w:ind w:right="109" w:firstLine="709"/>
        <w:jc w:val="both"/>
        <w:rPr>
          <w:sz w:val="28"/>
          <w:szCs w:val="28"/>
        </w:rPr>
      </w:pPr>
    </w:p>
    <w:p w:rsidR="008F33F7" w:rsidRPr="00394F1F" w:rsidRDefault="008F33F7" w:rsidP="00972EEC">
      <w:pPr>
        <w:pStyle w:val="3"/>
        <w:numPr>
          <w:ilvl w:val="2"/>
          <w:numId w:val="52"/>
        </w:numPr>
        <w:spacing w:before="0" w:line="240" w:lineRule="auto"/>
        <w:rPr>
          <w:rFonts w:ascii="Times New Roman" w:hAnsi="Times New Roman" w:cs="Times New Roman"/>
          <w:color w:val="auto"/>
          <w:sz w:val="28"/>
          <w:szCs w:val="28"/>
        </w:rPr>
      </w:pPr>
      <w:bookmarkStart w:id="140" w:name="_bookmark14"/>
      <w:bookmarkStart w:id="141" w:name="_Toc491876299"/>
      <w:bookmarkStart w:id="142" w:name="_Toc502048422"/>
      <w:bookmarkStart w:id="143" w:name="_Toc513459313"/>
      <w:bookmarkEnd w:id="140"/>
      <w:r w:rsidRPr="00394F1F">
        <w:rPr>
          <w:rFonts w:ascii="Times New Roman" w:hAnsi="Times New Roman" w:cs="Times New Roman"/>
          <w:color w:val="auto"/>
          <w:sz w:val="28"/>
          <w:szCs w:val="28"/>
        </w:rPr>
        <w:t>Объекты местного значения сельского поселения в области культуры</w:t>
      </w:r>
      <w:bookmarkEnd w:id="141"/>
      <w:bookmarkEnd w:id="142"/>
      <w:bookmarkEnd w:id="143"/>
    </w:p>
    <w:p w:rsidR="008F33F7" w:rsidRPr="00394F1F" w:rsidRDefault="008F33F7" w:rsidP="004D163A">
      <w:pPr>
        <w:pStyle w:val="afd"/>
        <w:spacing w:after="0"/>
        <w:ind w:right="105" w:firstLine="709"/>
        <w:jc w:val="both"/>
        <w:rPr>
          <w:sz w:val="28"/>
          <w:szCs w:val="28"/>
        </w:rPr>
      </w:pPr>
    </w:p>
    <w:p w:rsidR="008F33F7" w:rsidRPr="00394F1F" w:rsidRDefault="008F33F7" w:rsidP="004D163A">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sidR="00E00E82">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E00E82" w:rsidRDefault="00E00E82" w:rsidP="004D163A">
      <w:pPr>
        <w:pStyle w:val="afd"/>
        <w:spacing w:after="0"/>
        <w:ind w:right="107" w:firstLine="709"/>
        <w:jc w:val="both"/>
        <w:rPr>
          <w:sz w:val="28"/>
          <w:szCs w:val="28"/>
        </w:rPr>
      </w:pPr>
      <w:r w:rsidRPr="00E00E82">
        <w:rPr>
          <w:sz w:val="28"/>
          <w:szCs w:val="28"/>
        </w:rPr>
        <w:t xml:space="preserve">Расчетный показатель минимально допустимого уровня обеспеченности объектами местного значения поселения – учреждениями </w:t>
      </w:r>
      <w:proofErr w:type="spellStart"/>
      <w:r w:rsidRPr="00E00E82">
        <w:rPr>
          <w:sz w:val="28"/>
          <w:szCs w:val="28"/>
        </w:rPr>
        <w:t>культурно-досугового</w:t>
      </w:r>
      <w:proofErr w:type="spellEnd"/>
      <w:r w:rsidRPr="00E00E82">
        <w:rPr>
          <w:sz w:val="28"/>
          <w:szCs w:val="28"/>
        </w:rPr>
        <w:t xml:space="preserve">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E00E82" w:rsidRDefault="00E00E82" w:rsidP="004D163A">
      <w:pPr>
        <w:pStyle w:val="afd"/>
        <w:spacing w:after="0"/>
        <w:ind w:right="107" w:firstLine="709"/>
        <w:jc w:val="both"/>
        <w:rPr>
          <w:sz w:val="28"/>
          <w:szCs w:val="28"/>
        </w:rPr>
      </w:pPr>
      <w:r w:rsidRPr="00E00E82">
        <w:rPr>
          <w:sz w:val="28"/>
          <w:szCs w:val="28"/>
        </w:rPr>
        <w:t xml:space="preserve">При разработке генеральных планов сельских поселений необходимо учитывать размещение многофункциональных </w:t>
      </w:r>
      <w:proofErr w:type="spellStart"/>
      <w:r w:rsidRPr="00E00E82">
        <w:rPr>
          <w:sz w:val="28"/>
          <w:szCs w:val="28"/>
        </w:rPr>
        <w:t>культурно-досуговых</w:t>
      </w:r>
      <w:proofErr w:type="spellEnd"/>
      <w:r w:rsidRPr="00E00E82">
        <w:rPr>
          <w:sz w:val="28"/>
          <w:szCs w:val="28"/>
        </w:rPr>
        <w:t xml:space="preserve"> комплексов клубного типа, например – учреждение </w:t>
      </w:r>
      <w:proofErr w:type="spellStart"/>
      <w:r w:rsidRPr="00E00E82">
        <w:rPr>
          <w:sz w:val="28"/>
          <w:szCs w:val="28"/>
        </w:rPr>
        <w:t>культурно-досугового</w:t>
      </w:r>
      <w:proofErr w:type="spellEnd"/>
      <w:r w:rsidRPr="00E00E82">
        <w:rPr>
          <w:sz w:val="28"/>
          <w:szCs w:val="28"/>
        </w:rPr>
        <w:t xml:space="preserve"> типа, библиотека, музей, спортивный зал.</w:t>
      </w:r>
    </w:p>
    <w:p w:rsidR="008F33F7" w:rsidRPr="00394F1F" w:rsidRDefault="008F33F7" w:rsidP="004D163A">
      <w:pPr>
        <w:pStyle w:val="afd"/>
        <w:spacing w:after="0"/>
        <w:ind w:right="107" w:firstLine="709"/>
        <w:jc w:val="both"/>
        <w:rPr>
          <w:sz w:val="28"/>
          <w:szCs w:val="28"/>
        </w:rPr>
      </w:pPr>
      <w:r w:rsidRPr="00394F1F">
        <w:rPr>
          <w:sz w:val="28"/>
          <w:szCs w:val="28"/>
        </w:rPr>
        <w:t>При определении необходимого объема книжного фонда для сельских библиотек необходимо руководствоваться расчетными показателями минимально допустимого уровня обеспеченности, установленными Приложением</w:t>
      </w:r>
      <w:proofErr w:type="gramStart"/>
      <w:r w:rsidRPr="00394F1F">
        <w:rPr>
          <w:sz w:val="28"/>
          <w:szCs w:val="28"/>
        </w:rPr>
        <w:t xml:space="preserve"> Д</w:t>
      </w:r>
      <w:proofErr w:type="gramEnd"/>
      <w:r w:rsidRPr="00394F1F">
        <w:rPr>
          <w:sz w:val="28"/>
          <w:szCs w:val="28"/>
        </w:rPr>
        <w:t xml:space="preserve"> СП 42.13330.2016 исходя из численности населения сельского поселения, минимального объема единиц хранения, приходящихся на 1 тыс. человек при численности обслуживаемого населения – от 10 до 50 тыс. чел. – 4 – 4,5 тыс. единиц хранения на 1 тыс. человек.</w:t>
      </w:r>
    </w:p>
    <w:p w:rsidR="00E00E82" w:rsidRDefault="00E00E82" w:rsidP="004D163A">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8F33F7" w:rsidRPr="00394F1F" w:rsidRDefault="008F33F7" w:rsidP="004D163A">
      <w:pPr>
        <w:pStyle w:val="afd"/>
        <w:spacing w:after="0"/>
        <w:ind w:right="113" w:firstLine="709"/>
        <w:jc w:val="both"/>
        <w:rPr>
          <w:sz w:val="28"/>
          <w:szCs w:val="28"/>
        </w:rPr>
      </w:pPr>
      <w:r w:rsidRPr="00394F1F">
        <w:rPr>
          <w:sz w:val="28"/>
          <w:szCs w:val="28"/>
        </w:rPr>
        <w:lastRenderedPageBreak/>
        <w:t>Максимально допустимый уровень территориальной доступности для объектов местного значения поселения в области культуры не нормируется.</w:t>
      </w:r>
    </w:p>
    <w:p w:rsidR="008F33F7" w:rsidRPr="00394F1F" w:rsidRDefault="008F33F7" w:rsidP="004D163A">
      <w:pPr>
        <w:pStyle w:val="afd"/>
        <w:spacing w:after="0"/>
        <w:ind w:right="107" w:firstLine="709"/>
        <w:jc w:val="both"/>
        <w:rPr>
          <w:sz w:val="28"/>
          <w:szCs w:val="28"/>
        </w:rPr>
      </w:pPr>
      <w:r w:rsidRPr="00394F1F">
        <w:rPr>
          <w:sz w:val="28"/>
          <w:szCs w:val="28"/>
        </w:rPr>
        <w:t xml:space="preserve">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w:t>
      </w:r>
      <w:proofErr w:type="spellStart"/>
      <w:r w:rsidRPr="00394F1F">
        <w:rPr>
          <w:sz w:val="28"/>
          <w:szCs w:val="28"/>
        </w:rPr>
        <w:t>Стройиздат</w:t>
      </w:r>
      <w:proofErr w:type="spellEnd"/>
      <w:r w:rsidRPr="00394F1F">
        <w:rPr>
          <w:sz w:val="28"/>
          <w:szCs w:val="28"/>
        </w:rPr>
        <w:t xml:space="preserve"> 1988 год, актуализированные в 2008 году.</w:t>
      </w:r>
    </w:p>
    <w:p w:rsidR="008F33F7" w:rsidRPr="00394F1F" w:rsidRDefault="008F33F7" w:rsidP="004D163A">
      <w:pPr>
        <w:pStyle w:val="afd"/>
        <w:spacing w:after="0"/>
        <w:ind w:right="107" w:firstLine="709"/>
        <w:jc w:val="both"/>
        <w:rPr>
          <w:sz w:val="28"/>
          <w:szCs w:val="28"/>
        </w:rPr>
      </w:pPr>
    </w:p>
    <w:p w:rsidR="008F33F7" w:rsidRPr="00394F1F" w:rsidRDefault="008F33F7" w:rsidP="00972EEC">
      <w:pPr>
        <w:pStyle w:val="3"/>
        <w:numPr>
          <w:ilvl w:val="2"/>
          <w:numId w:val="52"/>
        </w:numPr>
        <w:spacing w:before="0" w:line="240" w:lineRule="auto"/>
        <w:ind w:left="0" w:firstLine="0"/>
        <w:jc w:val="center"/>
        <w:rPr>
          <w:rFonts w:ascii="Times New Roman" w:hAnsi="Times New Roman" w:cs="Times New Roman"/>
          <w:color w:val="auto"/>
          <w:sz w:val="28"/>
          <w:szCs w:val="28"/>
        </w:rPr>
      </w:pPr>
      <w:bookmarkStart w:id="144" w:name="_bookmark15"/>
      <w:bookmarkStart w:id="145" w:name="_Toc491876300"/>
      <w:bookmarkStart w:id="146" w:name="_Toc502048423"/>
      <w:bookmarkStart w:id="147" w:name="_Toc513459314"/>
      <w:bookmarkEnd w:id="144"/>
      <w:r w:rsidRPr="00394F1F">
        <w:rPr>
          <w:rFonts w:ascii="Times New Roman" w:hAnsi="Times New Roman" w:cs="Times New Roman"/>
          <w:color w:val="auto"/>
          <w:sz w:val="28"/>
          <w:szCs w:val="28"/>
        </w:rPr>
        <w:t>Объекты местного значения сельского поселения в области молодежной политики</w:t>
      </w:r>
      <w:bookmarkEnd w:id="145"/>
      <w:bookmarkEnd w:id="146"/>
      <w:bookmarkEnd w:id="147"/>
    </w:p>
    <w:p w:rsidR="008F33F7" w:rsidRPr="00394F1F" w:rsidRDefault="008F33F7" w:rsidP="004D163A">
      <w:pPr>
        <w:pStyle w:val="afd"/>
        <w:spacing w:after="0"/>
        <w:ind w:right="110"/>
        <w:jc w:val="both"/>
        <w:rPr>
          <w:sz w:val="28"/>
          <w:szCs w:val="28"/>
        </w:rPr>
      </w:pPr>
    </w:p>
    <w:p w:rsidR="008F33F7" w:rsidRPr="00394F1F" w:rsidRDefault="008F33F7" w:rsidP="004D163A">
      <w:pPr>
        <w:pStyle w:val="afd"/>
        <w:spacing w:after="0"/>
        <w:ind w:right="110" w:firstLine="709"/>
        <w:jc w:val="both"/>
        <w:rPr>
          <w:sz w:val="28"/>
          <w:szCs w:val="28"/>
        </w:rPr>
      </w:pPr>
      <w:proofErr w:type="gramStart"/>
      <w:r w:rsidRPr="00394F1F">
        <w:rPr>
          <w:sz w:val="28"/>
          <w:szCs w:val="28"/>
        </w:rPr>
        <w:t xml:space="preserve">Согласно Стратегии государственной молодежной политики в </w:t>
      </w:r>
      <w:r w:rsidR="009B17A9">
        <w:rPr>
          <w:sz w:val="28"/>
          <w:szCs w:val="28"/>
        </w:rPr>
        <w:t>Смоленской</w:t>
      </w:r>
      <w:r w:rsidRPr="00394F1F">
        <w:rPr>
          <w:sz w:val="28"/>
          <w:szCs w:val="28"/>
        </w:rPr>
        <w:t xml:space="preserve"> (Распоряжение Правительства </w:t>
      </w:r>
      <w:r w:rsidR="009B17A9">
        <w:rPr>
          <w:sz w:val="28"/>
          <w:szCs w:val="28"/>
        </w:rPr>
        <w:t>Смоленской</w:t>
      </w:r>
      <w:r w:rsidRPr="00394F1F">
        <w:rPr>
          <w:sz w:val="28"/>
          <w:szCs w:val="28"/>
        </w:rPr>
        <w:t xml:space="preserve"> области от 07.02.2007 № 15-рп), приоритетными должны стать такие направления, работа по которым обеспечит создание условий для успешной социализации и эффективной самореализации молодежи, а также возможности для самостоятельного и эффективного решения молодыми людьми возникающих проблем.</w:t>
      </w:r>
      <w:proofErr w:type="gramEnd"/>
      <w:r w:rsidRPr="00394F1F">
        <w:rPr>
          <w:sz w:val="28"/>
          <w:szCs w:val="28"/>
        </w:rPr>
        <w:t xml:space="preserve"> Такой подход будет способствовать взаимосвязанному улучшению качества жизни молодого поколения и развитию региона в целом.</w:t>
      </w:r>
    </w:p>
    <w:p w:rsidR="008F33F7" w:rsidRPr="00394F1F" w:rsidRDefault="008F33F7" w:rsidP="004D163A">
      <w:pPr>
        <w:pStyle w:val="afd"/>
        <w:spacing w:after="0"/>
        <w:ind w:right="107" w:firstLine="709"/>
        <w:jc w:val="both"/>
        <w:rPr>
          <w:sz w:val="28"/>
          <w:szCs w:val="28"/>
        </w:rPr>
      </w:pPr>
      <w:r w:rsidRPr="00394F1F">
        <w:rPr>
          <w:sz w:val="28"/>
          <w:szCs w:val="28"/>
        </w:rPr>
        <w:t xml:space="preserve">Государственную молодежную политику в </w:t>
      </w:r>
      <w:proofErr w:type="spellStart"/>
      <w:r w:rsidR="006805B6">
        <w:rPr>
          <w:sz w:val="28"/>
          <w:szCs w:val="28"/>
        </w:rPr>
        <w:t>Ельнинском</w:t>
      </w:r>
      <w:proofErr w:type="spellEnd"/>
      <w:r w:rsidRPr="00394F1F">
        <w:rPr>
          <w:sz w:val="28"/>
          <w:szCs w:val="28"/>
        </w:rPr>
        <w:t xml:space="preserve"> районе предполагается реализовывать по следующим приоритетным направлениям:</w:t>
      </w:r>
    </w:p>
    <w:p w:rsidR="008F33F7" w:rsidRPr="00394F1F" w:rsidRDefault="008F33F7" w:rsidP="00A12687">
      <w:pPr>
        <w:pStyle w:val="ac"/>
        <w:widowControl w:val="0"/>
        <w:numPr>
          <w:ilvl w:val="3"/>
          <w:numId w:val="26"/>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вовлечение молодежи в социальную политику и ее информирование о потенциальных возможностях развития;</w:t>
      </w:r>
    </w:p>
    <w:p w:rsidR="008F33F7" w:rsidRPr="00394F1F" w:rsidRDefault="008F33F7" w:rsidP="00A12687">
      <w:pPr>
        <w:pStyle w:val="ac"/>
        <w:widowControl w:val="0"/>
        <w:numPr>
          <w:ilvl w:val="3"/>
          <w:numId w:val="2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развитие созидательной активности молодежи;</w:t>
      </w:r>
    </w:p>
    <w:p w:rsidR="008F33F7" w:rsidRPr="00394F1F" w:rsidRDefault="008F33F7" w:rsidP="00A12687">
      <w:pPr>
        <w:pStyle w:val="ac"/>
        <w:widowControl w:val="0"/>
        <w:numPr>
          <w:ilvl w:val="3"/>
          <w:numId w:val="26"/>
        </w:numPr>
        <w:tabs>
          <w:tab w:val="left" w:pos="993"/>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интеграция молодых людей, оказавшихся в трудной жизненной ситуации, в жизнь общества.</w:t>
      </w:r>
    </w:p>
    <w:p w:rsidR="008F33F7" w:rsidRPr="00394F1F" w:rsidRDefault="008F33F7" w:rsidP="004D163A">
      <w:pPr>
        <w:pStyle w:val="afd"/>
        <w:spacing w:after="0"/>
        <w:ind w:right="105" w:firstLine="709"/>
        <w:jc w:val="both"/>
        <w:rPr>
          <w:sz w:val="28"/>
          <w:szCs w:val="28"/>
        </w:rPr>
      </w:pPr>
      <w:r w:rsidRPr="00394F1F">
        <w:rPr>
          <w:sz w:val="28"/>
          <w:szCs w:val="28"/>
        </w:rPr>
        <w:t xml:space="preserve">Расчетный показатель минимально допустимого уровня обеспеченности населения сельского поселения учреждениями по работе с детьми и молодежью (Муниципальные </w:t>
      </w:r>
      <w:proofErr w:type="spellStart"/>
      <w:r w:rsidRPr="00394F1F">
        <w:rPr>
          <w:sz w:val="28"/>
          <w:szCs w:val="28"/>
        </w:rPr>
        <w:t>подростково-молодежные</w:t>
      </w:r>
      <w:proofErr w:type="spellEnd"/>
      <w:r w:rsidRPr="00394F1F">
        <w:rPr>
          <w:sz w:val="28"/>
          <w:szCs w:val="28"/>
        </w:rPr>
        <w:t xml:space="preserve"> центры и </w:t>
      </w:r>
      <w:proofErr w:type="spellStart"/>
      <w:r w:rsidRPr="00394F1F">
        <w:rPr>
          <w:sz w:val="28"/>
          <w:szCs w:val="28"/>
        </w:rPr>
        <w:t>спортивно-досуговые</w:t>
      </w:r>
      <w:proofErr w:type="spellEnd"/>
      <w:r w:rsidRPr="00394F1F">
        <w:rPr>
          <w:sz w:val="28"/>
          <w:szCs w:val="28"/>
        </w:rPr>
        <w:t xml:space="preserve"> площадки по месту жительства) и расчетного показателя максимально допустимого уровня территориальной доступности  таких объектов для населения установлен с учетом нормативов по минимальному обеспечению молодежи региональными и муниципальными уч</w:t>
      </w:r>
      <w:r w:rsidR="00AB5971">
        <w:rPr>
          <w:sz w:val="28"/>
          <w:szCs w:val="28"/>
        </w:rPr>
        <w:t>реждениями по месту жительства</w:t>
      </w:r>
      <w:r w:rsidRPr="00394F1F">
        <w:rPr>
          <w:sz w:val="28"/>
          <w:szCs w:val="28"/>
        </w:rPr>
        <w:t xml:space="preserve">– </w:t>
      </w:r>
      <w:proofErr w:type="gramStart"/>
      <w:r w:rsidRPr="00394F1F">
        <w:rPr>
          <w:sz w:val="28"/>
          <w:szCs w:val="28"/>
        </w:rPr>
        <w:t>не</w:t>
      </w:r>
      <w:proofErr w:type="gramEnd"/>
      <w:r w:rsidRPr="00394F1F">
        <w:rPr>
          <w:sz w:val="28"/>
          <w:szCs w:val="28"/>
        </w:rPr>
        <w:t xml:space="preserve"> менее 3 </w:t>
      </w:r>
      <w:proofErr w:type="spellStart"/>
      <w:r w:rsidRPr="00394F1F">
        <w:rPr>
          <w:sz w:val="28"/>
          <w:szCs w:val="28"/>
        </w:rPr>
        <w:t>подростково-молодежных</w:t>
      </w:r>
      <w:proofErr w:type="spellEnd"/>
      <w:r w:rsidRPr="00394F1F">
        <w:rPr>
          <w:sz w:val="28"/>
          <w:szCs w:val="28"/>
        </w:rPr>
        <w:t xml:space="preserve"> центра с 3 </w:t>
      </w:r>
      <w:proofErr w:type="spellStart"/>
      <w:r w:rsidRPr="00394F1F">
        <w:rPr>
          <w:sz w:val="28"/>
          <w:szCs w:val="28"/>
        </w:rPr>
        <w:t>спортивно-досуговыми</w:t>
      </w:r>
      <w:proofErr w:type="spellEnd"/>
      <w:r w:rsidRPr="00394F1F">
        <w:rPr>
          <w:sz w:val="28"/>
          <w:szCs w:val="28"/>
        </w:rPr>
        <w:t xml:space="preserve"> площадками на населенный пункт, и не менее 1 </w:t>
      </w:r>
      <w:proofErr w:type="spellStart"/>
      <w:r w:rsidRPr="00394F1F">
        <w:rPr>
          <w:sz w:val="28"/>
          <w:szCs w:val="28"/>
        </w:rPr>
        <w:t>подростково-молодежного</w:t>
      </w:r>
      <w:proofErr w:type="spellEnd"/>
      <w:r w:rsidRPr="00394F1F">
        <w:rPr>
          <w:sz w:val="28"/>
          <w:szCs w:val="28"/>
        </w:rPr>
        <w:t xml:space="preserve"> центра с 1 </w:t>
      </w:r>
      <w:proofErr w:type="spellStart"/>
      <w:r w:rsidRPr="00394F1F">
        <w:rPr>
          <w:sz w:val="28"/>
          <w:szCs w:val="28"/>
        </w:rPr>
        <w:t>спортивно-досуговой</w:t>
      </w:r>
      <w:proofErr w:type="spellEnd"/>
      <w:r w:rsidRPr="00394F1F">
        <w:rPr>
          <w:sz w:val="28"/>
          <w:szCs w:val="28"/>
        </w:rPr>
        <w:t xml:space="preserve"> площадкой  на район (микрорайон), со средней пешеходной доступностью до </w:t>
      </w:r>
      <w:proofErr w:type="spellStart"/>
      <w:r w:rsidRPr="00394F1F">
        <w:rPr>
          <w:sz w:val="28"/>
          <w:szCs w:val="28"/>
        </w:rPr>
        <w:t>подростково-молодежного</w:t>
      </w:r>
      <w:proofErr w:type="spellEnd"/>
      <w:r w:rsidRPr="00394F1F">
        <w:rPr>
          <w:sz w:val="28"/>
          <w:szCs w:val="28"/>
        </w:rPr>
        <w:t xml:space="preserve"> центра, </w:t>
      </w:r>
      <w:proofErr w:type="spellStart"/>
      <w:r w:rsidRPr="00394F1F">
        <w:rPr>
          <w:sz w:val="28"/>
          <w:szCs w:val="28"/>
        </w:rPr>
        <w:t>спортивно-досуговой</w:t>
      </w:r>
      <w:proofErr w:type="spellEnd"/>
      <w:r w:rsidRPr="00394F1F">
        <w:rPr>
          <w:sz w:val="28"/>
          <w:szCs w:val="28"/>
        </w:rPr>
        <w:t xml:space="preserve"> площадки по месту жительства от остановки общественного транспорта до 1,5 км.</w:t>
      </w:r>
    </w:p>
    <w:p w:rsidR="00C2417D" w:rsidRPr="00394F1F" w:rsidRDefault="00C2417D" w:rsidP="00972EEC">
      <w:pPr>
        <w:pStyle w:val="20"/>
        <w:numPr>
          <w:ilvl w:val="1"/>
          <w:numId w:val="52"/>
        </w:numPr>
        <w:spacing w:before="0" w:line="240" w:lineRule="auto"/>
        <w:ind w:left="0" w:firstLine="0"/>
        <w:jc w:val="center"/>
        <w:rPr>
          <w:rFonts w:ascii="Times New Roman" w:hAnsi="Times New Roman" w:cs="Times New Roman"/>
          <w:color w:val="auto"/>
          <w:sz w:val="28"/>
          <w:szCs w:val="28"/>
        </w:rPr>
      </w:pPr>
      <w:bookmarkStart w:id="148" w:name="_bookmark17"/>
      <w:bookmarkStart w:id="149" w:name="_Toc491876302"/>
      <w:bookmarkStart w:id="150" w:name="_Toc502048424"/>
      <w:bookmarkStart w:id="151" w:name="_Toc513459315"/>
      <w:bookmarkEnd w:id="148"/>
      <w:r w:rsidRPr="00394F1F">
        <w:rPr>
          <w:rFonts w:ascii="Times New Roman" w:hAnsi="Times New Roman" w:cs="Times New Roman"/>
          <w:color w:val="auto"/>
          <w:sz w:val="28"/>
          <w:szCs w:val="28"/>
        </w:rPr>
        <w:t>Объекты местного значения сельского поселения в области инвестиционной деятельности</w:t>
      </w:r>
      <w:bookmarkEnd w:id="149"/>
      <w:bookmarkEnd w:id="150"/>
      <w:bookmarkEnd w:id="151"/>
    </w:p>
    <w:p w:rsidR="00C2417D" w:rsidRPr="00394F1F" w:rsidRDefault="00C2417D" w:rsidP="004D163A">
      <w:pPr>
        <w:pStyle w:val="afd"/>
        <w:spacing w:after="0"/>
        <w:ind w:right="110"/>
        <w:jc w:val="both"/>
        <w:rPr>
          <w:sz w:val="28"/>
          <w:szCs w:val="28"/>
        </w:rPr>
      </w:pP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proofErr w:type="spellStart"/>
      <w:r w:rsidR="006805B6">
        <w:rPr>
          <w:sz w:val="28"/>
          <w:szCs w:val="28"/>
        </w:rPr>
        <w:t>Ельнинского</w:t>
      </w:r>
      <w:proofErr w:type="spellEnd"/>
      <w:r w:rsidRPr="00394F1F">
        <w:rPr>
          <w:sz w:val="28"/>
          <w:szCs w:val="28"/>
        </w:rPr>
        <w:t xml:space="preserve"> района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w:t>
      </w:r>
      <w:r w:rsidRPr="00394F1F">
        <w:rPr>
          <w:sz w:val="28"/>
          <w:szCs w:val="28"/>
        </w:rPr>
        <w:lastRenderedPageBreak/>
        <w:t>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proofErr w:type="spellStart"/>
      <w:r w:rsidR="006805B6">
        <w:rPr>
          <w:sz w:val="28"/>
          <w:szCs w:val="28"/>
        </w:rPr>
        <w:t>Ельнинского</w:t>
      </w:r>
      <w:proofErr w:type="spellEnd"/>
      <w:r w:rsidR="00CC2F24">
        <w:rPr>
          <w:sz w:val="28"/>
          <w:szCs w:val="28"/>
        </w:rPr>
        <w:t xml:space="preserve"> района</w:t>
      </w:r>
      <w:r w:rsidRPr="00394F1F">
        <w:rPr>
          <w:sz w:val="28"/>
          <w:szCs w:val="28"/>
        </w:rPr>
        <w:t xml:space="preserve">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proofErr w:type="spellStart"/>
      <w:r w:rsidR="006805B6">
        <w:rPr>
          <w:sz w:val="28"/>
          <w:szCs w:val="28"/>
        </w:rPr>
        <w:t>Ельнинского</w:t>
      </w:r>
      <w:proofErr w:type="spellEnd"/>
      <w:r w:rsidR="00CC2F24">
        <w:rPr>
          <w:sz w:val="28"/>
          <w:szCs w:val="28"/>
        </w:rPr>
        <w:t xml:space="preserve"> района</w:t>
      </w:r>
      <w:r w:rsidRPr="00394F1F">
        <w:rPr>
          <w:sz w:val="28"/>
          <w:szCs w:val="28"/>
        </w:rPr>
        <w:t xml:space="preserve">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152" w:name="_bookmark18"/>
      <w:bookmarkEnd w:id="152"/>
    </w:p>
    <w:p w:rsidR="00C2417D" w:rsidRPr="00394F1F" w:rsidRDefault="00C2417D" w:rsidP="004D163A">
      <w:pPr>
        <w:spacing w:after="0" w:line="240" w:lineRule="auto"/>
        <w:jc w:val="both"/>
        <w:rPr>
          <w:rFonts w:ascii="Times New Roman" w:hAnsi="Times New Roman" w:cs="Times New Roman"/>
          <w:sz w:val="28"/>
          <w:szCs w:val="28"/>
        </w:rPr>
      </w:pPr>
      <w:bookmarkStart w:id="153" w:name="_bookmark19"/>
      <w:bookmarkEnd w:id="153"/>
    </w:p>
    <w:p w:rsidR="00786C5A" w:rsidRPr="00394F1F" w:rsidRDefault="00786C5A" w:rsidP="00972EEC">
      <w:pPr>
        <w:pStyle w:val="20"/>
        <w:numPr>
          <w:ilvl w:val="1"/>
          <w:numId w:val="52"/>
        </w:numPr>
        <w:spacing w:before="0" w:line="240" w:lineRule="auto"/>
        <w:ind w:left="0" w:firstLine="0"/>
        <w:jc w:val="center"/>
        <w:rPr>
          <w:rFonts w:ascii="Times New Roman" w:hAnsi="Times New Roman" w:cs="Times New Roman"/>
          <w:color w:val="auto"/>
          <w:sz w:val="28"/>
          <w:szCs w:val="28"/>
        </w:rPr>
      </w:pPr>
      <w:bookmarkStart w:id="154" w:name="_Toc491876305"/>
      <w:bookmarkStart w:id="155" w:name="_Toc502048425"/>
      <w:bookmarkStart w:id="156" w:name="_Toc513459316"/>
      <w:r w:rsidRPr="00394F1F">
        <w:rPr>
          <w:rFonts w:ascii="Times New Roman" w:hAnsi="Times New Roman" w:cs="Times New Roman"/>
          <w:color w:val="auto"/>
          <w:sz w:val="28"/>
          <w:szCs w:val="28"/>
        </w:rPr>
        <w:t>Объекты местного значения сельского поселения, в области сбора и вывоза твердых коммунальных и промышленных отходов</w:t>
      </w:r>
      <w:bookmarkEnd w:id="154"/>
      <w:bookmarkEnd w:id="155"/>
      <w:bookmarkEnd w:id="156"/>
    </w:p>
    <w:p w:rsidR="00786C5A" w:rsidRPr="00394F1F" w:rsidRDefault="00786C5A" w:rsidP="004D163A">
      <w:pPr>
        <w:pStyle w:val="afd"/>
        <w:spacing w:after="0"/>
        <w:ind w:right="114"/>
        <w:rPr>
          <w:sz w:val="28"/>
          <w:szCs w:val="28"/>
        </w:rPr>
      </w:pPr>
    </w:p>
    <w:p w:rsidR="00786C5A" w:rsidRPr="00394F1F" w:rsidRDefault="00786C5A" w:rsidP="004D163A">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786C5A" w:rsidRPr="00394F1F" w:rsidRDefault="00786C5A" w:rsidP="004D163A">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786C5A" w:rsidRPr="00394F1F" w:rsidRDefault="00786C5A" w:rsidP="004D163A">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r w:rsidR="009B17A9">
        <w:rPr>
          <w:sz w:val="28"/>
          <w:szCs w:val="28"/>
        </w:rPr>
        <w:t>муниципального образования «</w:t>
      </w:r>
      <w:proofErr w:type="spellStart"/>
      <w:r w:rsidR="006805B6">
        <w:rPr>
          <w:sz w:val="28"/>
          <w:szCs w:val="28"/>
        </w:rPr>
        <w:t>Ельнинский</w:t>
      </w:r>
      <w:proofErr w:type="spellEnd"/>
      <w:r w:rsidR="009B17A9">
        <w:rPr>
          <w:sz w:val="28"/>
          <w:szCs w:val="28"/>
        </w:rPr>
        <w:t xml:space="preserve"> район»</w:t>
      </w:r>
      <w:r w:rsidR="00FA3E07" w:rsidRPr="00394F1F">
        <w:rPr>
          <w:sz w:val="28"/>
          <w:szCs w:val="28"/>
        </w:rPr>
        <w:t xml:space="preserve"> </w:t>
      </w:r>
      <w:r w:rsidR="009B17A9">
        <w:rPr>
          <w:sz w:val="28"/>
          <w:szCs w:val="28"/>
        </w:rPr>
        <w:t>Смоленской</w:t>
      </w:r>
      <w:r w:rsidR="00FA3E07" w:rsidRPr="00394F1F">
        <w:rPr>
          <w:sz w:val="28"/>
          <w:szCs w:val="28"/>
        </w:rPr>
        <w:t xml:space="preserve"> области.</w:t>
      </w:r>
    </w:p>
    <w:p w:rsidR="0027251F" w:rsidRDefault="0027251F" w:rsidP="004D163A">
      <w:pPr>
        <w:pStyle w:val="afd"/>
        <w:spacing w:after="0"/>
        <w:ind w:right="108"/>
        <w:jc w:val="center"/>
        <w:rPr>
          <w:sz w:val="28"/>
          <w:szCs w:val="28"/>
        </w:rPr>
      </w:pPr>
    </w:p>
    <w:p w:rsidR="00FA3E07" w:rsidRPr="00394F1F" w:rsidRDefault="00FA3E07" w:rsidP="004D163A">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xml:space="preserve">№ </w:t>
            </w:r>
            <w:proofErr w:type="spellStart"/>
            <w:proofErr w:type="gramStart"/>
            <w:r w:rsidRPr="00394F1F">
              <w:rPr>
                <w:rFonts w:ascii="Times New Roman" w:eastAsia="Times New Roman" w:hAnsi="Times New Roman" w:cs="Times New Roman"/>
                <w:color w:val="2D2D2D"/>
                <w:sz w:val="28"/>
                <w:szCs w:val="28"/>
                <w:lang w:eastAsia="ru-RU"/>
              </w:rPr>
              <w:t>п</w:t>
            </w:r>
            <w:proofErr w:type="spellEnd"/>
            <w:proofErr w:type="gramEnd"/>
            <w:r w:rsidRPr="00394F1F">
              <w:rPr>
                <w:rFonts w:ascii="Times New Roman" w:eastAsia="Times New Roman" w:hAnsi="Times New Roman" w:cs="Times New Roman"/>
                <w:color w:val="2D2D2D"/>
                <w:sz w:val="28"/>
                <w:szCs w:val="28"/>
                <w:lang w:eastAsia="ru-RU"/>
              </w:rPr>
              <w:t>/</w:t>
            </w:r>
            <w:proofErr w:type="spellStart"/>
            <w:r w:rsidRPr="00394F1F">
              <w:rPr>
                <w:rFonts w:ascii="Times New Roman" w:eastAsia="Times New Roman" w:hAnsi="Times New Roman" w:cs="Times New Roman"/>
                <w:color w:val="2D2D2D"/>
                <w:sz w:val="28"/>
                <w:szCs w:val="28"/>
                <w:lang w:eastAsia="ru-RU"/>
              </w:rPr>
              <w:t>п</w:t>
            </w:r>
            <w:proofErr w:type="spellEnd"/>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FA3E07" w:rsidP="004D163A">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BF533F" w:rsidP="004D163A">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B26AFF">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3,9</w:t>
            </w:r>
          </w:p>
        </w:tc>
      </w:tr>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BF533F" w:rsidP="004D163A">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B26AFF">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3,28</w:t>
            </w:r>
          </w:p>
        </w:tc>
      </w:tr>
    </w:tbl>
    <w:p w:rsidR="00786C5A" w:rsidRPr="00394F1F" w:rsidRDefault="00786C5A" w:rsidP="004D163A">
      <w:pPr>
        <w:pStyle w:val="afd"/>
        <w:spacing w:after="0"/>
        <w:ind w:right="108"/>
        <w:jc w:val="center"/>
        <w:rPr>
          <w:sz w:val="28"/>
          <w:szCs w:val="28"/>
        </w:rPr>
      </w:pPr>
    </w:p>
    <w:p w:rsidR="00786C5A" w:rsidRPr="00394F1F" w:rsidRDefault="00786C5A" w:rsidP="004D163A">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786C5A" w:rsidRPr="00394F1F" w:rsidRDefault="00786C5A" w:rsidP="004D163A">
      <w:pPr>
        <w:pStyle w:val="afd"/>
        <w:spacing w:after="0"/>
        <w:ind w:right="113" w:firstLine="709"/>
        <w:jc w:val="both"/>
        <w:rPr>
          <w:sz w:val="28"/>
          <w:szCs w:val="28"/>
        </w:rPr>
      </w:pPr>
      <w:r w:rsidRPr="00394F1F">
        <w:rPr>
          <w:sz w:val="28"/>
          <w:szCs w:val="28"/>
        </w:rPr>
        <w:lastRenderedPageBreak/>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786C5A" w:rsidRPr="00394F1F" w:rsidRDefault="00786C5A" w:rsidP="004D163A">
      <w:pPr>
        <w:pStyle w:val="afd"/>
        <w:spacing w:after="0"/>
        <w:ind w:left="685" w:right="2773"/>
        <w:rPr>
          <w:sz w:val="28"/>
          <w:szCs w:val="28"/>
        </w:rPr>
      </w:pPr>
      <w:r w:rsidRPr="00394F1F">
        <w:rPr>
          <w:sz w:val="28"/>
          <w:szCs w:val="28"/>
        </w:rPr>
        <w:t xml:space="preserve">Необходимое число контейнеров рассчитывается по формуле: </w:t>
      </w:r>
      <w:proofErr w:type="spellStart"/>
      <w:r w:rsidRPr="00394F1F">
        <w:rPr>
          <w:sz w:val="28"/>
          <w:szCs w:val="28"/>
        </w:rPr>
        <w:t>Бконт</w:t>
      </w:r>
      <w:proofErr w:type="spellEnd"/>
      <w:r w:rsidRPr="00394F1F">
        <w:rPr>
          <w:sz w:val="28"/>
          <w:szCs w:val="28"/>
        </w:rPr>
        <w:t xml:space="preserve"> = </w:t>
      </w:r>
      <w:proofErr w:type="spellStart"/>
      <w:r w:rsidRPr="00394F1F">
        <w:rPr>
          <w:sz w:val="28"/>
          <w:szCs w:val="28"/>
        </w:rPr>
        <w:t>Пгод</w:t>
      </w:r>
      <w:proofErr w:type="spellEnd"/>
      <w:r w:rsidRPr="00394F1F">
        <w:rPr>
          <w:sz w:val="28"/>
          <w:szCs w:val="28"/>
        </w:rPr>
        <w:t xml:space="preserve"> × </w:t>
      </w:r>
      <w:proofErr w:type="spellStart"/>
      <w:r w:rsidRPr="00394F1F">
        <w:rPr>
          <w:sz w:val="28"/>
          <w:szCs w:val="28"/>
        </w:rPr>
        <w:t>t</w:t>
      </w:r>
      <w:proofErr w:type="spellEnd"/>
      <w:proofErr w:type="gramStart"/>
      <w:r w:rsidRPr="00394F1F">
        <w:rPr>
          <w:sz w:val="28"/>
          <w:szCs w:val="28"/>
        </w:rPr>
        <w:t xml:space="preserve"> ×К</w:t>
      </w:r>
      <w:proofErr w:type="gramEnd"/>
      <w:r w:rsidRPr="00394F1F">
        <w:rPr>
          <w:sz w:val="28"/>
          <w:szCs w:val="28"/>
        </w:rPr>
        <w:t xml:space="preserve"> / (365 × V),</w:t>
      </w:r>
    </w:p>
    <w:p w:rsidR="00786C5A" w:rsidRPr="00394F1F" w:rsidRDefault="00786C5A" w:rsidP="004D163A">
      <w:pPr>
        <w:pStyle w:val="afd"/>
        <w:spacing w:after="0"/>
        <w:ind w:firstLine="709"/>
        <w:jc w:val="both"/>
        <w:rPr>
          <w:sz w:val="28"/>
          <w:szCs w:val="28"/>
        </w:rPr>
      </w:pPr>
      <w:r w:rsidRPr="00394F1F">
        <w:rPr>
          <w:sz w:val="28"/>
          <w:szCs w:val="28"/>
        </w:rPr>
        <w:t xml:space="preserve">где </w:t>
      </w:r>
      <w:proofErr w:type="spellStart"/>
      <w:r w:rsidRPr="00394F1F">
        <w:rPr>
          <w:sz w:val="28"/>
          <w:szCs w:val="28"/>
        </w:rPr>
        <w:t>Пгод</w:t>
      </w:r>
      <w:proofErr w:type="spellEnd"/>
      <w:r w:rsidRPr="00394F1F">
        <w:rPr>
          <w:sz w:val="28"/>
          <w:szCs w:val="28"/>
        </w:rPr>
        <w:t xml:space="preserve"> – годовое накопление муниципальных отходов, куб. </w:t>
      </w:r>
      <w:proofErr w:type="gramStart"/>
      <w:r w:rsidRPr="00394F1F">
        <w:rPr>
          <w:sz w:val="28"/>
          <w:szCs w:val="28"/>
        </w:rPr>
        <w:t>м</w:t>
      </w:r>
      <w:proofErr w:type="gramEnd"/>
      <w:r w:rsidRPr="00394F1F">
        <w:rPr>
          <w:sz w:val="28"/>
          <w:szCs w:val="28"/>
        </w:rPr>
        <w:t xml:space="preserve">; </w:t>
      </w:r>
      <w:proofErr w:type="spellStart"/>
      <w:r w:rsidRPr="00394F1F">
        <w:rPr>
          <w:sz w:val="28"/>
          <w:szCs w:val="28"/>
        </w:rPr>
        <w:t>t</w:t>
      </w:r>
      <w:proofErr w:type="spellEnd"/>
      <w:r w:rsidRPr="00394F1F">
        <w:rPr>
          <w:sz w:val="28"/>
          <w:szCs w:val="28"/>
        </w:rPr>
        <w:t xml:space="preserve"> – периодичность удаления отходов, </w:t>
      </w:r>
      <w:proofErr w:type="spellStart"/>
      <w:r w:rsidRPr="00394F1F">
        <w:rPr>
          <w:sz w:val="28"/>
          <w:szCs w:val="28"/>
        </w:rPr>
        <w:t>сут</w:t>
      </w:r>
      <w:proofErr w:type="spellEnd"/>
      <w:r w:rsidRPr="00394F1F">
        <w:rPr>
          <w:sz w:val="28"/>
          <w:szCs w:val="28"/>
        </w:rPr>
        <w:t>;</w:t>
      </w:r>
    </w:p>
    <w:p w:rsidR="00786C5A" w:rsidRPr="00394F1F" w:rsidRDefault="00786C5A" w:rsidP="004D163A">
      <w:pPr>
        <w:pStyle w:val="afd"/>
        <w:spacing w:after="0"/>
        <w:ind w:firstLine="709"/>
        <w:jc w:val="both"/>
        <w:rPr>
          <w:sz w:val="28"/>
          <w:szCs w:val="28"/>
        </w:rPr>
      </w:pPr>
      <w:proofErr w:type="gramStart"/>
      <w:r w:rsidRPr="00394F1F">
        <w:rPr>
          <w:sz w:val="28"/>
          <w:szCs w:val="28"/>
        </w:rPr>
        <w:t xml:space="preserve">К – коэффициент неравномерности отходов, равный 1,25; </w:t>
      </w:r>
      <w:proofErr w:type="gramEnd"/>
    </w:p>
    <w:p w:rsidR="00786C5A" w:rsidRPr="00394F1F" w:rsidRDefault="00786C5A" w:rsidP="004D163A">
      <w:pPr>
        <w:pStyle w:val="afd"/>
        <w:spacing w:after="0"/>
        <w:ind w:firstLine="709"/>
        <w:jc w:val="both"/>
        <w:rPr>
          <w:sz w:val="28"/>
          <w:szCs w:val="28"/>
        </w:rPr>
      </w:pPr>
      <w:r w:rsidRPr="00394F1F">
        <w:rPr>
          <w:sz w:val="28"/>
          <w:szCs w:val="28"/>
        </w:rPr>
        <w:t>V – вместимость контейнера.</w:t>
      </w:r>
    </w:p>
    <w:p w:rsidR="00786C5A" w:rsidRPr="00394F1F" w:rsidRDefault="00786C5A" w:rsidP="004D163A">
      <w:pPr>
        <w:pStyle w:val="afd"/>
        <w:spacing w:after="0"/>
        <w:ind w:right="113" w:firstLine="709"/>
        <w:jc w:val="both"/>
        <w:rPr>
          <w:sz w:val="28"/>
          <w:szCs w:val="28"/>
        </w:rPr>
      </w:pPr>
      <w:r w:rsidRPr="00394F1F">
        <w:rPr>
          <w:sz w:val="28"/>
          <w:szCs w:val="28"/>
        </w:rPr>
        <w:t xml:space="preserve">Размер площадок должен быть рассчитан на установку необходимого числа, но не более 5, контейнеров в соответствии с требованиями </w:t>
      </w:r>
      <w:proofErr w:type="spellStart"/>
      <w:r w:rsidRPr="00394F1F">
        <w:rPr>
          <w:sz w:val="28"/>
          <w:szCs w:val="28"/>
        </w:rPr>
        <w:t>СанПиН</w:t>
      </w:r>
      <w:proofErr w:type="spellEnd"/>
      <w:r w:rsidRPr="00394F1F">
        <w:rPr>
          <w:sz w:val="28"/>
          <w:szCs w:val="28"/>
        </w:rPr>
        <w:t xml:space="preserve"> 42-128-4690-88.</w:t>
      </w:r>
    </w:p>
    <w:p w:rsidR="00786C5A" w:rsidRPr="00394F1F" w:rsidRDefault="00786C5A" w:rsidP="004D163A">
      <w:pPr>
        <w:pStyle w:val="afd"/>
        <w:spacing w:after="0"/>
        <w:ind w:right="111" w:firstLine="709"/>
        <w:jc w:val="both"/>
        <w:rPr>
          <w:sz w:val="28"/>
          <w:szCs w:val="28"/>
        </w:rPr>
      </w:pPr>
      <w:r w:rsidRPr="00394F1F">
        <w:rPr>
          <w:sz w:val="28"/>
          <w:szCs w:val="28"/>
        </w:rPr>
        <w:t xml:space="preserve">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w:t>
      </w:r>
      <w:proofErr w:type="spellStart"/>
      <w:r w:rsidRPr="00394F1F">
        <w:rPr>
          <w:sz w:val="28"/>
          <w:szCs w:val="28"/>
        </w:rPr>
        <w:t>СанПиН</w:t>
      </w:r>
      <w:proofErr w:type="spellEnd"/>
      <w:r w:rsidRPr="00394F1F">
        <w:rPr>
          <w:sz w:val="28"/>
          <w:szCs w:val="28"/>
        </w:rPr>
        <w:t xml:space="preserve"> 42-128-4690-88.</w:t>
      </w:r>
    </w:p>
    <w:p w:rsidR="00786C5A" w:rsidRPr="00394F1F" w:rsidRDefault="00786C5A" w:rsidP="004D163A">
      <w:pPr>
        <w:spacing w:after="0" w:line="240" w:lineRule="auto"/>
        <w:jc w:val="both"/>
        <w:rPr>
          <w:rFonts w:ascii="Times New Roman" w:hAnsi="Times New Roman" w:cs="Times New Roman"/>
          <w:sz w:val="28"/>
          <w:szCs w:val="28"/>
        </w:rPr>
      </w:pPr>
    </w:p>
    <w:p w:rsidR="00786C5A" w:rsidRPr="00394F1F" w:rsidRDefault="00786C5A" w:rsidP="00972EEC">
      <w:pPr>
        <w:pStyle w:val="20"/>
        <w:numPr>
          <w:ilvl w:val="1"/>
          <w:numId w:val="52"/>
        </w:numPr>
        <w:spacing w:before="0" w:line="240" w:lineRule="auto"/>
        <w:ind w:left="0" w:firstLine="0"/>
        <w:jc w:val="center"/>
        <w:rPr>
          <w:rFonts w:ascii="Times New Roman" w:hAnsi="Times New Roman" w:cs="Times New Roman"/>
          <w:color w:val="auto"/>
          <w:sz w:val="28"/>
          <w:szCs w:val="28"/>
        </w:rPr>
      </w:pPr>
      <w:bookmarkStart w:id="157" w:name="_Toc491876306"/>
      <w:bookmarkStart w:id="158" w:name="_Toc502048426"/>
      <w:bookmarkStart w:id="159" w:name="_Toc513459317"/>
      <w:r w:rsidRPr="00394F1F">
        <w:rPr>
          <w:rFonts w:ascii="Times New Roman" w:hAnsi="Times New Roman" w:cs="Times New Roman"/>
          <w:color w:val="auto"/>
          <w:sz w:val="28"/>
          <w:szCs w:val="28"/>
        </w:rPr>
        <w:t>Объекты местного значения поселения, в области гражданской обороны и защиты от чрезвычайных ситуаций природного и техногенного характера</w:t>
      </w:r>
      <w:bookmarkEnd w:id="157"/>
      <w:bookmarkEnd w:id="158"/>
      <w:bookmarkEnd w:id="159"/>
    </w:p>
    <w:p w:rsidR="00786C5A" w:rsidRPr="00394F1F" w:rsidRDefault="00786C5A" w:rsidP="004D163A">
      <w:pPr>
        <w:pStyle w:val="afd"/>
        <w:spacing w:after="0"/>
        <w:ind w:right="108"/>
        <w:rPr>
          <w:sz w:val="28"/>
          <w:szCs w:val="28"/>
        </w:rPr>
      </w:pPr>
    </w:p>
    <w:p w:rsidR="00786C5A" w:rsidRPr="00394F1F" w:rsidRDefault="00786C5A" w:rsidP="004D163A">
      <w:pPr>
        <w:pStyle w:val="afd"/>
        <w:spacing w:after="0"/>
        <w:ind w:right="108" w:firstLine="709"/>
        <w:jc w:val="both"/>
        <w:rPr>
          <w:sz w:val="28"/>
          <w:szCs w:val="28"/>
        </w:rPr>
      </w:pPr>
      <w:r w:rsidRPr="00394F1F">
        <w:rPr>
          <w:sz w:val="28"/>
          <w:szCs w:val="28"/>
        </w:rPr>
        <w:t xml:space="preserve">Среди объектов местного значения сельского поселения в области гражданской обороны в МНГП </w:t>
      </w:r>
      <w:proofErr w:type="spellStart"/>
      <w:r w:rsidR="006805B6">
        <w:rPr>
          <w:sz w:val="28"/>
          <w:szCs w:val="28"/>
        </w:rPr>
        <w:t>Ельнинского</w:t>
      </w:r>
      <w:proofErr w:type="spellEnd"/>
      <w:r w:rsidR="00CC2F24">
        <w:rPr>
          <w:sz w:val="28"/>
          <w:szCs w:val="28"/>
        </w:rPr>
        <w:t xml:space="preserve"> района</w:t>
      </w:r>
      <w:r w:rsidRPr="00394F1F">
        <w:rPr>
          <w:sz w:val="28"/>
          <w:szCs w:val="28"/>
        </w:rPr>
        <w:t xml:space="preserve">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786C5A" w:rsidRPr="00394F1F" w:rsidRDefault="00786C5A" w:rsidP="004D163A">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proofErr w:type="spellStart"/>
      <w:r w:rsidR="006805B6">
        <w:rPr>
          <w:sz w:val="28"/>
          <w:szCs w:val="28"/>
        </w:rPr>
        <w:t>Ельнинского</w:t>
      </w:r>
      <w:proofErr w:type="spellEnd"/>
      <w:r w:rsidR="00CC2F24">
        <w:rPr>
          <w:sz w:val="28"/>
          <w:szCs w:val="28"/>
        </w:rPr>
        <w:t xml:space="preserve"> района</w:t>
      </w:r>
      <w:r w:rsidRPr="00394F1F">
        <w:rPr>
          <w:sz w:val="28"/>
          <w:szCs w:val="28"/>
        </w:rPr>
        <w:t xml:space="preserve"> для </w:t>
      </w:r>
      <w:proofErr w:type="spellStart"/>
      <w:r w:rsidRPr="00394F1F">
        <w:rPr>
          <w:sz w:val="28"/>
          <w:szCs w:val="28"/>
        </w:rPr>
        <w:t>противопаводковых</w:t>
      </w:r>
      <w:proofErr w:type="spellEnd"/>
      <w:r w:rsidRPr="00394F1F">
        <w:rPr>
          <w:sz w:val="28"/>
          <w:szCs w:val="28"/>
        </w:rPr>
        <w:t xml:space="preserve"> дамб.</w:t>
      </w:r>
    </w:p>
    <w:p w:rsidR="00786C5A" w:rsidRPr="00394F1F" w:rsidRDefault="00786C5A" w:rsidP="004D163A">
      <w:pPr>
        <w:pStyle w:val="afd"/>
        <w:spacing w:after="0"/>
        <w:ind w:right="115" w:firstLine="709"/>
        <w:jc w:val="both"/>
        <w:rPr>
          <w:sz w:val="28"/>
          <w:szCs w:val="28"/>
        </w:rPr>
      </w:pPr>
      <w:r w:rsidRPr="00394F1F">
        <w:rPr>
          <w:sz w:val="28"/>
          <w:szCs w:val="28"/>
        </w:rPr>
        <w:t xml:space="preserve">Строительство </w:t>
      </w:r>
      <w:proofErr w:type="spellStart"/>
      <w:r w:rsidRPr="00394F1F">
        <w:rPr>
          <w:sz w:val="28"/>
          <w:szCs w:val="28"/>
        </w:rPr>
        <w:t>противопаводковых</w:t>
      </w:r>
      <w:proofErr w:type="spellEnd"/>
      <w:r w:rsidRPr="00394F1F">
        <w:rPr>
          <w:sz w:val="28"/>
          <w:szCs w:val="28"/>
        </w:rPr>
        <w:t xml:space="preserve"> дамб необходимо предусматривать на территориях подверженных затоплению паводковыми водами в соответствии с п. 5.1 </w:t>
      </w:r>
      <w:proofErr w:type="spellStart"/>
      <w:r w:rsidRPr="00394F1F">
        <w:rPr>
          <w:sz w:val="28"/>
          <w:szCs w:val="28"/>
        </w:rPr>
        <w:t>СНиП</w:t>
      </w:r>
      <w:proofErr w:type="spellEnd"/>
      <w:r w:rsidRPr="00394F1F">
        <w:rPr>
          <w:sz w:val="28"/>
          <w:szCs w:val="28"/>
        </w:rPr>
        <w:t xml:space="preserve"> 2.06.15-85.</w:t>
      </w:r>
    </w:p>
    <w:p w:rsidR="00786C5A" w:rsidRPr="00394F1F" w:rsidRDefault="00786C5A" w:rsidP="004D163A">
      <w:pPr>
        <w:pStyle w:val="afd"/>
        <w:spacing w:after="0"/>
        <w:ind w:right="116" w:firstLine="709"/>
        <w:jc w:val="both"/>
        <w:rPr>
          <w:sz w:val="28"/>
          <w:szCs w:val="28"/>
        </w:rPr>
      </w:pPr>
      <w:r w:rsidRPr="00394F1F">
        <w:rPr>
          <w:sz w:val="28"/>
          <w:szCs w:val="28"/>
        </w:rPr>
        <w:t xml:space="preserve">Расчетные показатели размеров </w:t>
      </w:r>
      <w:proofErr w:type="spellStart"/>
      <w:r w:rsidRPr="00394F1F">
        <w:rPr>
          <w:sz w:val="28"/>
          <w:szCs w:val="28"/>
        </w:rPr>
        <w:t>противопаводковых</w:t>
      </w:r>
      <w:proofErr w:type="spellEnd"/>
      <w:r w:rsidRPr="00394F1F">
        <w:rPr>
          <w:sz w:val="28"/>
          <w:szCs w:val="28"/>
        </w:rPr>
        <w:t xml:space="preserve"> дамб рассчитываются в соответствии с пунктами 5.11, 5.12 СП 39.13330.2012 и разделом 6 СП 40.13330.2012.</w:t>
      </w:r>
    </w:p>
    <w:p w:rsidR="00786C5A" w:rsidRPr="00B26AFF" w:rsidRDefault="00786C5A" w:rsidP="004D163A">
      <w:pPr>
        <w:spacing w:after="0" w:line="240" w:lineRule="auto"/>
        <w:jc w:val="both"/>
        <w:rPr>
          <w:rFonts w:ascii="Times New Roman" w:hAnsi="Times New Roman" w:cs="Times New Roman"/>
          <w:sz w:val="28"/>
          <w:szCs w:val="28"/>
        </w:rPr>
      </w:pPr>
    </w:p>
    <w:p w:rsidR="00786C5A" w:rsidRPr="00B26AFF" w:rsidRDefault="00786C5A" w:rsidP="00972EEC">
      <w:pPr>
        <w:pStyle w:val="20"/>
        <w:numPr>
          <w:ilvl w:val="1"/>
          <w:numId w:val="52"/>
        </w:numPr>
        <w:spacing w:before="0" w:line="240" w:lineRule="auto"/>
        <w:ind w:left="0" w:firstLine="0"/>
        <w:jc w:val="center"/>
        <w:rPr>
          <w:rFonts w:ascii="Times New Roman" w:hAnsi="Times New Roman" w:cs="Times New Roman"/>
          <w:color w:val="auto"/>
          <w:sz w:val="28"/>
          <w:szCs w:val="28"/>
        </w:rPr>
      </w:pPr>
      <w:bookmarkStart w:id="160" w:name="_Toc491876307"/>
      <w:bookmarkStart w:id="161" w:name="_Toc502048427"/>
      <w:bookmarkStart w:id="162" w:name="_Toc513459318"/>
      <w:r w:rsidRPr="00B26AFF">
        <w:rPr>
          <w:rFonts w:ascii="Times New Roman" w:hAnsi="Times New Roman" w:cs="Times New Roman"/>
          <w:color w:val="auto"/>
          <w:sz w:val="28"/>
          <w:szCs w:val="28"/>
        </w:rPr>
        <w:t>Объекты местного значения сельского поселения в области туризма и рекреации</w:t>
      </w:r>
      <w:bookmarkEnd w:id="160"/>
      <w:bookmarkEnd w:id="161"/>
      <w:bookmarkEnd w:id="162"/>
    </w:p>
    <w:p w:rsidR="00786C5A" w:rsidRPr="00B26AFF" w:rsidRDefault="00786C5A" w:rsidP="004D163A">
      <w:pPr>
        <w:pStyle w:val="afd"/>
        <w:spacing w:after="0"/>
        <w:ind w:right="110"/>
        <w:rPr>
          <w:sz w:val="28"/>
          <w:szCs w:val="28"/>
        </w:rPr>
      </w:pPr>
    </w:p>
    <w:p w:rsidR="00786C5A" w:rsidRPr="00B26AFF" w:rsidRDefault="00786C5A" w:rsidP="004D163A">
      <w:pPr>
        <w:pStyle w:val="afd"/>
        <w:spacing w:after="0"/>
        <w:ind w:right="110" w:firstLine="709"/>
        <w:jc w:val="both"/>
        <w:rPr>
          <w:sz w:val="28"/>
          <w:szCs w:val="28"/>
        </w:rPr>
      </w:pPr>
      <w:r w:rsidRPr="00B26AFF">
        <w:rPr>
          <w:sz w:val="28"/>
          <w:szCs w:val="28"/>
        </w:rPr>
        <w:t xml:space="preserve">В соответствии с п. 15 ч. 1 ст. 14 Федерального закона № 131-ФЗ в МНГП устанавливаются расчетные показатели для видов объектов местного значения </w:t>
      </w:r>
      <w:r w:rsidRPr="00B26AFF">
        <w:rPr>
          <w:sz w:val="28"/>
          <w:szCs w:val="28"/>
        </w:rPr>
        <w:lastRenderedPageBreak/>
        <w:t>сельского поселения: зоны кратковременного массового отдыха, пляжи (зоны рекреации водных объектов).</w:t>
      </w:r>
    </w:p>
    <w:p w:rsidR="00786C5A" w:rsidRPr="00B26AFF" w:rsidRDefault="00786C5A" w:rsidP="004D163A">
      <w:pPr>
        <w:pStyle w:val="afd"/>
        <w:spacing w:after="0"/>
        <w:ind w:right="106" w:firstLine="709"/>
        <w:jc w:val="both"/>
        <w:rPr>
          <w:sz w:val="28"/>
          <w:szCs w:val="28"/>
        </w:rPr>
      </w:pPr>
      <w:r w:rsidRPr="00B26AFF">
        <w:rPr>
          <w:sz w:val="28"/>
          <w:szCs w:val="28"/>
        </w:rPr>
        <w:t>Расчетные показатели минимально допустимого уровня обеспеченности сельского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 xml:space="preserve">Расчетные показатели минимально допустимой площади территории для размещения речных и озерных пляжей и протяженности береговой </w:t>
      </w:r>
      <w:proofErr w:type="gramStart"/>
      <w:r w:rsidRPr="00B26AFF">
        <w:rPr>
          <w:sz w:val="28"/>
          <w:szCs w:val="28"/>
        </w:rPr>
        <w:t>полосы</w:t>
      </w:r>
      <w:proofErr w:type="gramEnd"/>
      <w:r w:rsidRPr="00B26AFF">
        <w:rPr>
          <w:sz w:val="28"/>
          <w:szCs w:val="28"/>
        </w:rPr>
        <w:t xml:space="preserve"> данных пляжей на одного посетителя установлены в соответствии с п. 9.27 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Правилами охраны жизни людей на водных объектах, утвержденными Постановлением Правительства </w:t>
      </w:r>
      <w:r w:rsidR="009B17A9">
        <w:rPr>
          <w:sz w:val="28"/>
          <w:szCs w:val="28"/>
        </w:rPr>
        <w:t>Смоленской</w:t>
      </w:r>
      <w:r w:rsidR="001C2A64" w:rsidRPr="00B26AFF">
        <w:rPr>
          <w:sz w:val="28"/>
          <w:szCs w:val="28"/>
        </w:rPr>
        <w:t xml:space="preserve"> области от 27.04.2005 № 92-</w:t>
      </w:r>
      <w:r w:rsidRPr="00B26AFF">
        <w:rPr>
          <w:sz w:val="28"/>
          <w:szCs w:val="28"/>
        </w:rPr>
        <w:t>пп.</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786C5A" w:rsidRPr="00B26AFF" w:rsidRDefault="00786C5A" w:rsidP="004D163A">
      <w:pPr>
        <w:spacing w:after="0" w:line="240" w:lineRule="auto"/>
        <w:jc w:val="both"/>
        <w:rPr>
          <w:rFonts w:ascii="Times New Roman" w:hAnsi="Times New Roman" w:cs="Times New Roman"/>
          <w:sz w:val="28"/>
          <w:szCs w:val="28"/>
        </w:rPr>
      </w:pPr>
    </w:p>
    <w:p w:rsidR="00A70BB0" w:rsidRPr="00394F1F" w:rsidRDefault="00A70BB0" w:rsidP="00972EEC">
      <w:pPr>
        <w:pStyle w:val="20"/>
        <w:numPr>
          <w:ilvl w:val="1"/>
          <w:numId w:val="52"/>
        </w:numPr>
        <w:spacing w:before="0" w:line="240" w:lineRule="auto"/>
        <w:ind w:left="0" w:firstLine="0"/>
        <w:jc w:val="center"/>
        <w:rPr>
          <w:rFonts w:ascii="Times New Roman" w:hAnsi="Times New Roman" w:cs="Times New Roman"/>
          <w:color w:val="auto"/>
          <w:sz w:val="28"/>
          <w:szCs w:val="28"/>
        </w:rPr>
      </w:pPr>
      <w:bookmarkStart w:id="163" w:name="_Toc491876308"/>
      <w:bookmarkStart w:id="164" w:name="_Toc502048428"/>
      <w:bookmarkStart w:id="165" w:name="_Toc513459319"/>
      <w:r w:rsidRPr="00394F1F">
        <w:rPr>
          <w:rFonts w:ascii="Times New Roman" w:hAnsi="Times New Roman" w:cs="Times New Roman"/>
          <w:color w:val="auto"/>
          <w:sz w:val="28"/>
          <w:szCs w:val="28"/>
        </w:rPr>
        <w:t>Объекты местного значения сельского поселения в области организации ритуальных услуг и содержания мест захоронения</w:t>
      </w:r>
      <w:bookmarkEnd w:id="163"/>
      <w:bookmarkEnd w:id="164"/>
      <w:bookmarkEnd w:id="165"/>
    </w:p>
    <w:p w:rsidR="00A70BB0" w:rsidRPr="00394F1F" w:rsidRDefault="00A70BB0" w:rsidP="004D163A">
      <w:pPr>
        <w:pStyle w:val="afd"/>
        <w:spacing w:after="0"/>
        <w:ind w:right="109"/>
        <w:rPr>
          <w:sz w:val="28"/>
          <w:szCs w:val="28"/>
        </w:rPr>
      </w:pPr>
    </w:p>
    <w:p w:rsidR="00A70BB0" w:rsidRPr="00394F1F" w:rsidRDefault="00A70BB0" w:rsidP="004D163A">
      <w:pPr>
        <w:pStyle w:val="afd"/>
        <w:spacing w:after="0"/>
        <w:ind w:right="109" w:firstLine="709"/>
        <w:jc w:val="both"/>
        <w:rPr>
          <w:sz w:val="28"/>
          <w:szCs w:val="28"/>
        </w:rPr>
      </w:pPr>
      <w:r w:rsidRPr="00394F1F">
        <w:rPr>
          <w:sz w:val="28"/>
          <w:szCs w:val="28"/>
        </w:rPr>
        <w:t>Среди объектов местного значения поселения в области ритуального обслуживания населения в МНГП расчетные показатели устанавливаются для кладбищ традиционного захоронения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A70BB0" w:rsidRPr="00394F1F" w:rsidRDefault="00A70BB0" w:rsidP="004D163A">
      <w:pPr>
        <w:pStyle w:val="afd"/>
        <w:spacing w:after="0"/>
        <w:rPr>
          <w:sz w:val="28"/>
          <w:szCs w:val="28"/>
        </w:rPr>
      </w:pPr>
    </w:p>
    <w:p w:rsidR="00A70BB0" w:rsidRPr="00394F1F" w:rsidRDefault="00A70BB0" w:rsidP="00972EEC">
      <w:pPr>
        <w:pStyle w:val="20"/>
        <w:numPr>
          <w:ilvl w:val="1"/>
          <w:numId w:val="52"/>
        </w:numPr>
        <w:spacing w:before="0" w:line="240" w:lineRule="auto"/>
        <w:ind w:left="0" w:firstLine="0"/>
        <w:jc w:val="center"/>
        <w:rPr>
          <w:rFonts w:ascii="Times New Roman" w:hAnsi="Times New Roman" w:cs="Times New Roman"/>
          <w:color w:val="auto"/>
          <w:sz w:val="28"/>
          <w:szCs w:val="28"/>
        </w:rPr>
      </w:pPr>
      <w:bookmarkStart w:id="166" w:name="_bookmark28"/>
      <w:bookmarkStart w:id="167" w:name="_Toc491876309"/>
      <w:bookmarkStart w:id="168" w:name="_Toc502048429"/>
      <w:bookmarkStart w:id="169" w:name="_Toc513459320"/>
      <w:bookmarkEnd w:id="166"/>
      <w:r w:rsidRPr="00394F1F">
        <w:rPr>
          <w:rFonts w:ascii="Times New Roman" w:hAnsi="Times New Roman" w:cs="Times New Roman"/>
          <w:color w:val="auto"/>
          <w:sz w:val="28"/>
          <w:szCs w:val="28"/>
        </w:rPr>
        <w:t>Объекты местного значения сельского поселения в области благоустройства и озеленения территории</w:t>
      </w:r>
      <w:bookmarkEnd w:id="167"/>
      <w:bookmarkEnd w:id="168"/>
      <w:bookmarkEnd w:id="169"/>
    </w:p>
    <w:p w:rsidR="00A70BB0" w:rsidRPr="00394F1F" w:rsidRDefault="00A70BB0" w:rsidP="004D163A">
      <w:pPr>
        <w:pStyle w:val="afd"/>
        <w:spacing w:after="0"/>
        <w:ind w:right="106"/>
        <w:rPr>
          <w:sz w:val="28"/>
          <w:szCs w:val="28"/>
        </w:rPr>
      </w:pPr>
    </w:p>
    <w:p w:rsidR="00A70BB0" w:rsidRPr="00394F1F" w:rsidRDefault="00A70BB0" w:rsidP="004D163A">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населения сельского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A70BB0" w:rsidRPr="00394F1F" w:rsidRDefault="00A70BB0" w:rsidP="004D163A">
      <w:pPr>
        <w:pStyle w:val="afd"/>
        <w:spacing w:after="0"/>
        <w:ind w:right="115" w:firstLine="709"/>
        <w:jc w:val="both"/>
        <w:rPr>
          <w:sz w:val="28"/>
          <w:szCs w:val="28"/>
        </w:rPr>
      </w:pPr>
      <w:r w:rsidRPr="00394F1F">
        <w:rPr>
          <w:sz w:val="28"/>
          <w:szCs w:val="28"/>
        </w:rPr>
        <w:lastRenderedPageBreak/>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proofErr w:type="spellStart"/>
      <w:r w:rsidR="006805B6">
        <w:rPr>
          <w:sz w:val="28"/>
          <w:szCs w:val="28"/>
        </w:rPr>
        <w:t>Ельнинского</w:t>
      </w:r>
      <w:proofErr w:type="spellEnd"/>
      <w:r w:rsidRPr="00394F1F">
        <w:rPr>
          <w:sz w:val="28"/>
          <w:szCs w:val="28"/>
        </w:rPr>
        <w:t xml:space="preserve"> района и с учетом положений п. 9.8 СП 42.13330.2016.</w:t>
      </w:r>
    </w:p>
    <w:p w:rsidR="00A70BB0" w:rsidRPr="00394F1F" w:rsidRDefault="00A70BB0" w:rsidP="004D163A">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A70BB0" w:rsidRPr="00394F1F" w:rsidRDefault="00A70BB0" w:rsidP="004D163A">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394F1F" w:rsidRDefault="00786C5A" w:rsidP="004D163A">
      <w:pPr>
        <w:spacing w:after="0" w:line="240" w:lineRule="auto"/>
        <w:jc w:val="both"/>
        <w:rPr>
          <w:rFonts w:ascii="Times New Roman" w:hAnsi="Times New Roman" w:cs="Times New Roman"/>
          <w:sz w:val="28"/>
          <w:szCs w:val="28"/>
        </w:rPr>
      </w:pPr>
    </w:p>
    <w:p w:rsidR="00A70BB0" w:rsidRPr="00394F1F" w:rsidRDefault="00A70BB0" w:rsidP="00972EEC">
      <w:pPr>
        <w:pStyle w:val="20"/>
        <w:numPr>
          <w:ilvl w:val="1"/>
          <w:numId w:val="52"/>
        </w:numPr>
        <w:spacing w:before="0" w:line="240" w:lineRule="auto"/>
        <w:ind w:left="0" w:firstLine="0"/>
        <w:jc w:val="center"/>
        <w:rPr>
          <w:rFonts w:ascii="Times New Roman" w:hAnsi="Times New Roman" w:cs="Times New Roman"/>
          <w:color w:val="auto"/>
          <w:sz w:val="28"/>
          <w:szCs w:val="28"/>
        </w:rPr>
      </w:pPr>
      <w:bookmarkStart w:id="170" w:name="_Toc491876310"/>
      <w:bookmarkStart w:id="171" w:name="_Toc502048430"/>
      <w:bookmarkStart w:id="172" w:name="_Toc513459321"/>
      <w:r w:rsidRPr="00394F1F">
        <w:rPr>
          <w:rFonts w:ascii="Times New Roman" w:hAnsi="Times New Roman" w:cs="Times New Roman"/>
          <w:color w:val="auto"/>
          <w:sz w:val="28"/>
          <w:szCs w:val="28"/>
        </w:rPr>
        <w:t>Обоснование расчетных показателей объектов, не относящихся к объектам местного значения сельского поселения</w:t>
      </w:r>
      <w:bookmarkEnd w:id="170"/>
      <w:bookmarkEnd w:id="171"/>
      <w:bookmarkEnd w:id="172"/>
    </w:p>
    <w:p w:rsidR="00A70BB0" w:rsidRPr="00394F1F" w:rsidRDefault="00A70BB0" w:rsidP="004D163A">
      <w:pPr>
        <w:pStyle w:val="afd"/>
        <w:spacing w:after="0"/>
        <w:ind w:right="105"/>
        <w:rPr>
          <w:sz w:val="28"/>
          <w:szCs w:val="28"/>
        </w:rPr>
      </w:pPr>
    </w:p>
    <w:p w:rsidR="00A70BB0" w:rsidRPr="00394F1F" w:rsidRDefault="00A70BB0" w:rsidP="004D163A">
      <w:pPr>
        <w:pStyle w:val="afd"/>
        <w:spacing w:after="0"/>
        <w:ind w:right="105" w:firstLine="709"/>
        <w:jc w:val="both"/>
        <w:rPr>
          <w:sz w:val="28"/>
          <w:szCs w:val="28"/>
        </w:rPr>
      </w:pPr>
      <w:r w:rsidRPr="00394F1F">
        <w:rPr>
          <w:sz w:val="28"/>
          <w:szCs w:val="28"/>
        </w:rPr>
        <w:t>К объектам, не являющимся объектами местного значения сельского поселения, отнесены такие объекты, которые создаются и содержатся, в основном, путем привлечения на добровольной основе частных коммерческих организаций.</w:t>
      </w:r>
    </w:p>
    <w:p w:rsidR="00A70BB0" w:rsidRPr="00394F1F" w:rsidRDefault="00A70BB0" w:rsidP="004D163A">
      <w:pPr>
        <w:pStyle w:val="afd"/>
        <w:spacing w:after="0"/>
        <w:ind w:right="105" w:firstLine="709"/>
        <w:jc w:val="both"/>
        <w:rPr>
          <w:sz w:val="28"/>
          <w:szCs w:val="28"/>
        </w:rPr>
      </w:pPr>
      <w:r w:rsidRPr="00394F1F">
        <w:rPr>
          <w:sz w:val="28"/>
          <w:szCs w:val="28"/>
        </w:rPr>
        <w:t>Посредством использования предпринимательской активности, преимущественно создаются и содержатся следующие виды объектов:</w:t>
      </w:r>
    </w:p>
    <w:p w:rsidR="001C2A64" w:rsidRDefault="001C2A64" w:rsidP="00972EEC">
      <w:pPr>
        <w:pStyle w:val="ac"/>
        <w:widowControl w:val="0"/>
        <w:numPr>
          <w:ilvl w:val="0"/>
          <w:numId w:val="30"/>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объекты индивидуального жилищного строительства</w:t>
      </w:r>
    </w:p>
    <w:p w:rsidR="00A70BB0" w:rsidRPr="00394F1F" w:rsidRDefault="00A70BB0" w:rsidP="00972EEC">
      <w:pPr>
        <w:pStyle w:val="ac"/>
        <w:widowControl w:val="0"/>
        <w:numPr>
          <w:ilvl w:val="0"/>
          <w:numId w:val="30"/>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аптечные организации;</w:t>
      </w:r>
    </w:p>
    <w:p w:rsidR="00A70BB0" w:rsidRPr="00394F1F" w:rsidRDefault="00A70BB0" w:rsidP="00972EEC">
      <w:pPr>
        <w:pStyle w:val="ac"/>
        <w:widowControl w:val="0"/>
        <w:numPr>
          <w:ilvl w:val="0"/>
          <w:numId w:val="30"/>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культуры;</w:t>
      </w:r>
    </w:p>
    <w:p w:rsidR="00A70BB0" w:rsidRPr="00394F1F" w:rsidRDefault="00A70BB0" w:rsidP="00972EEC">
      <w:pPr>
        <w:pStyle w:val="ac"/>
        <w:widowControl w:val="0"/>
        <w:numPr>
          <w:ilvl w:val="0"/>
          <w:numId w:val="30"/>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физической культуры и массового спорта;</w:t>
      </w:r>
    </w:p>
    <w:p w:rsidR="00A70BB0" w:rsidRPr="00394F1F" w:rsidRDefault="00A70BB0" w:rsidP="00972EEC">
      <w:pPr>
        <w:pStyle w:val="ac"/>
        <w:widowControl w:val="0"/>
        <w:numPr>
          <w:ilvl w:val="0"/>
          <w:numId w:val="30"/>
        </w:numPr>
        <w:tabs>
          <w:tab w:val="left" w:pos="993"/>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предприятия торговли, общественного питания, бытового и коммунального обслуживания;</w:t>
      </w:r>
    </w:p>
    <w:p w:rsidR="00A70BB0" w:rsidRPr="00394F1F" w:rsidRDefault="00A70BB0" w:rsidP="00972EEC">
      <w:pPr>
        <w:pStyle w:val="ac"/>
        <w:widowControl w:val="0"/>
        <w:numPr>
          <w:ilvl w:val="0"/>
          <w:numId w:val="30"/>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кредитно-финансовые организации;</w:t>
      </w:r>
    </w:p>
    <w:p w:rsidR="00A70BB0" w:rsidRPr="00394F1F" w:rsidRDefault="00A70BB0" w:rsidP="00972EEC">
      <w:pPr>
        <w:pStyle w:val="ac"/>
        <w:widowControl w:val="0"/>
        <w:numPr>
          <w:ilvl w:val="0"/>
          <w:numId w:val="30"/>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почтовой связи;</w:t>
      </w:r>
    </w:p>
    <w:p w:rsidR="00A70BB0" w:rsidRPr="00394F1F" w:rsidRDefault="00A70BB0" w:rsidP="00972EEC">
      <w:pPr>
        <w:pStyle w:val="ac"/>
        <w:widowControl w:val="0"/>
        <w:numPr>
          <w:ilvl w:val="0"/>
          <w:numId w:val="30"/>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транспортного обслуживания;</w:t>
      </w:r>
    </w:p>
    <w:p w:rsidR="00A70BB0" w:rsidRPr="00394F1F" w:rsidRDefault="00A70BB0" w:rsidP="00972EEC">
      <w:pPr>
        <w:pStyle w:val="ac"/>
        <w:widowControl w:val="0"/>
        <w:numPr>
          <w:ilvl w:val="0"/>
          <w:numId w:val="30"/>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туризма и рекреации;</w:t>
      </w:r>
    </w:p>
    <w:p w:rsidR="00A70BB0" w:rsidRPr="00394F1F" w:rsidRDefault="00A70BB0" w:rsidP="00972EEC">
      <w:pPr>
        <w:pStyle w:val="ac"/>
        <w:widowControl w:val="0"/>
        <w:numPr>
          <w:ilvl w:val="0"/>
          <w:numId w:val="30"/>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промышленности и сельского хозяйства.</w:t>
      </w:r>
    </w:p>
    <w:p w:rsidR="00A70BB0" w:rsidRPr="00394F1F" w:rsidRDefault="00A70BB0" w:rsidP="004D163A">
      <w:pPr>
        <w:pStyle w:val="afd"/>
        <w:spacing w:after="0"/>
        <w:ind w:right="109" w:firstLine="709"/>
        <w:jc w:val="both"/>
        <w:rPr>
          <w:sz w:val="28"/>
          <w:szCs w:val="28"/>
        </w:rPr>
      </w:pPr>
      <w:r w:rsidRPr="00394F1F">
        <w:rPr>
          <w:sz w:val="28"/>
          <w:szCs w:val="28"/>
        </w:rPr>
        <w:t>Нормирование объектов социально-бытового и культурного обслуживания, создаваемых и функционирующих посредством использования предпринимательской активности, осуществляется с целью обеспечения населения по месту жительства гарантированным минимумом социально-значимых товаров и услуг.</w:t>
      </w:r>
    </w:p>
    <w:p w:rsidR="00A70BB0" w:rsidRPr="00394F1F" w:rsidRDefault="00A70BB0" w:rsidP="004D163A">
      <w:pPr>
        <w:pStyle w:val="afd"/>
        <w:spacing w:after="0"/>
        <w:ind w:right="152" w:firstLine="709"/>
        <w:jc w:val="both"/>
        <w:rPr>
          <w:sz w:val="28"/>
          <w:szCs w:val="28"/>
        </w:rPr>
      </w:pPr>
      <w:r w:rsidRPr="00394F1F">
        <w:rPr>
          <w:sz w:val="28"/>
          <w:szCs w:val="28"/>
        </w:rPr>
        <w:t>Такие объекты размещаются на земельных участках, образуемых в соответствии с документацией по планировке территории кварталов</w:t>
      </w:r>
      <w:r w:rsidR="001C2A64">
        <w:rPr>
          <w:sz w:val="28"/>
          <w:szCs w:val="28"/>
        </w:rPr>
        <w:t>.</w:t>
      </w:r>
    </w:p>
    <w:p w:rsidR="00786C5A" w:rsidRDefault="00786C5A" w:rsidP="004D163A">
      <w:pPr>
        <w:spacing w:after="0" w:line="240" w:lineRule="auto"/>
        <w:ind w:firstLine="709"/>
        <w:jc w:val="both"/>
        <w:rPr>
          <w:rFonts w:ascii="Times New Roman" w:hAnsi="Times New Roman" w:cs="Times New Roman"/>
          <w:sz w:val="28"/>
          <w:szCs w:val="28"/>
        </w:rPr>
      </w:pPr>
    </w:p>
    <w:p w:rsidR="0027251F" w:rsidRPr="00394F1F" w:rsidRDefault="0027251F" w:rsidP="004D163A">
      <w:pPr>
        <w:spacing w:after="0" w:line="240" w:lineRule="auto"/>
        <w:ind w:firstLine="709"/>
        <w:jc w:val="both"/>
        <w:rPr>
          <w:rFonts w:ascii="Times New Roman" w:hAnsi="Times New Roman" w:cs="Times New Roman"/>
          <w:sz w:val="28"/>
          <w:szCs w:val="28"/>
        </w:rPr>
      </w:pPr>
    </w:p>
    <w:p w:rsidR="00A70BB0" w:rsidRPr="00394F1F" w:rsidRDefault="00A70BB0" w:rsidP="00972EEC">
      <w:pPr>
        <w:pStyle w:val="3"/>
        <w:numPr>
          <w:ilvl w:val="2"/>
          <w:numId w:val="52"/>
        </w:numPr>
        <w:spacing w:before="0" w:line="240" w:lineRule="auto"/>
        <w:rPr>
          <w:rFonts w:ascii="Times New Roman" w:hAnsi="Times New Roman" w:cs="Times New Roman"/>
          <w:color w:val="auto"/>
          <w:sz w:val="28"/>
          <w:szCs w:val="28"/>
        </w:rPr>
      </w:pPr>
      <w:bookmarkStart w:id="173" w:name="_Toc491876311"/>
      <w:bookmarkStart w:id="174" w:name="_Toc502048431"/>
      <w:bookmarkStart w:id="175" w:name="_Toc513459322"/>
      <w:r w:rsidRPr="00394F1F">
        <w:rPr>
          <w:rFonts w:ascii="Times New Roman" w:hAnsi="Times New Roman" w:cs="Times New Roman"/>
          <w:color w:val="auto"/>
          <w:sz w:val="28"/>
          <w:szCs w:val="28"/>
        </w:rPr>
        <w:lastRenderedPageBreak/>
        <w:t>Объекты, относящиеся к области жилищного строительства</w:t>
      </w:r>
      <w:bookmarkEnd w:id="173"/>
      <w:bookmarkEnd w:id="174"/>
      <w:bookmarkEnd w:id="175"/>
    </w:p>
    <w:p w:rsidR="00A70BB0" w:rsidRPr="00394F1F" w:rsidRDefault="00A70BB0" w:rsidP="004D163A">
      <w:pPr>
        <w:pStyle w:val="afd"/>
        <w:spacing w:after="0"/>
        <w:ind w:left="138" w:right="147"/>
        <w:rPr>
          <w:sz w:val="28"/>
          <w:szCs w:val="28"/>
        </w:rPr>
      </w:pPr>
    </w:p>
    <w:p w:rsidR="00A70BB0" w:rsidRPr="00394F1F" w:rsidRDefault="00A70BB0" w:rsidP="004D163A">
      <w:pPr>
        <w:pStyle w:val="afd"/>
        <w:spacing w:after="0"/>
        <w:ind w:firstLine="709"/>
        <w:jc w:val="both"/>
        <w:rPr>
          <w:sz w:val="28"/>
          <w:szCs w:val="28"/>
        </w:rPr>
      </w:pPr>
      <w:r w:rsidRPr="00394F1F">
        <w:rPr>
          <w:sz w:val="28"/>
          <w:szCs w:val="28"/>
        </w:rPr>
        <w:t>Расчетные показатели жилищной обеспеченности в индивидуальной и блокированной жилой застройке не нормируются.</w:t>
      </w:r>
    </w:p>
    <w:p w:rsidR="00A70BB0" w:rsidRPr="00394F1F" w:rsidRDefault="00A70BB0" w:rsidP="004D163A">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A70BB0" w:rsidRPr="00394F1F" w:rsidRDefault="00A70BB0" w:rsidP="004D163A">
      <w:pPr>
        <w:pStyle w:val="afd"/>
        <w:spacing w:after="0"/>
        <w:ind w:left="138" w:right="150" w:firstLine="540"/>
        <w:jc w:val="both"/>
        <w:rPr>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Обоснование расчетных показателей, устанавливаемых для объектов, относящихся к области жилищного строительства</w:t>
      </w:r>
    </w:p>
    <w:p w:rsidR="00A70BB0" w:rsidRPr="00394F1F" w:rsidRDefault="00A70BB0" w:rsidP="004D163A">
      <w:pPr>
        <w:spacing w:after="0" w:line="240" w:lineRule="auto"/>
        <w:jc w:val="both"/>
        <w:rPr>
          <w:rFonts w:ascii="Times New Roman" w:hAnsi="Times New Roman" w:cs="Times New Roman"/>
          <w:b/>
          <w:sz w:val="28"/>
          <w:szCs w:val="28"/>
        </w:rPr>
      </w:pPr>
    </w:p>
    <w:p w:rsidR="00A70BB0" w:rsidRPr="00394F1F" w:rsidRDefault="00A70BB0" w:rsidP="004D163A">
      <w:pPr>
        <w:pStyle w:val="afd"/>
        <w:spacing w:after="0"/>
        <w:ind w:firstLine="709"/>
        <w:jc w:val="both"/>
        <w:rPr>
          <w:sz w:val="28"/>
          <w:szCs w:val="28"/>
        </w:rPr>
      </w:pPr>
      <w:r w:rsidRPr="00394F1F">
        <w:rPr>
          <w:sz w:val="28"/>
          <w:szCs w:val="28"/>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w:t>
      </w:r>
      <w:proofErr w:type="gramStart"/>
      <w:r w:rsidRPr="00394F1F">
        <w:rPr>
          <w:sz w:val="28"/>
          <w:szCs w:val="28"/>
        </w:rPr>
        <w:t>о-</w:t>
      </w:r>
      <w:proofErr w:type="gramEnd"/>
      <w:r w:rsidRPr="00394F1F">
        <w:rPr>
          <w:sz w:val="28"/>
          <w:szCs w:val="28"/>
        </w:rPr>
        <w:t xml:space="preserve">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A70BB0" w:rsidRPr="00394F1F" w:rsidRDefault="00A70BB0" w:rsidP="004D163A">
      <w:pPr>
        <w:pStyle w:val="afd"/>
        <w:spacing w:after="0"/>
        <w:ind w:firstLine="709"/>
        <w:jc w:val="both"/>
        <w:rPr>
          <w:sz w:val="28"/>
          <w:szCs w:val="28"/>
        </w:rPr>
      </w:pPr>
      <w:r w:rsidRPr="00394F1F">
        <w:rPr>
          <w:sz w:val="28"/>
          <w:szCs w:val="28"/>
        </w:rPr>
        <w:t>Жилая застройка в зависимости от этажности подразделяется на следующие типы:</w:t>
      </w:r>
    </w:p>
    <w:p w:rsidR="00A70BB0" w:rsidRPr="00394F1F" w:rsidRDefault="00A70BB0" w:rsidP="00972EEC">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индивидуальная жилая застройка </w:t>
      </w:r>
      <w:r w:rsidR="0000571F"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застройка отдельно стоящими жилыми домами с приусадебными участками, высотой до 3 этажей включительно;</w:t>
      </w:r>
    </w:p>
    <w:p w:rsidR="00A70BB0" w:rsidRPr="00394F1F" w:rsidRDefault="00A70BB0" w:rsidP="00972EEC">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блокированная жилая застройка – застройка малоэтажными жилыми домами блокированного типа до 3 </w:t>
      </w:r>
      <w:proofErr w:type="gramStart"/>
      <w:r w:rsidRPr="00394F1F">
        <w:rPr>
          <w:rFonts w:ascii="Times New Roman" w:hAnsi="Times New Roman" w:cs="Times New Roman"/>
          <w:sz w:val="28"/>
          <w:szCs w:val="28"/>
        </w:rPr>
        <w:t>этажей</w:t>
      </w:r>
      <w:proofErr w:type="gramEnd"/>
      <w:r w:rsidRPr="00394F1F">
        <w:rPr>
          <w:rFonts w:ascii="Times New Roman" w:hAnsi="Times New Roman" w:cs="Times New Roman"/>
          <w:sz w:val="28"/>
          <w:szCs w:val="28"/>
        </w:rPr>
        <w:t xml:space="preserve"> включительно, имеющих отдельный земельный участок;</w:t>
      </w:r>
    </w:p>
    <w:p w:rsidR="00A70BB0" w:rsidRPr="00394F1F" w:rsidRDefault="00A70BB0" w:rsidP="00972EEC">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малоэтажная жилая застройка – застройка многоквартирными жилыми домами высотой до 4 этажей, включая </w:t>
      </w:r>
      <w:proofErr w:type="gramStart"/>
      <w:r w:rsidRPr="00394F1F">
        <w:rPr>
          <w:rFonts w:ascii="Times New Roman" w:hAnsi="Times New Roman" w:cs="Times New Roman"/>
          <w:sz w:val="28"/>
          <w:szCs w:val="28"/>
        </w:rPr>
        <w:t>мансардный</w:t>
      </w:r>
      <w:proofErr w:type="gramEnd"/>
      <w:r w:rsidRPr="00394F1F">
        <w:rPr>
          <w:rFonts w:ascii="Times New Roman" w:hAnsi="Times New Roman" w:cs="Times New Roman"/>
          <w:sz w:val="28"/>
          <w:szCs w:val="28"/>
        </w:rPr>
        <w:t>, без отдельных земельны</w:t>
      </w:r>
      <w:r w:rsidR="00AE586D">
        <w:rPr>
          <w:rFonts w:ascii="Times New Roman" w:hAnsi="Times New Roman" w:cs="Times New Roman"/>
          <w:sz w:val="28"/>
          <w:szCs w:val="28"/>
        </w:rPr>
        <w:t>х участков.</w:t>
      </w:r>
    </w:p>
    <w:p w:rsidR="00A70BB0" w:rsidRPr="00394F1F" w:rsidRDefault="00A70BB0" w:rsidP="004D163A">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A70BB0" w:rsidRPr="00394F1F" w:rsidRDefault="00A70BB0" w:rsidP="004D163A">
      <w:pPr>
        <w:pStyle w:val="afd"/>
        <w:spacing w:after="0"/>
        <w:ind w:firstLine="709"/>
        <w:jc w:val="both"/>
        <w:rPr>
          <w:sz w:val="28"/>
          <w:szCs w:val="28"/>
        </w:rPr>
      </w:pPr>
      <w:proofErr w:type="gramStart"/>
      <w:r w:rsidRPr="00394F1F">
        <w:rPr>
          <w:sz w:val="28"/>
          <w:szCs w:val="28"/>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proofErr w:type="spellStart"/>
      <w:r w:rsidR="006805B6">
        <w:rPr>
          <w:sz w:val="28"/>
          <w:szCs w:val="28"/>
        </w:rPr>
        <w:t>Ельнинского</w:t>
      </w:r>
      <w:proofErr w:type="spellEnd"/>
      <w:r w:rsidR="00CC2F24">
        <w:rPr>
          <w:sz w:val="28"/>
          <w:szCs w:val="28"/>
        </w:rPr>
        <w:t xml:space="preserve"> района</w:t>
      </w:r>
      <w:r w:rsidRPr="00394F1F">
        <w:rPr>
          <w:sz w:val="28"/>
          <w:szCs w:val="28"/>
        </w:rPr>
        <w:t xml:space="preserve"> установлены расчетные показатели минимально допустимой площади территории для зон жилой застройки, в гектарах, в</w:t>
      </w:r>
      <w:r w:rsidR="00AE586D">
        <w:rPr>
          <w:sz w:val="28"/>
          <w:szCs w:val="28"/>
        </w:rPr>
        <w:t xml:space="preserve"> </w:t>
      </w:r>
      <w:r w:rsidRPr="00394F1F">
        <w:rPr>
          <w:sz w:val="28"/>
          <w:szCs w:val="28"/>
        </w:rPr>
        <w:t>расчете на 1 тыс. человек.</w:t>
      </w:r>
      <w:proofErr w:type="gramEnd"/>
    </w:p>
    <w:p w:rsidR="0018766D" w:rsidRPr="0018766D" w:rsidRDefault="0018766D" w:rsidP="0018766D">
      <w:pPr>
        <w:pStyle w:val="a1"/>
        <w:numPr>
          <w:ilvl w:val="0"/>
          <w:numId w:val="0"/>
        </w:numPr>
        <w:jc w:val="center"/>
        <w:rPr>
          <w:sz w:val="28"/>
          <w:szCs w:val="28"/>
        </w:rPr>
      </w:pPr>
      <w:r w:rsidRPr="0018766D">
        <w:rPr>
          <w:sz w:val="28"/>
          <w:szCs w:val="28"/>
        </w:rPr>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18766D" w:rsidRPr="00934A91" w:rsidTr="004B035C">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Размеры земельных участков, </w:t>
            </w:r>
            <w:proofErr w:type="gramStart"/>
            <w:r w:rsidRPr="00934A91">
              <w:rPr>
                <w:rFonts w:ascii="Times New Roman" w:hAnsi="Times New Roman" w:cs="Times New Roman"/>
                <w:sz w:val="28"/>
                <w:szCs w:val="28"/>
              </w:rPr>
              <w:t>га</w:t>
            </w:r>
            <w:proofErr w:type="gramEnd"/>
          </w:p>
        </w:tc>
      </w:tr>
      <w:tr w:rsidR="0018766D" w:rsidRPr="00934A91" w:rsidTr="004B035C">
        <w:trPr>
          <w:cantSplit/>
          <w:jc w:val="center"/>
        </w:trPr>
        <w:tc>
          <w:tcPr>
            <w:tcW w:w="5500" w:type="dxa"/>
            <w:vMerge/>
            <w:tcBorders>
              <w:top w:val="single" w:sz="4" w:space="0" w:color="000000"/>
              <w:left w:val="single" w:sz="4" w:space="0" w:color="000000"/>
              <w:bottom w:val="single" w:sz="4" w:space="0" w:color="000000"/>
            </w:tcBorders>
            <w:vAlign w:val="center"/>
          </w:tcPr>
          <w:p w:rsidR="0018766D" w:rsidRPr="00934A91" w:rsidRDefault="0018766D" w:rsidP="004B035C">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27251F" w:rsidRPr="00934A91" w:rsidTr="004B035C">
        <w:trPr>
          <w:trHeight w:val="763"/>
          <w:jc w:val="center"/>
        </w:trPr>
        <w:tc>
          <w:tcPr>
            <w:tcW w:w="5500" w:type="dxa"/>
            <w:tcBorders>
              <w:top w:val="single" w:sz="4" w:space="0" w:color="000000"/>
              <w:left w:val="single" w:sz="4" w:space="0" w:color="000000"/>
              <w:bottom w:val="single" w:sz="4" w:space="0" w:color="000000"/>
            </w:tcBorders>
          </w:tcPr>
          <w:p w:rsidR="0027251F" w:rsidRPr="00934A91" w:rsidRDefault="0027251F"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27251F" w:rsidRPr="000E2B14" w:rsidRDefault="0027251F" w:rsidP="00DD70C2">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0,03</w:t>
            </w:r>
          </w:p>
        </w:tc>
        <w:tc>
          <w:tcPr>
            <w:tcW w:w="2410" w:type="dxa"/>
            <w:tcBorders>
              <w:top w:val="single" w:sz="4" w:space="0" w:color="000000"/>
              <w:left w:val="single" w:sz="4" w:space="0" w:color="000000"/>
              <w:bottom w:val="single" w:sz="4" w:space="0" w:color="000000"/>
              <w:right w:val="single" w:sz="4" w:space="0" w:color="000000"/>
            </w:tcBorders>
            <w:vAlign w:val="center"/>
          </w:tcPr>
          <w:p w:rsidR="0027251F" w:rsidRPr="000E2B14" w:rsidRDefault="0027251F" w:rsidP="00DD70C2">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0,20</w:t>
            </w:r>
          </w:p>
        </w:tc>
      </w:tr>
      <w:tr w:rsidR="0027251F" w:rsidRPr="00934A91" w:rsidTr="004B035C">
        <w:trPr>
          <w:jc w:val="center"/>
        </w:trPr>
        <w:tc>
          <w:tcPr>
            <w:tcW w:w="5500" w:type="dxa"/>
            <w:tcBorders>
              <w:top w:val="single" w:sz="4" w:space="0" w:color="000000"/>
              <w:left w:val="single" w:sz="4" w:space="0" w:color="000000"/>
              <w:bottom w:val="single" w:sz="4" w:space="0" w:color="000000"/>
            </w:tcBorders>
            <w:vAlign w:val="center"/>
          </w:tcPr>
          <w:p w:rsidR="0027251F" w:rsidRPr="00934A91" w:rsidRDefault="0027251F"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lastRenderedPageBreak/>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27251F" w:rsidRPr="000E2B14" w:rsidRDefault="0027251F" w:rsidP="00DD70C2">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0,01</w:t>
            </w:r>
          </w:p>
        </w:tc>
        <w:tc>
          <w:tcPr>
            <w:tcW w:w="2410" w:type="dxa"/>
            <w:tcBorders>
              <w:top w:val="single" w:sz="4" w:space="0" w:color="000000"/>
              <w:left w:val="single" w:sz="4" w:space="0" w:color="000000"/>
              <w:bottom w:val="single" w:sz="4" w:space="0" w:color="000000"/>
              <w:right w:val="single" w:sz="4" w:space="0" w:color="000000"/>
            </w:tcBorders>
            <w:vAlign w:val="center"/>
          </w:tcPr>
          <w:p w:rsidR="0027251F" w:rsidRPr="000E2B14" w:rsidRDefault="0027251F" w:rsidP="00DD70C2">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0,20</w:t>
            </w:r>
          </w:p>
        </w:tc>
      </w:tr>
    </w:tbl>
    <w:p w:rsidR="00FA3E07" w:rsidRPr="00394F1F" w:rsidRDefault="00FA3E07" w:rsidP="004D163A">
      <w:pPr>
        <w:spacing w:after="0" w:line="240" w:lineRule="auto"/>
        <w:jc w:val="center"/>
        <w:rPr>
          <w:rFonts w:ascii="Times New Roman" w:hAnsi="Times New Roman" w:cs="Times New Roman"/>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A70BB0" w:rsidRPr="00394F1F" w:rsidRDefault="00A70BB0" w:rsidP="004D163A">
      <w:pPr>
        <w:pStyle w:val="afd"/>
        <w:spacing w:after="0"/>
        <w:ind w:left="218" w:right="231"/>
        <w:jc w:val="both"/>
        <w:rPr>
          <w:sz w:val="28"/>
          <w:szCs w:val="28"/>
        </w:rPr>
      </w:pPr>
    </w:p>
    <w:p w:rsidR="00A70BB0" w:rsidRPr="00394F1F" w:rsidRDefault="00A70BB0" w:rsidP="004D163A">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w:t>
      </w:r>
      <w:r w:rsidR="0000571F" w:rsidRPr="00394F1F">
        <w:rPr>
          <w:sz w:val="28"/>
          <w:szCs w:val="28"/>
        </w:rPr>
        <w:t xml:space="preserve"> </w:t>
      </w:r>
      <w:r w:rsidRPr="00394F1F">
        <w:rPr>
          <w:sz w:val="28"/>
          <w:szCs w:val="28"/>
        </w:rPr>
        <w:t>-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A70BB0" w:rsidRPr="00394F1F" w:rsidRDefault="00A70BB0" w:rsidP="004D163A">
      <w:pPr>
        <w:pStyle w:val="afd"/>
        <w:spacing w:after="0"/>
        <w:ind w:firstLine="709"/>
        <w:jc w:val="both"/>
        <w:rPr>
          <w:sz w:val="28"/>
          <w:szCs w:val="28"/>
        </w:rPr>
      </w:pPr>
      <w:r w:rsidRPr="00394F1F">
        <w:rPr>
          <w:sz w:val="28"/>
          <w:szCs w:val="28"/>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A70BB0" w:rsidRPr="00394F1F" w:rsidRDefault="00A70BB0" w:rsidP="004D163A">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A70BB0" w:rsidRPr="00394F1F" w:rsidRDefault="00A70BB0" w:rsidP="004D163A">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sidR="00114600">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A70BB0" w:rsidRPr="00394F1F" w:rsidRDefault="00A70BB0" w:rsidP="004D163A">
      <w:pPr>
        <w:pStyle w:val="afd"/>
        <w:spacing w:after="0"/>
        <w:ind w:left="218" w:right="226"/>
        <w:jc w:val="both"/>
        <w:rPr>
          <w:sz w:val="28"/>
          <w:szCs w:val="28"/>
        </w:rPr>
      </w:pPr>
    </w:p>
    <w:p w:rsidR="00A70BB0" w:rsidRPr="00394F1F" w:rsidRDefault="00A70BB0" w:rsidP="004D163A">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A70BB0" w:rsidRPr="00394F1F" w:rsidRDefault="00A70BB0" w:rsidP="004D163A">
      <w:pPr>
        <w:pStyle w:val="afd"/>
        <w:spacing w:after="0"/>
        <w:jc w:val="both"/>
        <w:rPr>
          <w:sz w:val="28"/>
          <w:szCs w:val="28"/>
        </w:rPr>
      </w:pPr>
      <w:r w:rsidRPr="00394F1F">
        <w:rPr>
          <w:noProof/>
          <w:sz w:val="28"/>
          <w:szCs w:val="28"/>
        </w:rPr>
        <w:drawing>
          <wp:anchor distT="0" distB="0" distL="0" distR="0" simplePos="0" relativeHeight="251669504"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3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25" cstate="print"/>
                    <a:stretch>
                      <a:fillRect/>
                    </a:stretch>
                  </pic:blipFill>
                  <pic:spPr>
                    <a:xfrm>
                      <a:off x="0" y="0"/>
                      <a:ext cx="1914525" cy="457200"/>
                    </a:xfrm>
                    <a:prstGeom prst="rect">
                      <a:avLst/>
                    </a:prstGeom>
                  </pic:spPr>
                </pic:pic>
              </a:graphicData>
            </a:graphic>
          </wp:anchor>
        </w:drawing>
      </w:r>
    </w:p>
    <w:p w:rsidR="00A70BB0" w:rsidRPr="00394F1F" w:rsidRDefault="00A70BB0" w:rsidP="004D163A">
      <w:pPr>
        <w:pStyle w:val="afd"/>
        <w:spacing w:after="0"/>
        <w:ind w:firstLine="709"/>
        <w:jc w:val="both"/>
        <w:rPr>
          <w:sz w:val="28"/>
          <w:szCs w:val="28"/>
        </w:rPr>
      </w:pPr>
      <w:r w:rsidRPr="00394F1F">
        <w:rPr>
          <w:sz w:val="28"/>
          <w:szCs w:val="28"/>
        </w:rPr>
        <w:t>где:</w:t>
      </w:r>
    </w:p>
    <w:p w:rsidR="00A70BB0" w:rsidRPr="00394F1F" w:rsidRDefault="00FA3E07" w:rsidP="004D163A">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00A70BB0" w:rsidRPr="00394F1F">
        <w:rPr>
          <w:sz w:val="28"/>
          <w:szCs w:val="28"/>
        </w:rPr>
        <w:t>– расчетная плотность населения в границах жилого квартала, чел./</w:t>
      </w:r>
      <w:proofErr w:type="gramStart"/>
      <w:r w:rsidR="00A70BB0" w:rsidRPr="00394F1F">
        <w:rPr>
          <w:sz w:val="28"/>
          <w:szCs w:val="28"/>
        </w:rPr>
        <w:t>га</w:t>
      </w:r>
      <w:proofErr w:type="gramEnd"/>
      <w:r w:rsidR="00A70BB0" w:rsidRPr="00394F1F">
        <w:rPr>
          <w:sz w:val="28"/>
          <w:szCs w:val="28"/>
        </w:rPr>
        <w:t>;</w:t>
      </w:r>
    </w:p>
    <w:p w:rsidR="00A70BB0" w:rsidRPr="00394F1F" w:rsidRDefault="00A70BB0" w:rsidP="004D163A">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proofErr w:type="gramStart"/>
      <w:r w:rsidRPr="00394F1F">
        <w:rPr>
          <w:position w:val="2"/>
          <w:sz w:val="28"/>
          <w:szCs w:val="28"/>
        </w:rPr>
        <w:t>–к</w:t>
      </w:r>
      <w:proofErr w:type="gramEnd"/>
      <w:r w:rsidRPr="00394F1F">
        <w:rPr>
          <w:position w:val="2"/>
          <w:sz w:val="28"/>
          <w:szCs w:val="28"/>
        </w:rPr>
        <w:t xml:space="preserve">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приложение</w:t>
      </w:r>
      <w:proofErr w:type="gramStart"/>
      <w:r w:rsidRPr="00394F1F">
        <w:rPr>
          <w:sz w:val="28"/>
          <w:szCs w:val="28"/>
        </w:rPr>
        <w:t xml:space="preserve"> Б</w:t>
      </w:r>
      <w:proofErr w:type="gramEnd"/>
      <w:r w:rsidRPr="00394F1F">
        <w:rPr>
          <w:sz w:val="28"/>
          <w:szCs w:val="28"/>
        </w:rPr>
        <w:t xml:space="preserve"> СП 42.13330.2016;</w:t>
      </w:r>
    </w:p>
    <w:p w:rsidR="00A70BB0" w:rsidRPr="00394F1F" w:rsidRDefault="00A70BB0" w:rsidP="004D163A">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A70BB0" w:rsidRPr="00394F1F" w:rsidRDefault="00A70BB0" w:rsidP="004D163A">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A70BB0" w:rsidRPr="00394F1F" w:rsidRDefault="00A70BB0" w:rsidP="004D163A">
      <w:pPr>
        <w:pStyle w:val="afd"/>
        <w:spacing w:after="0"/>
        <w:ind w:firstLine="709"/>
        <w:jc w:val="both"/>
        <w:rPr>
          <w:sz w:val="28"/>
          <w:szCs w:val="28"/>
        </w:rPr>
      </w:pPr>
      <w:r w:rsidRPr="00394F1F">
        <w:rPr>
          <w:sz w:val="28"/>
          <w:szCs w:val="28"/>
        </w:rPr>
        <w:lastRenderedPageBreak/>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A70BB0" w:rsidRPr="00394F1F" w:rsidRDefault="00A70BB0" w:rsidP="004D163A">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A70BB0" w:rsidRPr="00394F1F" w:rsidRDefault="00A70BB0" w:rsidP="004D163A">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A70BB0" w:rsidRPr="00394F1F" w:rsidRDefault="00A70BB0" w:rsidP="004D163A">
      <w:pPr>
        <w:pStyle w:val="afd"/>
        <w:spacing w:after="0"/>
        <w:ind w:firstLine="709"/>
        <w:jc w:val="both"/>
        <w:rPr>
          <w:sz w:val="28"/>
          <w:szCs w:val="28"/>
        </w:rPr>
      </w:pPr>
      <w:r w:rsidRPr="00394F1F">
        <w:rPr>
          <w:sz w:val="28"/>
          <w:szCs w:val="28"/>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394F1F">
        <w:rPr>
          <w:sz w:val="28"/>
          <w:szCs w:val="28"/>
        </w:rPr>
        <w:t>паразитологического</w:t>
      </w:r>
      <w:proofErr w:type="spellEnd"/>
      <w:r w:rsidRPr="00394F1F">
        <w:rPr>
          <w:sz w:val="28"/>
          <w:szCs w:val="28"/>
        </w:rPr>
        <w:t xml:space="preserve"> загрязнений в соответствии с требованиями действующих санитарно-эпидемиологических правил и нормативов.</w:t>
      </w:r>
    </w:p>
    <w:p w:rsidR="00A70BB0" w:rsidRPr="00394F1F" w:rsidRDefault="00A70BB0" w:rsidP="004D163A">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w:t>
      </w:r>
      <w:proofErr w:type="spellStart"/>
      <w:r w:rsidRPr="00394F1F">
        <w:rPr>
          <w:sz w:val="28"/>
          <w:szCs w:val="28"/>
        </w:rPr>
        <w:t>СанПиН</w:t>
      </w:r>
      <w:proofErr w:type="spellEnd"/>
      <w:r w:rsidRPr="00394F1F">
        <w:rPr>
          <w:sz w:val="28"/>
          <w:szCs w:val="28"/>
        </w:rPr>
        <w:t xml:space="preserve"> 2.2.1/2.1.1-1076-01 и </w:t>
      </w:r>
      <w:proofErr w:type="spellStart"/>
      <w:r w:rsidRPr="00394F1F">
        <w:rPr>
          <w:sz w:val="28"/>
          <w:szCs w:val="28"/>
        </w:rPr>
        <w:t>СанПиН</w:t>
      </w:r>
      <w:proofErr w:type="spellEnd"/>
      <w:r w:rsidRPr="00394F1F">
        <w:rPr>
          <w:sz w:val="28"/>
          <w:szCs w:val="28"/>
        </w:rPr>
        <w:t xml:space="preserve"> 2.2.1/2.1.1.1278-03, с учетом противопожарных требований и бытовых разрывов. </w:t>
      </w:r>
      <w:proofErr w:type="gramStart"/>
      <w:r w:rsidRPr="00394F1F">
        <w:rPr>
          <w:sz w:val="28"/>
          <w:szCs w:val="28"/>
        </w:rPr>
        <w:t xml:space="preserve">Расстояние между длинными сторонами секционных жилых зданий высотой 2 – 3 этажа должны быть не менее </w:t>
      </w:r>
      <w:r w:rsidR="0018766D">
        <w:rPr>
          <w:sz w:val="28"/>
          <w:szCs w:val="28"/>
        </w:rPr>
        <w:t xml:space="preserve">   </w:t>
      </w:r>
      <w:r w:rsidRPr="00394F1F">
        <w:rPr>
          <w:sz w:val="28"/>
          <w:szCs w:val="28"/>
        </w:rPr>
        <w:t>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w:t>
      </w:r>
      <w:proofErr w:type="gramEnd"/>
      <w:r w:rsidRPr="00394F1F">
        <w:rPr>
          <w:sz w:val="28"/>
          <w:szCs w:val="28"/>
        </w:rPr>
        <w:t xml:space="preserve"> норм инсоляции и освещенности и обеспечении </w:t>
      </w:r>
      <w:proofErr w:type="spellStart"/>
      <w:r w:rsidRPr="00394F1F">
        <w:rPr>
          <w:sz w:val="28"/>
          <w:szCs w:val="28"/>
        </w:rPr>
        <w:t>непросматриваемости</w:t>
      </w:r>
      <w:proofErr w:type="spellEnd"/>
      <w:r w:rsidR="00114600">
        <w:rPr>
          <w:sz w:val="28"/>
          <w:szCs w:val="28"/>
        </w:rPr>
        <w:t xml:space="preserve"> </w:t>
      </w:r>
      <w:r w:rsidRPr="00394F1F">
        <w:rPr>
          <w:sz w:val="28"/>
          <w:szCs w:val="28"/>
        </w:rPr>
        <w:t>жилых посещений окно в окно.</w:t>
      </w:r>
    </w:p>
    <w:p w:rsidR="00A70BB0" w:rsidRPr="00394F1F" w:rsidRDefault="00A70BB0" w:rsidP="004D163A">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A70BB0" w:rsidRPr="00394F1F" w:rsidRDefault="00A70BB0" w:rsidP="004D163A">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A70BB0" w:rsidRPr="00394F1F" w:rsidRDefault="00A70BB0" w:rsidP="004D163A">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A70BB0" w:rsidRPr="00394F1F" w:rsidRDefault="00A70BB0" w:rsidP="004D163A">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A70BB0" w:rsidRPr="00394F1F" w:rsidRDefault="00A70BB0" w:rsidP="004D163A">
      <w:pPr>
        <w:pStyle w:val="afd"/>
        <w:spacing w:after="0"/>
        <w:ind w:firstLine="709"/>
        <w:jc w:val="both"/>
        <w:rPr>
          <w:sz w:val="28"/>
          <w:szCs w:val="28"/>
        </w:rPr>
      </w:pPr>
      <w:r w:rsidRPr="00394F1F">
        <w:rPr>
          <w:sz w:val="28"/>
          <w:szCs w:val="28"/>
        </w:rPr>
        <w:t xml:space="preserve">Размеры земельных участков индивидуальной жилой застройки, </w:t>
      </w:r>
      <w:proofErr w:type="spellStart"/>
      <w:r w:rsidRPr="00394F1F">
        <w:rPr>
          <w:sz w:val="28"/>
          <w:szCs w:val="28"/>
        </w:rPr>
        <w:t>приквартирных</w:t>
      </w:r>
      <w:proofErr w:type="spellEnd"/>
      <w:r w:rsidRPr="00394F1F">
        <w:rPr>
          <w:sz w:val="28"/>
          <w:szCs w:val="28"/>
        </w:rPr>
        <w:t xml:space="preserve">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A70BB0" w:rsidRPr="00394F1F" w:rsidRDefault="00A70BB0" w:rsidP="004D163A">
      <w:pPr>
        <w:pStyle w:val="afd"/>
        <w:spacing w:after="0"/>
        <w:ind w:right="110"/>
        <w:jc w:val="both"/>
        <w:rPr>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Показатели минимально допустимых размеров площадок придомового благоустройства различного функционального назначения</w:t>
      </w:r>
    </w:p>
    <w:p w:rsidR="00A70BB0" w:rsidRPr="00394F1F" w:rsidRDefault="00A70BB0" w:rsidP="004D163A">
      <w:pPr>
        <w:pStyle w:val="afd"/>
        <w:spacing w:after="0"/>
        <w:ind w:right="106"/>
        <w:jc w:val="both"/>
        <w:rPr>
          <w:sz w:val="28"/>
          <w:szCs w:val="28"/>
        </w:rPr>
      </w:pPr>
    </w:p>
    <w:p w:rsidR="00A70BB0" w:rsidRPr="00394F1F" w:rsidRDefault="00A70BB0" w:rsidP="004D163A">
      <w:pPr>
        <w:pStyle w:val="afd"/>
        <w:spacing w:after="0"/>
        <w:ind w:right="106" w:firstLine="709"/>
        <w:jc w:val="both"/>
        <w:rPr>
          <w:sz w:val="28"/>
          <w:szCs w:val="28"/>
        </w:rPr>
      </w:pPr>
      <w:r w:rsidRPr="00394F1F">
        <w:rPr>
          <w:sz w:val="28"/>
          <w:szCs w:val="28"/>
        </w:rPr>
        <w:t xml:space="preserve">При проектировании </w:t>
      </w:r>
      <w:r w:rsidR="00114600">
        <w:rPr>
          <w:sz w:val="28"/>
          <w:szCs w:val="28"/>
        </w:rPr>
        <w:t>жилого микрорайона</w:t>
      </w:r>
      <w:r w:rsidRPr="00394F1F">
        <w:rPr>
          <w:sz w:val="28"/>
          <w:szCs w:val="28"/>
        </w:rPr>
        <w:t xml:space="preserve"> необходимо предусматривать размещение площадок </w:t>
      </w:r>
      <w:r w:rsidR="00963F77">
        <w:rPr>
          <w:sz w:val="28"/>
          <w:szCs w:val="28"/>
        </w:rPr>
        <w:t>общего пользования различного назначения</w:t>
      </w:r>
      <w:r w:rsidRPr="00394F1F">
        <w:rPr>
          <w:sz w:val="28"/>
          <w:szCs w:val="28"/>
        </w:rPr>
        <w:t xml:space="preserve"> с учетом </w:t>
      </w:r>
      <w:r w:rsidR="00963F77">
        <w:rPr>
          <w:sz w:val="28"/>
          <w:szCs w:val="28"/>
        </w:rPr>
        <w:t>демографического состава населения и типа застройки.</w:t>
      </w:r>
    </w:p>
    <w:p w:rsidR="00A70BB0" w:rsidRPr="00394F1F" w:rsidRDefault="00A70BB0" w:rsidP="004D163A">
      <w:pPr>
        <w:pStyle w:val="afd"/>
        <w:spacing w:after="0"/>
        <w:ind w:right="113" w:firstLine="709"/>
        <w:jc w:val="both"/>
        <w:rPr>
          <w:sz w:val="28"/>
          <w:szCs w:val="28"/>
        </w:rPr>
      </w:pPr>
      <w:r w:rsidRPr="00394F1F">
        <w:rPr>
          <w:sz w:val="28"/>
          <w:szCs w:val="28"/>
        </w:rPr>
        <w:t xml:space="preserve">Удельный размер площадок </w:t>
      </w:r>
      <w:r w:rsidR="00963F77">
        <w:rPr>
          <w:sz w:val="28"/>
          <w:szCs w:val="28"/>
        </w:rPr>
        <w:t>общего пользования</w:t>
      </w:r>
      <w:r w:rsidRPr="00394F1F">
        <w:rPr>
          <w:sz w:val="28"/>
          <w:szCs w:val="28"/>
        </w:rPr>
        <w:t xml:space="preserve"> определяет минимальный уровень обеспеченности площадками</w:t>
      </w:r>
      <w:r w:rsidR="00963F77" w:rsidRPr="00963F77">
        <w:rPr>
          <w:sz w:val="28"/>
          <w:szCs w:val="28"/>
        </w:rPr>
        <w:t xml:space="preserve"> </w:t>
      </w:r>
      <w:r w:rsidR="00963F77">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(кв. м площадок/100 кв. м площади </w:t>
      </w:r>
      <w:r w:rsidR="00963F77">
        <w:rPr>
          <w:sz w:val="28"/>
          <w:szCs w:val="28"/>
        </w:rPr>
        <w:t>жилой площади</w:t>
      </w:r>
      <w:r w:rsidRPr="00394F1F">
        <w:rPr>
          <w:sz w:val="28"/>
          <w:szCs w:val="28"/>
        </w:rPr>
        <w:t>).</w:t>
      </w:r>
    </w:p>
    <w:p w:rsidR="00A70BB0" w:rsidRPr="00394F1F" w:rsidRDefault="00A70BB0" w:rsidP="004D163A">
      <w:pPr>
        <w:pStyle w:val="afd"/>
        <w:spacing w:after="0"/>
        <w:ind w:right="112" w:firstLine="709"/>
        <w:jc w:val="both"/>
        <w:rPr>
          <w:sz w:val="28"/>
          <w:szCs w:val="28"/>
        </w:rPr>
      </w:pPr>
      <w:r w:rsidRPr="00394F1F">
        <w:rPr>
          <w:sz w:val="28"/>
          <w:szCs w:val="28"/>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A70BB0" w:rsidRPr="00394F1F" w:rsidRDefault="00A70BB0" w:rsidP="004D163A">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A70BB0" w:rsidRPr="00394F1F" w:rsidRDefault="00A70BB0" w:rsidP="004D163A">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sidR="00114600">
        <w:rPr>
          <w:sz w:val="28"/>
          <w:szCs w:val="28"/>
        </w:rPr>
        <w:t xml:space="preserve"> </w:t>
      </w:r>
    </w:p>
    <w:p w:rsidR="00A70BB0" w:rsidRPr="00394F1F" w:rsidRDefault="00A70BB0" w:rsidP="004D163A">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A70BB0" w:rsidRPr="00394F1F" w:rsidRDefault="00A70BB0" w:rsidP="004D163A">
      <w:pPr>
        <w:pStyle w:val="afd"/>
        <w:spacing w:after="0"/>
        <w:ind w:right="104" w:firstLine="709"/>
        <w:jc w:val="both"/>
        <w:rPr>
          <w:sz w:val="28"/>
          <w:szCs w:val="28"/>
        </w:rPr>
      </w:pPr>
      <w:r w:rsidRPr="00394F1F">
        <w:rPr>
          <w:sz w:val="28"/>
          <w:szCs w:val="28"/>
        </w:rPr>
        <w:t xml:space="preserve">При организации </w:t>
      </w:r>
      <w:proofErr w:type="spellStart"/>
      <w:r w:rsidRPr="00394F1F">
        <w:rPr>
          <w:sz w:val="28"/>
          <w:szCs w:val="28"/>
        </w:rPr>
        <w:t>мусороудаления</w:t>
      </w:r>
      <w:proofErr w:type="spellEnd"/>
      <w:r w:rsidRPr="00394F1F">
        <w:rPr>
          <w:sz w:val="28"/>
          <w:szCs w:val="28"/>
        </w:rPr>
        <w:t xml:space="preserve"> непосредственно из </w:t>
      </w:r>
      <w:proofErr w:type="spellStart"/>
      <w:r w:rsidRPr="00394F1F">
        <w:rPr>
          <w:sz w:val="28"/>
          <w:szCs w:val="28"/>
        </w:rPr>
        <w:t>мусоросборных</w:t>
      </w:r>
      <w:proofErr w:type="spellEnd"/>
      <w:r w:rsidRPr="00394F1F">
        <w:rPr>
          <w:sz w:val="28"/>
          <w:szCs w:val="28"/>
        </w:rPr>
        <w:t xml:space="preserve"> камер, расстояние до хозяйственных площадок для крупногабаритных бытовых отходов – не более 150 м.</w:t>
      </w:r>
    </w:p>
    <w:p w:rsidR="00A70BB0" w:rsidRPr="00394F1F" w:rsidRDefault="00A70BB0" w:rsidP="004D163A">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A70BB0" w:rsidRPr="00394F1F" w:rsidRDefault="00A70BB0" w:rsidP="004D163A">
      <w:pPr>
        <w:spacing w:after="0" w:line="240" w:lineRule="auto"/>
        <w:jc w:val="both"/>
        <w:rPr>
          <w:rFonts w:ascii="Times New Roman" w:hAnsi="Times New Roman" w:cs="Times New Roman"/>
          <w:sz w:val="28"/>
          <w:szCs w:val="28"/>
        </w:rPr>
      </w:pPr>
    </w:p>
    <w:p w:rsidR="00853DF9" w:rsidRPr="00394F1F" w:rsidRDefault="00853DF9" w:rsidP="00972EEC">
      <w:pPr>
        <w:pStyle w:val="3"/>
        <w:numPr>
          <w:ilvl w:val="2"/>
          <w:numId w:val="52"/>
        </w:numPr>
        <w:spacing w:before="0" w:line="240" w:lineRule="auto"/>
        <w:jc w:val="center"/>
        <w:rPr>
          <w:rFonts w:ascii="Times New Roman" w:hAnsi="Times New Roman" w:cs="Times New Roman"/>
          <w:color w:val="auto"/>
          <w:sz w:val="28"/>
          <w:szCs w:val="28"/>
        </w:rPr>
      </w:pPr>
      <w:bookmarkStart w:id="176" w:name="_Toc491876312"/>
      <w:bookmarkStart w:id="177" w:name="_Toc502048432"/>
      <w:bookmarkStart w:id="178" w:name="_Toc513459323"/>
      <w:r w:rsidRPr="00394F1F">
        <w:rPr>
          <w:rFonts w:ascii="Times New Roman" w:hAnsi="Times New Roman" w:cs="Times New Roman"/>
          <w:color w:val="auto"/>
          <w:sz w:val="28"/>
          <w:szCs w:val="28"/>
        </w:rPr>
        <w:t>Объекты, относящиеся к области фармацевтики</w:t>
      </w:r>
      <w:bookmarkEnd w:id="176"/>
      <w:bookmarkEnd w:id="177"/>
      <w:bookmarkEnd w:id="178"/>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853DF9" w:rsidRPr="00394F1F" w:rsidRDefault="00853DF9" w:rsidP="004D163A">
      <w:pPr>
        <w:pStyle w:val="afd"/>
        <w:spacing w:after="0"/>
        <w:ind w:right="115" w:firstLine="709"/>
        <w:jc w:val="both"/>
        <w:rPr>
          <w:sz w:val="28"/>
          <w:szCs w:val="28"/>
        </w:rPr>
      </w:pPr>
      <w:r w:rsidRPr="00394F1F">
        <w:rPr>
          <w:sz w:val="28"/>
          <w:szCs w:val="28"/>
        </w:rPr>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853DF9" w:rsidRPr="00394F1F" w:rsidRDefault="00853DF9" w:rsidP="004D163A">
      <w:pPr>
        <w:pStyle w:val="afd"/>
        <w:spacing w:after="0"/>
        <w:ind w:right="107" w:firstLine="709"/>
        <w:jc w:val="both"/>
        <w:rPr>
          <w:sz w:val="28"/>
          <w:szCs w:val="28"/>
        </w:rPr>
      </w:pPr>
      <w:r w:rsidRPr="00394F1F">
        <w:rPr>
          <w:sz w:val="28"/>
          <w:szCs w:val="28"/>
        </w:rPr>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sidR="00353680">
        <w:rPr>
          <w:sz w:val="28"/>
          <w:szCs w:val="28"/>
        </w:rPr>
        <w:t xml:space="preserve">венного здания для обеспечения </w:t>
      </w:r>
      <w:r w:rsidRPr="00394F1F">
        <w:rPr>
          <w:sz w:val="28"/>
          <w:szCs w:val="28"/>
        </w:rPr>
        <w:t>наилучшей доступности.</w:t>
      </w:r>
    </w:p>
    <w:p w:rsidR="00853DF9" w:rsidRPr="00394F1F" w:rsidRDefault="00853DF9" w:rsidP="004D163A">
      <w:pPr>
        <w:pStyle w:val="afd"/>
        <w:spacing w:after="0"/>
        <w:ind w:right="108" w:firstLine="709"/>
        <w:jc w:val="both"/>
        <w:rPr>
          <w:sz w:val="28"/>
          <w:szCs w:val="28"/>
        </w:rPr>
      </w:pPr>
      <w:r w:rsidRPr="00394F1F">
        <w:rPr>
          <w:sz w:val="28"/>
          <w:szCs w:val="28"/>
        </w:rPr>
        <w:t xml:space="preserve">Обеспечение населения услугами аптек может осуществляться на базе сельских амбулаторий, фельдшерско-акушерских пунктов, без размещения </w:t>
      </w:r>
      <w:r w:rsidRPr="00394F1F">
        <w:rPr>
          <w:sz w:val="28"/>
          <w:szCs w:val="28"/>
        </w:rPr>
        <w:lastRenderedPageBreak/>
        <w:t>аптечной организации, путем оформления населением заявок на обеспечение лекарственными средствами и их доставку в населенный пункт.</w:t>
      </w:r>
    </w:p>
    <w:p w:rsidR="00853DF9" w:rsidRPr="00394F1F" w:rsidRDefault="00853DF9" w:rsidP="004D163A">
      <w:pPr>
        <w:pStyle w:val="afd"/>
        <w:spacing w:after="0"/>
        <w:ind w:right="112"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фармацевтики, установлены для транспортной доступности и пешеходной доступности в разрезе видов жилой застройки.</w:t>
      </w:r>
    </w:p>
    <w:p w:rsidR="00853DF9" w:rsidRPr="00394F1F" w:rsidRDefault="00853DF9" w:rsidP="004D163A">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 в соответствии с Приложением</w:t>
      </w:r>
      <w:proofErr w:type="gramStart"/>
      <w:r w:rsidRPr="00394F1F">
        <w:rPr>
          <w:sz w:val="28"/>
          <w:szCs w:val="28"/>
        </w:rPr>
        <w:t xml:space="preserve"> Д</w:t>
      </w:r>
      <w:proofErr w:type="gramEnd"/>
      <w:r w:rsidRPr="00394F1F">
        <w:rPr>
          <w:sz w:val="28"/>
          <w:szCs w:val="28"/>
        </w:rPr>
        <w:t>, СП 42.13330.2016.</w:t>
      </w:r>
    </w:p>
    <w:p w:rsidR="00853DF9" w:rsidRPr="00394F1F" w:rsidRDefault="00853DF9" w:rsidP="004D163A">
      <w:pPr>
        <w:pStyle w:val="afd"/>
        <w:spacing w:after="0"/>
        <w:ind w:right="107"/>
        <w:rPr>
          <w:sz w:val="28"/>
          <w:szCs w:val="28"/>
        </w:rPr>
      </w:pPr>
    </w:p>
    <w:p w:rsidR="00853DF9" w:rsidRPr="00394F1F" w:rsidRDefault="00853DF9" w:rsidP="00972EEC">
      <w:pPr>
        <w:pStyle w:val="3"/>
        <w:numPr>
          <w:ilvl w:val="2"/>
          <w:numId w:val="52"/>
        </w:numPr>
        <w:spacing w:before="0" w:line="240" w:lineRule="auto"/>
        <w:jc w:val="center"/>
        <w:rPr>
          <w:rFonts w:ascii="Times New Roman" w:hAnsi="Times New Roman" w:cs="Times New Roman"/>
          <w:color w:val="auto"/>
          <w:sz w:val="28"/>
          <w:szCs w:val="28"/>
        </w:rPr>
      </w:pPr>
      <w:bookmarkStart w:id="179" w:name="_bookmark33"/>
      <w:bookmarkStart w:id="180" w:name="_Toc491876313"/>
      <w:bookmarkStart w:id="181" w:name="_Toc502048433"/>
      <w:bookmarkStart w:id="182" w:name="_Toc513459324"/>
      <w:bookmarkEnd w:id="179"/>
      <w:r w:rsidRPr="00394F1F">
        <w:rPr>
          <w:rFonts w:ascii="Times New Roman" w:hAnsi="Times New Roman" w:cs="Times New Roman"/>
          <w:color w:val="auto"/>
          <w:sz w:val="28"/>
          <w:szCs w:val="28"/>
        </w:rPr>
        <w:t>Объекты, относящиеся к области физической культуры и массового спорта</w:t>
      </w:r>
      <w:bookmarkEnd w:id="180"/>
      <w:bookmarkEnd w:id="181"/>
      <w:bookmarkEnd w:id="182"/>
    </w:p>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853DF9" w:rsidRPr="00394F1F" w:rsidRDefault="00853DF9" w:rsidP="004D163A">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853DF9" w:rsidRPr="00394F1F" w:rsidRDefault="00853DF9" w:rsidP="004D163A">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16"/>
        <w:rPr>
          <w:sz w:val="28"/>
          <w:szCs w:val="28"/>
        </w:rPr>
      </w:pPr>
    </w:p>
    <w:p w:rsidR="00853DF9" w:rsidRPr="00394F1F" w:rsidRDefault="00853DF9" w:rsidP="00972EEC">
      <w:pPr>
        <w:pStyle w:val="3"/>
        <w:numPr>
          <w:ilvl w:val="2"/>
          <w:numId w:val="52"/>
        </w:numPr>
        <w:spacing w:before="0" w:line="240" w:lineRule="auto"/>
        <w:ind w:left="0" w:firstLine="360"/>
        <w:jc w:val="center"/>
        <w:rPr>
          <w:rFonts w:ascii="Times New Roman" w:hAnsi="Times New Roman" w:cs="Times New Roman"/>
          <w:color w:val="auto"/>
          <w:sz w:val="28"/>
          <w:szCs w:val="28"/>
        </w:rPr>
      </w:pPr>
      <w:bookmarkStart w:id="183" w:name="_bookmark34"/>
      <w:bookmarkStart w:id="184" w:name="_Toc491876314"/>
      <w:bookmarkStart w:id="185" w:name="_Toc502048434"/>
      <w:bookmarkStart w:id="186" w:name="_Toc513459325"/>
      <w:bookmarkEnd w:id="183"/>
      <w:r w:rsidRPr="00394F1F">
        <w:rPr>
          <w:rFonts w:ascii="Times New Roman" w:hAnsi="Times New Roman" w:cs="Times New Roman"/>
          <w:color w:val="auto"/>
          <w:sz w:val="28"/>
          <w:szCs w:val="28"/>
        </w:rPr>
        <w:t>Объекты, относящиеся к области культуры</w:t>
      </w:r>
      <w:bookmarkEnd w:id="184"/>
      <w:bookmarkEnd w:id="185"/>
      <w:bookmarkEnd w:id="186"/>
    </w:p>
    <w:p w:rsidR="00853DF9" w:rsidRPr="00394F1F" w:rsidRDefault="00853DF9" w:rsidP="004D163A">
      <w:pPr>
        <w:pStyle w:val="afd"/>
        <w:spacing w:after="0"/>
        <w:ind w:right="115"/>
        <w:rPr>
          <w:sz w:val="28"/>
          <w:szCs w:val="28"/>
        </w:rPr>
      </w:pPr>
    </w:p>
    <w:p w:rsidR="00853DF9" w:rsidRPr="00394F1F" w:rsidRDefault="00853DF9" w:rsidP="004D163A">
      <w:pPr>
        <w:pStyle w:val="afd"/>
        <w:spacing w:after="0"/>
        <w:ind w:right="115" w:firstLine="709"/>
        <w:jc w:val="both"/>
        <w:rPr>
          <w:sz w:val="28"/>
          <w:szCs w:val="28"/>
        </w:rPr>
      </w:pPr>
      <w:r w:rsidRPr="00394F1F">
        <w:rPr>
          <w:sz w:val="28"/>
          <w:szCs w:val="28"/>
        </w:rPr>
        <w:t>Минимальный размер территории для размещения музеев и выставочных залов установлен с учетом Рекомендаций по про</w:t>
      </w:r>
      <w:r w:rsidR="000E5181">
        <w:rPr>
          <w:sz w:val="28"/>
          <w:szCs w:val="28"/>
        </w:rPr>
        <w:t xml:space="preserve">ектированию музеев, ЦНИИЭП им. </w:t>
      </w:r>
      <w:r w:rsidRPr="00394F1F">
        <w:rPr>
          <w:sz w:val="28"/>
          <w:szCs w:val="28"/>
        </w:rPr>
        <w:t xml:space="preserve">Б.С. Мезенцева Москва </w:t>
      </w:r>
      <w:proofErr w:type="spellStart"/>
      <w:r w:rsidRPr="00394F1F">
        <w:rPr>
          <w:sz w:val="28"/>
          <w:szCs w:val="28"/>
        </w:rPr>
        <w:t>Стройиздат</w:t>
      </w:r>
      <w:proofErr w:type="spellEnd"/>
      <w:r w:rsidRPr="00394F1F">
        <w:rPr>
          <w:sz w:val="28"/>
          <w:szCs w:val="28"/>
        </w:rPr>
        <w:t xml:space="preserve"> 1988 год, актуализированных в 2008 году.</w:t>
      </w:r>
    </w:p>
    <w:p w:rsidR="00853DF9" w:rsidRPr="00394F1F" w:rsidRDefault="00853DF9" w:rsidP="004D163A">
      <w:pPr>
        <w:pStyle w:val="afd"/>
        <w:spacing w:after="0"/>
        <w:ind w:right="108" w:firstLine="709"/>
        <w:jc w:val="both"/>
        <w:rPr>
          <w:sz w:val="28"/>
          <w:szCs w:val="28"/>
        </w:rPr>
      </w:pPr>
      <w:r w:rsidRPr="00394F1F">
        <w:rPr>
          <w:sz w:val="28"/>
          <w:szCs w:val="28"/>
        </w:rPr>
        <w:t xml:space="preserve">Расчетный показатель минимально допустимого уровня обеспеченности помещениями для </w:t>
      </w:r>
      <w:proofErr w:type="spellStart"/>
      <w:r w:rsidRPr="00394F1F">
        <w:rPr>
          <w:sz w:val="28"/>
          <w:szCs w:val="28"/>
        </w:rPr>
        <w:t>культурно-досуговой</w:t>
      </w:r>
      <w:proofErr w:type="spellEnd"/>
      <w:r w:rsidRPr="00394F1F">
        <w:rPr>
          <w:sz w:val="28"/>
          <w:szCs w:val="28"/>
        </w:rPr>
        <w:t xml:space="preserve"> деятельности установлен в соответствии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853DF9" w:rsidRPr="00394F1F" w:rsidRDefault="00853DF9" w:rsidP="004D163A">
      <w:pPr>
        <w:pStyle w:val="afd"/>
        <w:spacing w:after="0"/>
        <w:ind w:right="113" w:firstLine="709"/>
        <w:jc w:val="both"/>
        <w:rPr>
          <w:sz w:val="28"/>
          <w:szCs w:val="28"/>
        </w:rPr>
      </w:pPr>
      <w:r w:rsidRPr="00394F1F">
        <w:rPr>
          <w:sz w:val="28"/>
          <w:szCs w:val="28"/>
        </w:rPr>
        <w:t>Рекомендуется размещать в составе помещений общественных комплексов, а также в специально приспособленном помещении ж</w:t>
      </w:r>
      <w:r w:rsidR="000E5181">
        <w:rPr>
          <w:sz w:val="28"/>
          <w:szCs w:val="28"/>
        </w:rPr>
        <w:t xml:space="preserve">илого или общественного здания </w:t>
      </w:r>
      <w:r w:rsidRPr="00394F1F">
        <w:rPr>
          <w:sz w:val="28"/>
          <w:szCs w:val="28"/>
        </w:rPr>
        <w:t>для обеспечения наилучшей доступности.</w:t>
      </w:r>
    </w:p>
    <w:p w:rsidR="00853DF9" w:rsidRPr="00394F1F" w:rsidRDefault="00853DF9" w:rsidP="004D163A">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культуры, установлены для пешеходной доступности объектов данного вида в разрезе видов жилой застройки.</w:t>
      </w:r>
    </w:p>
    <w:p w:rsidR="00853DF9" w:rsidRDefault="00853DF9" w:rsidP="004D163A">
      <w:pPr>
        <w:pStyle w:val="afd"/>
        <w:spacing w:after="0"/>
        <w:ind w:right="110"/>
        <w:rPr>
          <w:sz w:val="28"/>
          <w:szCs w:val="28"/>
        </w:rPr>
      </w:pPr>
    </w:p>
    <w:p w:rsidR="001901FF" w:rsidRDefault="001901FF" w:rsidP="004D163A">
      <w:pPr>
        <w:pStyle w:val="afd"/>
        <w:spacing w:after="0"/>
        <w:ind w:right="110"/>
        <w:rPr>
          <w:sz w:val="28"/>
          <w:szCs w:val="28"/>
        </w:rPr>
      </w:pPr>
    </w:p>
    <w:p w:rsidR="001901FF" w:rsidRPr="00394F1F" w:rsidRDefault="001901FF" w:rsidP="004D163A">
      <w:pPr>
        <w:pStyle w:val="afd"/>
        <w:spacing w:after="0"/>
        <w:ind w:right="110"/>
        <w:rPr>
          <w:sz w:val="28"/>
          <w:szCs w:val="28"/>
        </w:rPr>
      </w:pPr>
    </w:p>
    <w:p w:rsidR="00853DF9" w:rsidRPr="00394F1F" w:rsidRDefault="00853DF9" w:rsidP="00972EEC">
      <w:pPr>
        <w:pStyle w:val="3"/>
        <w:numPr>
          <w:ilvl w:val="2"/>
          <w:numId w:val="52"/>
        </w:numPr>
        <w:spacing w:before="0" w:line="240" w:lineRule="auto"/>
        <w:jc w:val="center"/>
        <w:rPr>
          <w:rFonts w:ascii="Times New Roman" w:hAnsi="Times New Roman" w:cs="Times New Roman"/>
          <w:color w:val="auto"/>
          <w:sz w:val="28"/>
          <w:szCs w:val="28"/>
        </w:rPr>
      </w:pPr>
      <w:bookmarkStart w:id="187" w:name="_bookmark35"/>
      <w:bookmarkStart w:id="188" w:name="_Toc491876315"/>
      <w:bookmarkStart w:id="189" w:name="_Toc502048435"/>
      <w:bookmarkStart w:id="190" w:name="_Toc513459326"/>
      <w:bookmarkEnd w:id="187"/>
      <w:r w:rsidRPr="00394F1F">
        <w:rPr>
          <w:rFonts w:ascii="Times New Roman" w:hAnsi="Times New Roman" w:cs="Times New Roman"/>
          <w:color w:val="auto"/>
          <w:sz w:val="28"/>
          <w:szCs w:val="28"/>
        </w:rPr>
        <w:lastRenderedPageBreak/>
        <w:t>Объекты, относящиеся к области торговли, общественного питания и коммунально-бытового обслуживания</w:t>
      </w:r>
      <w:bookmarkEnd w:id="188"/>
      <w:bookmarkEnd w:id="189"/>
      <w:bookmarkEnd w:id="190"/>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9" w:firstLine="709"/>
        <w:jc w:val="both"/>
        <w:rPr>
          <w:sz w:val="28"/>
          <w:szCs w:val="28"/>
        </w:rPr>
      </w:pPr>
      <w:r w:rsidRPr="00394F1F">
        <w:rPr>
          <w:sz w:val="28"/>
          <w:szCs w:val="28"/>
        </w:rPr>
        <w:t>Расчетные показатели минимально допусти</w:t>
      </w:r>
      <w:r w:rsidR="000E5181">
        <w:rPr>
          <w:sz w:val="28"/>
          <w:szCs w:val="28"/>
        </w:rPr>
        <w:t xml:space="preserve">мого уровня обеспеченности </w:t>
      </w:r>
      <w:r w:rsidRPr="00394F1F">
        <w:rPr>
          <w:sz w:val="28"/>
          <w:szCs w:val="28"/>
        </w:rPr>
        <w:t>предприятиями общественного питания, предприятиями бытового и коммунального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853DF9" w:rsidRPr="00394F1F" w:rsidRDefault="00853DF9" w:rsidP="004D163A">
      <w:pPr>
        <w:pStyle w:val="afd"/>
        <w:spacing w:after="0"/>
        <w:ind w:right="113" w:firstLine="709"/>
        <w:jc w:val="both"/>
        <w:rPr>
          <w:sz w:val="28"/>
          <w:szCs w:val="28"/>
        </w:rPr>
      </w:pPr>
      <w:r w:rsidRPr="00394F1F">
        <w:rPr>
          <w:sz w:val="28"/>
          <w:szCs w:val="28"/>
        </w:rPr>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СП 42.13330.2016.</w:t>
      </w:r>
    </w:p>
    <w:p w:rsidR="00853DF9" w:rsidRPr="00394F1F" w:rsidRDefault="00853DF9" w:rsidP="004D163A">
      <w:pPr>
        <w:pStyle w:val="afd"/>
        <w:spacing w:after="0"/>
        <w:ind w:right="106"/>
        <w:rPr>
          <w:sz w:val="28"/>
          <w:szCs w:val="28"/>
        </w:rPr>
      </w:pPr>
    </w:p>
    <w:p w:rsidR="00853DF9" w:rsidRPr="00394F1F" w:rsidRDefault="00853DF9" w:rsidP="00972EEC">
      <w:pPr>
        <w:pStyle w:val="3"/>
        <w:numPr>
          <w:ilvl w:val="2"/>
          <w:numId w:val="52"/>
        </w:numPr>
        <w:spacing w:before="0" w:line="240" w:lineRule="auto"/>
        <w:ind w:left="0" w:firstLine="0"/>
        <w:jc w:val="center"/>
        <w:rPr>
          <w:rFonts w:ascii="Times New Roman" w:hAnsi="Times New Roman" w:cs="Times New Roman"/>
          <w:color w:val="auto"/>
          <w:sz w:val="28"/>
          <w:szCs w:val="28"/>
        </w:rPr>
      </w:pPr>
      <w:bookmarkStart w:id="191" w:name="_bookmark36"/>
      <w:bookmarkStart w:id="192" w:name="_Toc491876316"/>
      <w:bookmarkStart w:id="193" w:name="_Toc502048436"/>
      <w:bookmarkStart w:id="194" w:name="_Toc513459327"/>
      <w:bookmarkEnd w:id="191"/>
      <w:r w:rsidRPr="00394F1F">
        <w:rPr>
          <w:rFonts w:ascii="Times New Roman" w:hAnsi="Times New Roman" w:cs="Times New Roman"/>
          <w:color w:val="auto"/>
          <w:sz w:val="28"/>
          <w:szCs w:val="28"/>
        </w:rPr>
        <w:t>Объекты, относящиеся к области кредитно-финансового обслуживания</w:t>
      </w:r>
      <w:bookmarkEnd w:id="192"/>
      <w:bookmarkEnd w:id="193"/>
      <w:bookmarkEnd w:id="194"/>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853DF9" w:rsidRPr="00394F1F" w:rsidRDefault="00853DF9" w:rsidP="004D163A">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853DF9" w:rsidRDefault="00853DF9" w:rsidP="004D163A">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СП 42.13330.2016.</w:t>
      </w:r>
    </w:p>
    <w:p w:rsidR="0027251F" w:rsidRPr="00394F1F" w:rsidRDefault="0027251F" w:rsidP="004D163A">
      <w:pPr>
        <w:pStyle w:val="afd"/>
        <w:spacing w:after="0"/>
        <w:ind w:right="106" w:firstLine="709"/>
        <w:jc w:val="both"/>
        <w:rPr>
          <w:sz w:val="28"/>
          <w:szCs w:val="28"/>
        </w:rPr>
      </w:pPr>
    </w:p>
    <w:p w:rsidR="00853DF9" w:rsidRPr="00394F1F" w:rsidRDefault="00853DF9" w:rsidP="00972EEC">
      <w:pPr>
        <w:pStyle w:val="3"/>
        <w:numPr>
          <w:ilvl w:val="2"/>
          <w:numId w:val="52"/>
        </w:numPr>
        <w:spacing w:before="0" w:line="240" w:lineRule="auto"/>
        <w:jc w:val="center"/>
        <w:rPr>
          <w:rFonts w:ascii="Times New Roman" w:hAnsi="Times New Roman" w:cs="Times New Roman"/>
          <w:color w:val="auto"/>
          <w:sz w:val="28"/>
          <w:szCs w:val="28"/>
        </w:rPr>
      </w:pPr>
      <w:bookmarkStart w:id="195" w:name="_bookmark37"/>
      <w:bookmarkStart w:id="196" w:name="_Toc491876317"/>
      <w:bookmarkStart w:id="197" w:name="_Toc502048437"/>
      <w:bookmarkStart w:id="198" w:name="_Toc513459328"/>
      <w:bookmarkEnd w:id="195"/>
      <w:r w:rsidRPr="00394F1F">
        <w:rPr>
          <w:rFonts w:ascii="Times New Roman" w:hAnsi="Times New Roman" w:cs="Times New Roman"/>
          <w:color w:val="auto"/>
          <w:sz w:val="28"/>
          <w:szCs w:val="28"/>
        </w:rPr>
        <w:t>Объекты, относящиеся к области почтовой связи</w:t>
      </w:r>
      <w:bookmarkEnd w:id="196"/>
      <w:bookmarkEnd w:id="197"/>
      <w:bookmarkEnd w:id="198"/>
    </w:p>
    <w:p w:rsidR="00853DF9" w:rsidRPr="00394F1F" w:rsidRDefault="00853DF9" w:rsidP="004D163A">
      <w:pPr>
        <w:pStyle w:val="afd"/>
        <w:spacing w:after="0"/>
        <w:ind w:right="104"/>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853DF9" w:rsidRPr="00394F1F" w:rsidRDefault="00853DF9" w:rsidP="004D163A">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853DF9" w:rsidRDefault="00853DF9" w:rsidP="004D163A">
      <w:pPr>
        <w:pStyle w:val="afd"/>
        <w:spacing w:after="0"/>
        <w:ind w:right="109" w:firstLine="707"/>
        <w:rPr>
          <w:sz w:val="28"/>
          <w:szCs w:val="28"/>
        </w:rPr>
      </w:pPr>
    </w:p>
    <w:p w:rsidR="001901FF" w:rsidRPr="00394F1F" w:rsidRDefault="001901FF" w:rsidP="004D163A">
      <w:pPr>
        <w:pStyle w:val="afd"/>
        <w:spacing w:after="0"/>
        <w:ind w:right="109" w:firstLine="707"/>
        <w:rPr>
          <w:sz w:val="28"/>
          <w:szCs w:val="28"/>
        </w:rPr>
      </w:pPr>
    </w:p>
    <w:p w:rsidR="00853DF9" w:rsidRPr="00394F1F" w:rsidRDefault="00853DF9" w:rsidP="00972EEC">
      <w:pPr>
        <w:pStyle w:val="3"/>
        <w:numPr>
          <w:ilvl w:val="2"/>
          <w:numId w:val="52"/>
        </w:numPr>
        <w:spacing w:before="0" w:line="240" w:lineRule="auto"/>
        <w:jc w:val="center"/>
        <w:rPr>
          <w:rFonts w:ascii="Times New Roman" w:hAnsi="Times New Roman" w:cs="Times New Roman"/>
          <w:color w:val="auto"/>
          <w:sz w:val="28"/>
          <w:szCs w:val="28"/>
        </w:rPr>
      </w:pPr>
      <w:bookmarkStart w:id="199" w:name="_bookmark38"/>
      <w:bookmarkStart w:id="200" w:name="_Toc491876318"/>
      <w:bookmarkStart w:id="201" w:name="_Toc502048438"/>
      <w:bookmarkStart w:id="202" w:name="_Toc513459329"/>
      <w:bookmarkEnd w:id="199"/>
      <w:r w:rsidRPr="00394F1F">
        <w:rPr>
          <w:rFonts w:ascii="Times New Roman" w:hAnsi="Times New Roman" w:cs="Times New Roman"/>
          <w:color w:val="auto"/>
          <w:sz w:val="28"/>
          <w:szCs w:val="28"/>
        </w:rPr>
        <w:lastRenderedPageBreak/>
        <w:t>Объекты в области туризма и рекреации</w:t>
      </w:r>
      <w:bookmarkEnd w:id="200"/>
      <w:bookmarkEnd w:id="201"/>
      <w:bookmarkEnd w:id="202"/>
    </w:p>
    <w:p w:rsidR="00853DF9" w:rsidRPr="00394F1F" w:rsidRDefault="00853DF9" w:rsidP="004D163A">
      <w:pPr>
        <w:pStyle w:val="afd"/>
        <w:spacing w:after="0"/>
        <w:ind w:right="113"/>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 xml:space="preserve">МНГП </w:t>
      </w:r>
      <w:proofErr w:type="spellStart"/>
      <w:r w:rsidR="006805B6">
        <w:rPr>
          <w:sz w:val="28"/>
          <w:szCs w:val="28"/>
        </w:rPr>
        <w:t>Ельнинского</w:t>
      </w:r>
      <w:proofErr w:type="spellEnd"/>
      <w:r w:rsidR="00CC2F24">
        <w:rPr>
          <w:sz w:val="28"/>
          <w:szCs w:val="28"/>
        </w:rPr>
        <w:t xml:space="preserve"> района</w:t>
      </w:r>
      <w:r w:rsidRPr="00394F1F">
        <w:rPr>
          <w:sz w:val="28"/>
          <w:szCs w:val="28"/>
        </w:rPr>
        <w:t xml:space="preserve"> направлены на реализацию мероприятий в области строительства объектов туризма и рекреации.</w:t>
      </w:r>
    </w:p>
    <w:p w:rsidR="00853DF9" w:rsidRPr="00394F1F" w:rsidRDefault="00853DF9" w:rsidP="004D163A">
      <w:pPr>
        <w:pStyle w:val="afd"/>
        <w:spacing w:after="0"/>
        <w:ind w:firstLine="709"/>
        <w:jc w:val="both"/>
        <w:rPr>
          <w:sz w:val="28"/>
          <w:szCs w:val="28"/>
        </w:rPr>
      </w:pPr>
      <w:r w:rsidRPr="00394F1F">
        <w:rPr>
          <w:sz w:val="28"/>
          <w:szCs w:val="28"/>
        </w:rPr>
        <w:t>Уровень обеспеченности гостиницами, а также значения расчетных показателей минимально допустимой площади территории для размещения коллективных средств размещения, установлены согласно Приложению</w:t>
      </w:r>
      <w:proofErr w:type="gramStart"/>
      <w:r w:rsidRPr="00394F1F">
        <w:rPr>
          <w:sz w:val="28"/>
          <w:szCs w:val="28"/>
        </w:rPr>
        <w:t xml:space="preserve"> Д</w:t>
      </w:r>
      <w:proofErr w:type="gramEnd"/>
      <w:r w:rsidRPr="00394F1F">
        <w:rPr>
          <w:sz w:val="28"/>
          <w:szCs w:val="28"/>
        </w:rPr>
        <w:t xml:space="preserve"> СП 42.13330.2016. Для объектов в области туризма и рекреации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853DF9" w:rsidRPr="00394F1F" w:rsidRDefault="00853DF9" w:rsidP="004D163A">
      <w:pPr>
        <w:pStyle w:val="afd"/>
        <w:spacing w:after="0"/>
        <w:ind w:right="111"/>
        <w:rPr>
          <w:sz w:val="28"/>
          <w:szCs w:val="28"/>
        </w:rPr>
      </w:pPr>
    </w:p>
    <w:p w:rsidR="00853DF9" w:rsidRPr="00394F1F" w:rsidRDefault="00853DF9" w:rsidP="00972EEC">
      <w:pPr>
        <w:pStyle w:val="3"/>
        <w:numPr>
          <w:ilvl w:val="2"/>
          <w:numId w:val="52"/>
        </w:numPr>
        <w:spacing w:before="0" w:line="240" w:lineRule="auto"/>
        <w:rPr>
          <w:rFonts w:ascii="Times New Roman" w:hAnsi="Times New Roman" w:cs="Times New Roman"/>
          <w:color w:val="auto"/>
          <w:sz w:val="28"/>
          <w:szCs w:val="28"/>
        </w:rPr>
      </w:pPr>
      <w:bookmarkStart w:id="203" w:name="_bookmark39"/>
      <w:bookmarkStart w:id="204" w:name="_Toc491876319"/>
      <w:bookmarkStart w:id="205" w:name="_Toc502048439"/>
      <w:bookmarkStart w:id="206" w:name="_Toc513459330"/>
      <w:bookmarkEnd w:id="203"/>
      <w:r w:rsidRPr="00394F1F">
        <w:rPr>
          <w:rFonts w:ascii="Times New Roman" w:hAnsi="Times New Roman" w:cs="Times New Roman"/>
          <w:color w:val="auto"/>
          <w:sz w:val="28"/>
          <w:szCs w:val="28"/>
        </w:rPr>
        <w:t>Объекты, относящиеся к области транспортного обслуживания</w:t>
      </w:r>
      <w:bookmarkEnd w:id="204"/>
      <w:bookmarkEnd w:id="205"/>
      <w:bookmarkEnd w:id="206"/>
    </w:p>
    <w:p w:rsidR="00853DF9" w:rsidRPr="00394F1F" w:rsidRDefault="00853DF9" w:rsidP="004D163A">
      <w:pPr>
        <w:pStyle w:val="afd"/>
        <w:spacing w:after="0"/>
        <w:ind w:right="109"/>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предназначенными для постоянного и временного хранения индивидуальных легковых автомобилей определены экспертным путем, на основании сравнения темпов роста численности населения, а также на основании </w:t>
      </w:r>
      <w:proofErr w:type="gramStart"/>
      <w:r w:rsidRPr="00394F1F">
        <w:rPr>
          <w:sz w:val="28"/>
          <w:szCs w:val="28"/>
        </w:rPr>
        <w:t>оценки прогноза уровня обеспеченности населения</w:t>
      </w:r>
      <w:proofErr w:type="gramEnd"/>
      <w:r w:rsidRPr="00394F1F">
        <w:rPr>
          <w:sz w:val="28"/>
          <w:szCs w:val="28"/>
        </w:rPr>
        <w:t xml:space="preserve"> индивидуальным легковым автотранспортом.</w:t>
      </w: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предназначенных для постоянного хранения индивидуальных легковых автомобилей, приняты согласно п. 11.31 СП 42.13330.2016, для временного хранения индивидуальных легковых автомобилей, приняты согласно п. 11.34 СП 42.13330.2016.</w:t>
      </w:r>
    </w:p>
    <w:p w:rsidR="00853DF9" w:rsidRPr="00394F1F" w:rsidRDefault="00853DF9" w:rsidP="004D163A">
      <w:pPr>
        <w:pStyle w:val="afd"/>
        <w:spacing w:after="0"/>
        <w:ind w:firstLine="709"/>
        <w:jc w:val="both"/>
        <w:rPr>
          <w:sz w:val="28"/>
          <w:szCs w:val="28"/>
        </w:rPr>
      </w:pPr>
      <w:r w:rsidRPr="00394F1F">
        <w:rPr>
          <w:sz w:val="28"/>
          <w:szCs w:val="28"/>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394F1F">
        <w:rPr>
          <w:sz w:val="28"/>
          <w:szCs w:val="28"/>
        </w:rPr>
        <w:t>машино-местами</w:t>
      </w:r>
      <w:proofErr w:type="spellEnd"/>
      <w:r w:rsidRPr="00394F1F">
        <w:rPr>
          <w:sz w:val="28"/>
          <w:szCs w:val="28"/>
        </w:rPr>
        <w:t xml:space="preserve"> для хранения и парковки индивидуальных легковых автомобилей, принадлежащих жителям, проживающим на данной территории.</w:t>
      </w:r>
    </w:p>
    <w:p w:rsidR="00853DF9" w:rsidRPr="00394F1F" w:rsidRDefault="00853DF9" w:rsidP="004D163A">
      <w:pPr>
        <w:pStyle w:val="afd"/>
        <w:spacing w:after="0"/>
        <w:ind w:right="110"/>
        <w:rPr>
          <w:sz w:val="28"/>
          <w:szCs w:val="28"/>
        </w:rPr>
      </w:pPr>
    </w:p>
    <w:p w:rsidR="00853DF9" w:rsidRPr="00394F1F" w:rsidRDefault="00853DF9" w:rsidP="00972EEC">
      <w:pPr>
        <w:pStyle w:val="3"/>
        <w:numPr>
          <w:ilvl w:val="2"/>
          <w:numId w:val="52"/>
        </w:numPr>
        <w:spacing w:before="0" w:line="240" w:lineRule="auto"/>
        <w:jc w:val="center"/>
        <w:rPr>
          <w:rFonts w:ascii="Times New Roman" w:hAnsi="Times New Roman" w:cs="Times New Roman"/>
          <w:color w:val="auto"/>
          <w:sz w:val="28"/>
          <w:szCs w:val="28"/>
        </w:rPr>
      </w:pPr>
      <w:bookmarkStart w:id="207" w:name="_bookmark40"/>
      <w:bookmarkStart w:id="208" w:name="_Toc491876320"/>
      <w:bookmarkStart w:id="209" w:name="_Toc502048440"/>
      <w:bookmarkStart w:id="210" w:name="_Toc513459331"/>
      <w:bookmarkEnd w:id="207"/>
      <w:r w:rsidRPr="00394F1F">
        <w:rPr>
          <w:rFonts w:ascii="Times New Roman" w:hAnsi="Times New Roman" w:cs="Times New Roman"/>
          <w:color w:val="auto"/>
          <w:sz w:val="28"/>
          <w:szCs w:val="28"/>
        </w:rPr>
        <w:t>Объекты в области промышленности и сельского хозяйства</w:t>
      </w:r>
      <w:bookmarkEnd w:id="208"/>
      <w:bookmarkEnd w:id="209"/>
      <w:bookmarkEnd w:id="210"/>
    </w:p>
    <w:p w:rsidR="00853DF9" w:rsidRPr="00394F1F" w:rsidRDefault="00853DF9" w:rsidP="004D163A">
      <w:pPr>
        <w:pStyle w:val="afd"/>
        <w:spacing w:after="0"/>
        <w:ind w:right="107"/>
        <w:rPr>
          <w:sz w:val="28"/>
          <w:szCs w:val="28"/>
        </w:rPr>
      </w:pPr>
    </w:p>
    <w:p w:rsidR="00926202"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w:t>
      </w:r>
      <w:proofErr w:type="gramStart"/>
      <w:r w:rsidRPr="00394F1F">
        <w:rPr>
          <w:sz w:val="28"/>
          <w:szCs w:val="28"/>
        </w:rPr>
        <w:t xml:space="preserve"> В</w:t>
      </w:r>
      <w:proofErr w:type="gramEnd"/>
      <w:r w:rsidRPr="00394F1F">
        <w:rPr>
          <w:sz w:val="28"/>
          <w:szCs w:val="28"/>
        </w:rPr>
        <w:t xml:space="preserve"> СП 18.13330.2011. </w:t>
      </w:r>
    </w:p>
    <w:p w:rsidR="00853DF9" w:rsidRPr="00394F1F"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w:t>
      </w:r>
      <w:proofErr w:type="gramStart"/>
      <w:r w:rsidRPr="00394F1F">
        <w:rPr>
          <w:sz w:val="28"/>
          <w:szCs w:val="28"/>
        </w:rPr>
        <w:t xml:space="preserve"> В</w:t>
      </w:r>
      <w:proofErr w:type="gramEnd"/>
      <w:r w:rsidRPr="00394F1F">
        <w:rPr>
          <w:sz w:val="28"/>
          <w:szCs w:val="28"/>
        </w:rPr>
        <w:t xml:space="preserve"> СП 19.13330.2011. Размеры земельных участков и вместимость </w:t>
      </w:r>
      <w:proofErr w:type="spellStart"/>
      <w:r w:rsidRPr="00394F1F">
        <w:rPr>
          <w:sz w:val="28"/>
          <w:szCs w:val="28"/>
        </w:rPr>
        <w:t>общетоварных</w:t>
      </w:r>
      <w:proofErr w:type="spellEnd"/>
      <w:r w:rsidRPr="00394F1F">
        <w:rPr>
          <w:sz w:val="28"/>
          <w:szCs w:val="28"/>
        </w:rPr>
        <w:t xml:space="preserve"> и специализированных складов, предназначенных для обслуживания городов и сельских поселений, установлены в соответствии с </w:t>
      </w:r>
      <w:r w:rsidRPr="00394F1F">
        <w:rPr>
          <w:sz w:val="28"/>
          <w:szCs w:val="28"/>
        </w:rPr>
        <w:lastRenderedPageBreak/>
        <w:t>Приложением</w:t>
      </w:r>
      <w:proofErr w:type="gramStart"/>
      <w:r w:rsidRPr="00394F1F">
        <w:rPr>
          <w:sz w:val="28"/>
          <w:szCs w:val="28"/>
        </w:rPr>
        <w:t xml:space="preserve"> Е</w:t>
      </w:r>
      <w:proofErr w:type="gramEnd"/>
      <w:r w:rsidRPr="00394F1F">
        <w:rPr>
          <w:sz w:val="28"/>
          <w:szCs w:val="28"/>
        </w:rPr>
        <w:t xml:space="preserve">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r w:rsidR="004B4B12">
        <w:rPr>
          <w:sz w:val="28"/>
          <w:szCs w:val="28"/>
        </w:rPr>
        <w:t xml:space="preserve">сельским поселениям </w:t>
      </w:r>
      <w:proofErr w:type="spellStart"/>
      <w:r w:rsidR="006805B6">
        <w:rPr>
          <w:sz w:val="28"/>
          <w:szCs w:val="28"/>
        </w:rPr>
        <w:t>Ельнинского</w:t>
      </w:r>
      <w:proofErr w:type="spellEnd"/>
      <w:r w:rsidR="004B4B12">
        <w:rPr>
          <w:sz w:val="28"/>
          <w:szCs w:val="28"/>
        </w:rPr>
        <w:t xml:space="preserve"> района</w:t>
      </w:r>
      <w:r w:rsidRPr="00394F1F">
        <w:rPr>
          <w:sz w:val="28"/>
          <w:szCs w:val="28"/>
        </w:rPr>
        <w:t>):</w:t>
      </w:r>
    </w:p>
    <w:p w:rsidR="00853DF9" w:rsidRPr="00394F1F" w:rsidRDefault="00853DF9" w:rsidP="00972EEC">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972EEC">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972EEC">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972EEC">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972EEC">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 xml:space="preserve">Устройство отвалов, </w:t>
      </w:r>
      <w:proofErr w:type="spellStart"/>
      <w:r w:rsidRPr="00394F1F">
        <w:rPr>
          <w:sz w:val="28"/>
          <w:szCs w:val="28"/>
        </w:rPr>
        <w:t>шлаконакопителей</w:t>
      </w:r>
      <w:proofErr w:type="spellEnd"/>
      <w:r w:rsidRPr="00394F1F">
        <w:rPr>
          <w:sz w:val="28"/>
          <w:szCs w:val="28"/>
        </w:rPr>
        <w:t xml:space="preserve">,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w:t>
      </w:r>
      <w:proofErr w:type="spellStart"/>
      <w:r w:rsidRPr="00394F1F">
        <w:rPr>
          <w:sz w:val="28"/>
          <w:szCs w:val="28"/>
        </w:rPr>
        <w:t>водоисточников</w:t>
      </w:r>
      <w:proofErr w:type="spellEnd"/>
      <w:r w:rsidRPr="00394F1F">
        <w:rPr>
          <w:sz w:val="28"/>
          <w:szCs w:val="28"/>
        </w:rPr>
        <w:t>,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972EEC">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коммунальные зоны – зоны размещения коммунальных и складских </w:t>
      </w:r>
      <w:r w:rsidRPr="00394F1F">
        <w:rPr>
          <w:rFonts w:ascii="Times New Roman" w:hAnsi="Times New Roman" w:cs="Times New Roman"/>
          <w:sz w:val="28"/>
          <w:szCs w:val="28"/>
        </w:rPr>
        <w:lastRenderedPageBreak/>
        <w:t>объектов, объектов жилищно-коммунального хозяйства, объектов транспорта, объектов оптовой торговли;</w:t>
      </w:r>
    </w:p>
    <w:p w:rsidR="00853DF9" w:rsidRPr="00394F1F" w:rsidRDefault="00853DF9" w:rsidP="00972EEC">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972EEC">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roofErr w:type="gramEnd"/>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 xml:space="preserve">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w:t>
      </w:r>
      <w:r w:rsidRPr="00394F1F">
        <w:rPr>
          <w:sz w:val="28"/>
          <w:szCs w:val="28"/>
        </w:rPr>
        <w:lastRenderedPageBreak/>
        <w:t>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tblPr>
      <w:tblGrid>
        <w:gridCol w:w="594"/>
        <w:gridCol w:w="4126"/>
        <w:gridCol w:w="2497"/>
        <w:gridCol w:w="3097"/>
      </w:tblGrid>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12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126" w:type="dxa"/>
          </w:tcPr>
          <w:p w:rsidR="00FA3E07" w:rsidRPr="00394F1F" w:rsidRDefault="00FA3E07" w:rsidP="004D163A">
            <w:pPr>
              <w:rPr>
                <w:rFonts w:ascii="Times New Roman" w:hAnsi="Times New Roman" w:cs="Times New Roman"/>
                <w:sz w:val="28"/>
                <w:szCs w:val="28"/>
              </w:rPr>
            </w:pPr>
            <w:proofErr w:type="gramStart"/>
            <w:r w:rsidRPr="00394F1F">
              <w:rPr>
                <w:rFonts w:ascii="Times New Roman" w:hAnsi="Times New Roman" w:cs="Times New Roman"/>
                <w:sz w:val="28"/>
                <w:szCs w:val="28"/>
              </w:rPr>
              <w:t>Научно-производственная</w:t>
            </w:r>
            <w:proofErr w:type="gramEnd"/>
            <w:r w:rsidRPr="00394F1F">
              <w:rPr>
                <w:rFonts w:ascii="Times New Roman" w:hAnsi="Times New Roman" w:cs="Times New Roman"/>
                <w:sz w:val="28"/>
                <w:szCs w:val="28"/>
              </w:rPr>
              <w:t xml:space="preserve"> (без учета опытных полей и полигонов, резервных территорий и санитарно-защитных зон)</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 xml:space="preserve">На территориях коммунально-складских зон (районов) следует размещать предприятия пищевой промышленности, </w:t>
      </w:r>
      <w:proofErr w:type="spellStart"/>
      <w:r w:rsidRPr="00394F1F">
        <w:rPr>
          <w:sz w:val="28"/>
          <w:szCs w:val="28"/>
        </w:rPr>
        <w:t>общетоварные</w:t>
      </w:r>
      <w:proofErr w:type="spellEnd"/>
      <w:r w:rsidRPr="00394F1F">
        <w:rPr>
          <w:sz w:val="28"/>
          <w:szCs w:val="28"/>
        </w:rPr>
        <w:t xml:space="preserve"> (продовольственные и непродовольственные), специализированные склады (холодильники, картофеле-, овощ</w:t>
      </w:r>
      <w:proofErr w:type="gramStart"/>
      <w:r w:rsidRPr="00394F1F">
        <w:rPr>
          <w:sz w:val="28"/>
          <w:szCs w:val="28"/>
        </w:rPr>
        <w:t>е-</w:t>
      </w:r>
      <w:proofErr w:type="gramEnd"/>
      <w:r w:rsidRPr="00394F1F">
        <w:rPr>
          <w:sz w:val="28"/>
          <w:szCs w:val="28"/>
        </w:rPr>
        <w:t xml:space="preserve">, </w:t>
      </w:r>
      <w:proofErr w:type="spellStart"/>
      <w:r w:rsidRPr="00394F1F">
        <w:rPr>
          <w:sz w:val="28"/>
          <w:szCs w:val="28"/>
        </w:rPr>
        <w:t>фруктохранилища</w:t>
      </w:r>
      <w:proofErr w:type="spellEnd"/>
      <w:r w:rsidRPr="00394F1F">
        <w:rPr>
          <w:sz w:val="28"/>
          <w:szCs w:val="28"/>
        </w:rPr>
        <w:t>),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972EEC">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proofErr w:type="spellStart"/>
      <w:r w:rsidRPr="00394F1F">
        <w:rPr>
          <w:rFonts w:ascii="Times New Roman" w:hAnsi="Times New Roman" w:cs="Times New Roman"/>
          <w:sz w:val="28"/>
          <w:szCs w:val="28"/>
        </w:rPr>
        <w:t>предзаводскую</w:t>
      </w:r>
      <w:proofErr w:type="spellEnd"/>
      <w:r w:rsidRPr="00394F1F">
        <w:rPr>
          <w:rFonts w:ascii="Times New Roman" w:hAnsi="Times New Roman" w:cs="Times New Roman"/>
          <w:sz w:val="28"/>
          <w:szCs w:val="28"/>
        </w:rPr>
        <w:t>;</w:t>
      </w:r>
    </w:p>
    <w:p w:rsidR="00853DF9" w:rsidRPr="00394F1F" w:rsidRDefault="00853DF9" w:rsidP="00972EEC">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производственную</w:t>
      </w:r>
      <w:proofErr w:type="gramEnd"/>
      <w:r w:rsidRPr="00394F1F">
        <w:rPr>
          <w:rFonts w:ascii="Times New Roman" w:hAnsi="Times New Roman" w:cs="Times New Roman"/>
          <w:sz w:val="28"/>
          <w:szCs w:val="28"/>
        </w:rPr>
        <w:t>, включая зоны исследовательского назначения и опытных производств;</w:t>
      </w:r>
    </w:p>
    <w:p w:rsidR="00853DF9" w:rsidRPr="00394F1F" w:rsidRDefault="00853DF9" w:rsidP="00972EEC">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972EEC">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proofErr w:type="spellStart"/>
      <w:r w:rsidRPr="00394F1F">
        <w:rPr>
          <w:sz w:val="28"/>
          <w:szCs w:val="28"/>
        </w:rPr>
        <w:t>Предзаводскую</w:t>
      </w:r>
      <w:proofErr w:type="spellEnd"/>
      <w:r w:rsidRPr="00394F1F">
        <w:rPr>
          <w:sz w:val="28"/>
          <w:szCs w:val="28"/>
        </w:rPr>
        <w:t xml:space="preserve">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lastRenderedPageBreak/>
        <w:t>В зоне общих объектов вспомогательных производств и хозяй</w:t>
      </w:r>
      <w:proofErr w:type="gramStart"/>
      <w:r w:rsidRPr="00394F1F">
        <w:rPr>
          <w:sz w:val="28"/>
          <w:szCs w:val="28"/>
        </w:rPr>
        <w:t>ств сл</w:t>
      </w:r>
      <w:proofErr w:type="gramEnd"/>
      <w:r w:rsidRPr="00394F1F">
        <w:rPr>
          <w:sz w:val="28"/>
          <w:szCs w:val="28"/>
        </w:rPr>
        <w:t>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972EEC">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972EEC">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853DF9" w:rsidRPr="00394F1F" w:rsidRDefault="00853DF9" w:rsidP="00972EEC">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972EEC">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972EEC">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 xml:space="preserve">Проектируемые сельскохозяйственные предприятия, здания и сооружения следует размещать в производственных зонах </w:t>
      </w:r>
      <w:proofErr w:type="gramStart"/>
      <w:r w:rsidRPr="00394F1F">
        <w:rPr>
          <w:sz w:val="28"/>
          <w:szCs w:val="28"/>
        </w:rPr>
        <w:t>поселений</w:t>
      </w:r>
      <w:proofErr w:type="gramEnd"/>
      <w:r w:rsidRPr="00394F1F">
        <w:rPr>
          <w:sz w:val="28"/>
          <w:szCs w:val="28"/>
        </w:rPr>
        <w:t xml:space="preserve">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w:t>
      </w:r>
      <w:proofErr w:type="gramStart"/>
      <w:r w:rsidRPr="00394F1F">
        <w:rPr>
          <w:sz w:val="28"/>
          <w:szCs w:val="28"/>
        </w:rPr>
        <w:t xml:space="preserve"> В</w:t>
      </w:r>
      <w:proofErr w:type="gramEnd"/>
      <w:r w:rsidRPr="00394F1F">
        <w:rPr>
          <w:sz w:val="28"/>
          <w:szCs w:val="28"/>
        </w:rPr>
        <w:t xml:space="preserve">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w:t>
      </w:r>
      <w:proofErr w:type="spellStart"/>
      <w:r w:rsidRPr="00394F1F">
        <w:rPr>
          <w:sz w:val="28"/>
          <w:szCs w:val="28"/>
        </w:rPr>
        <w:t>просадочных</w:t>
      </w:r>
      <w:proofErr w:type="spellEnd"/>
      <w:r w:rsidRPr="00394F1F">
        <w:rPr>
          <w:sz w:val="28"/>
          <w:szCs w:val="28"/>
        </w:rPr>
        <w:t xml:space="preserve">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r w:rsidR="004B4B12">
        <w:rPr>
          <w:sz w:val="28"/>
          <w:szCs w:val="28"/>
        </w:rPr>
        <w:t xml:space="preserve">поселениям </w:t>
      </w:r>
      <w:proofErr w:type="spellStart"/>
      <w:r w:rsidR="006805B6">
        <w:rPr>
          <w:sz w:val="28"/>
          <w:szCs w:val="28"/>
        </w:rPr>
        <w:t>Ельнинского</w:t>
      </w:r>
      <w:proofErr w:type="spellEnd"/>
      <w:r w:rsidRPr="00394F1F">
        <w:rPr>
          <w:sz w:val="28"/>
          <w:szCs w:val="28"/>
        </w:rPr>
        <w:t xml:space="preserve"> </w:t>
      </w:r>
      <w:r w:rsidR="004B4B12">
        <w:rPr>
          <w:sz w:val="28"/>
          <w:szCs w:val="28"/>
        </w:rPr>
        <w:t>района</w:t>
      </w:r>
      <w:r w:rsidRPr="00394F1F">
        <w:rPr>
          <w:sz w:val="28"/>
          <w:szCs w:val="28"/>
        </w:rPr>
        <w:t>):</w:t>
      </w:r>
    </w:p>
    <w:p w:rsidR="00853DF9" w:rsidRPr="00394F1F" w:rsidRDefault="00853DF9" w:rsidP="00972EEC">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972EEC">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на площадях залегания полезных ископаемых без согласования с органами </w:t>
      </w:r>
      <w:r w:rsidRPr="00394F1F">
        <w:rPr>
          <w:rFonts w:ascii="Times New Roman" w:hAnsi="Times New Roman" w:cs="Times New Roman"/>
          <w:sz w:val="28"/>
          <w:szCs w:val="28"/>
        </w:rPr>
        <w:lastRenderedPageBreak/>
        <w:t xml:space="preserve">Федерального агентства по </w:t>
      </w:r>
      <w:proofErr w:type="spellStart"/>
      <w:r w:rsidRPr="00394F1F">
        <w:rPr>
          <w:rFonts w:ascii="Times New Roman" w:hAnsi="Times New Roman" w:cs="Times New Roman"/>
          <w:sz w:val="28"/>
          <w:szCs w:val="28"/>
        </w:rPr>
        <w:t>недропользованию</w:t>
      </w:r>
      <w:proofErr w:type="spellEnd"/>
      <w:r w:rsidRPr="00394F1F">
        <w:rPr>
          <w:rFonts w:ascii="Times New Roman" w:hAnsi="Times New Roman" w:cs="Times New Roman"/>
          <w:sz w:val="28"/>
          <w:szCs w:val="28"/>
        </w:rPr>
        <w:t>;</w:t>
      </w:r>
    </w:p>
    <w:p w:rsidR="00853DF9" w:rsidRPr="00394F1F" w:rsidRDefault="00853DF9" w:rsidP="00972EEC">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972EEC">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A70BB0" w:rsidRPr="00394F1F" w:rsidRDefault="00A70BB0" w:rsidP="004D163A">
      <w:pPr>
        <w:spacing w:after="0" w:line="240" w:lineRule="auto"/>
        <w:jc w:val="both"/>
        <w:rPr>
          <w:rFonts w:ascii="Times New Roman" w:hAnsi="Times New Roman" w:cs="Times New Roman"/>
          <w:sz w:val="28"/>
          <w:szCs w:val="28"/>
        </w:rPr>
      </w:pPr>
    </w:p>
    <w:p w:rsidR="00853DF9" w:rsidRPr="00394F1F" w:rsidRDefault="00853DF9" w:rsidP="00972EEC">
      <w:pPr>
        <w:pStyle w:val="20"/>
        <w:numPr>
          <w:ilvl w:val="1"/>
          <w:numId w:val="52"/>
        </w:numPr>
        <w:spacing w:before="0" w:line="240" w:lineRule="auto"/>
        <w:ind w:left="0" w:firstLine="0"/>
        <w:jc w:val="center"/>
        <w:rPr>
          <w:rFonts w:ascii="Times New Roman" w:hAnsi="Times New Roman" w:cs="Times New Roman"/>
          <w:color w:val="auto"/>
          <w:sz w:val="28"/>
          <w:szCs w:val="28"/>
        </w:rPr>
      </w:pPr>
      <w:bookmarkStart w:id="211" w:name="_Toc491876321"/>
      <w:bookmarkStart w:id="212" w:name="_Toc502048441"/>
      <w:bookmarkStart w:id="213" w:name="_Toc513459332"/>
      <w:r w:rsidRPr="00394F1F">
        <w:rPr>
          <w:rFonts w:ascii="Times New Roman" w:hAnsi="Times New Roman" w:cs="Times New Roman"/>
          <w:color w:val="auto"/>
          <w:sz w:val="28"/>
          <w:szCs w:val="28"/>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211"/>
      <w:bookmarkEnd w:id="212"/>
      <w:bookmarkEnd w:id="213"/>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972EEC">
      <w:pPr>
        <w:pStyle w:val="3"/>
        <w:numPr>
          <w:ilvl w:val="2"/>
          <w:numId w:val="52"/>
        </w:numPr>
        <w:spacing w:before="0" w:line="240" w:lineRule="auto"/>
        <w:jc w:val="center"/>
        <w:rPr>
          <w:rFonts w:ascii="Times New Roman" w:hAnsi="Times New Roman" w:cs="Times New Roman"/>
          <w:color w:val="auto"/>
          <w:sz w:val="28"/>
          <w:szCs w:val="28"/>
        </w:rPr>
      </w:pPr>
      <w:bookmarkStart w:id="214" w:name="_bookmark42"/>
      <w:bookmarkStart w:id="215" w:name="_Toc491876322"/>
      <w:bookmarkStart w:id="216" w:name="_Toc502048442"/>
      <w:bookmarkStart w:id="217" w:name="_Toc513459333"/>
      <w:bookmarkEnd w:id="214"/>
      <w:r w:rsidRPr="00394F1F">
        <w:rPr>
          <w:rFonts w:ascii="Times New Roman" w:hAnsi="Times New Roman" w:cs="Times New Roman"/>
          <w:color w:val="auto"/>
          <w:sz w:val="28"/>
          <w:szCs w:val="28"/>
        </w:rPr>
        <w:t>Требования по обеспечению охраны окружающей среды</w:t>
      </w:r>
      <w:bookmarkEnd w:id="215"/>
      <w:bookmarkEnd w:id="216"/>
      <w:bookmarkEnd w:id="217"/>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972EEC">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972EEC">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26">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2.1.6.1032-01</w:t>
        </w:r>
      </w:hyperlink>
      <w:r w:rsidRPr="00394F1F">
        <w:rPr>
          <w:rFonts w:ascii="Times New Roman" w:hAnsi="Times New Roman" w:cs="Times New Roman"/>
          <w:sz w:val="28"/>
          <w:szCs w:val="28"/>
        </w:rPr>
        <w:t>;</w:t>
      </w:r>
    </w:p>
    <w:p w:rsidR="00853DF9" w:rsidRPr="00394F1F" w:rsidRDefault="00853DF9" w:rsidP="00972EEC">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электромагнитного излучения от радиотехнических объектов принимаются в соответствии с требованиями </w:t>
      </w:r>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2.1.8/2.2.4.1383-03, </w:t>
      </w:r>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2.1.8/2.2.4.1190-03;</w:t>
      </w:r>
    </w:p>
    <w:p w:rsidR="00853DF9" w:rsidRPr="00394F1F" w:rsidRDefault="00853DF9" w:rsidP="00972EEC">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27251F" w:rsidRDefault="0027251F" w:rsidP="004D163A">
      <w:pPr>
        <w:spacing w:after="0" w:line="240" w:lineRule="auto"/>
        <w:jc w:val="center"/>
        <w:rPr>
          <w:rFonts w:ascii="Times New Roman" w:hAnsi="Times New Roman" w:cs="Times New Roman"/>
          <w:sz w:val="28"/>
          <w:szCs w:val="28"/>
        </w:rPr>
      </w:pPr>
    </w:p>
    <w:p w:rsidR="001901FF" w:rsidRDefault="001901FF" w:rsidP="004D163A">
      <w:pPr>
        <w:spacing w:after="0" w:line="240" w:lineRule="auto"/>
        <w:jc w:val="center"/>
        <w:rPr>
          <w:rFonts w:ascii="Times New Roman" w:hAnsi="Times New Roman" w:cs="Times New Roman"/>
          <w:sz w:val="28"/>
          <w:szCs w:val="28"/>
        </w:rPr>
      </w:pPr>
    </w:p>
    <w:p w:rsidR="001901FF" w:rsidRDefault="001901FF" w:rsidP="004D163A">
      <w:pPr>
        <w:spacing w:after="0" w:line="240" w:lineRule="auto"/>
        <w:jc w:val="center"/>
        <w:rPr>
          <w:rFonts w:ascii="Times New Roman" w:hAnsi="Times New Roman" w:cs="Times New Roman"/>
          <w:sz w:val="28"/>
          <w:szCs w:val="28"/>
        </w:rPr>
      </w:pPr>
    </w:p>
    <w:p w:rsidR="001901FF" w:rsidRDefault="001901FF" w:rsidP="004D163A">
      <w:pPr>
        <w:spacing w:after="0" w:line="240" w:lineRule="auto"/>
        <w:jc w:val="center"/>
        <w:rPr>
          <w:rFonts w:ascii="Times New Roman" w:hAnsi="Times New Roman" w:cs="Times New Roman"/>
          <w:sz w:val="28"/>
          <w:szCs w:val="28"/>
        </w:rPr>
      </w:pPr>
    </w:p>
    <w:p w:rsidR="001901FF" w:rsidRDefault="001901FF" w:rsidP="004D163A">
      <w:pPr>
        <w:spacing w:after="0" w:line="240" w:lineRule="auto"/>
        <w:jc w:val="center"/>
        <w:rPr>
          <w:rFonts w:ascii="Times New Roman" w:hAnsi="Times New Roman" w:cs="Times New Roman"/>
          <w:sz w:val="28"/>
          <w:szCs w:val="28"/>
        </w:rPr>
      </w:pPr>
    </w:p>
    <w:p w:rsidR="001901FF" w:rsidRDefault="001901FF" w:rsidP="004D163A">
      <w:pPr>
        <w:spacing w:after="0" w:line="240" w:lineRule="auto"/>
        <w:jc w:val="center"/>
        <w:rPr>
          <w:rFonts w:ascii="Times New Roman" w:hAnsi="Times New Roman" w:cs="Times New Roman"/>
          <w:sz w:val="28"/>
          <w:szCs w:val="28"/>
        </w:rPr>
      </w:pPr>
    </w:p>
    <w:p w:rsidR="001901FF" w:rsidRDefault="001901FF" w:rsidP="004D163A">
      <w:pPr>
        <w:spacing w:after="0" w:line="240" w:lineRule="auto"/>
        <w:jc w:val="center"/>
        <w:rPr>
          <w:rFonts w:ascii="Times New Roman" w:hAnsi="Times New Roman" w:cs="Times New Roman"/>
          <w:sz w:val="28"/>
          <w:szCs w:val="28"/>
        </w:rPr>
      </w:pPr>
    </w:p>
    <w:p w:rsidR="001901FF" w:rsidRDefault="001901FF" w:rsidP="004D163A">
      <w:pPr>
        <w:spacing w:after="0" w:line="240" w:lineRule="auto"/>
        <w:jc w:val="center"/>
        <w:rPr>
          <w:rFonts w:ascii="Times New Roman" w:hAnsi="Times New Roman" w:cs="Times New Roman"/>
          <w:sz w:val="28"/>
          <w:szCs w:val="28"/>
        </w:rPr>
      </w:pPr>
    </w:p>
    <w:p w:rsidR="001901FF" w:rsidRDefault="001901FF" w:rsidP="004D163A">
      <w:pPr>
        <w:spacing w:after="0" w:line="240" w:lineRule="auto"/>
        <w:jc w:val="center"/>
        <w:rPr>
          <w:rFonts w:ascii="Times New Roman" w:hAnsi="Times New Roman" w:cs="Times New Roman"/>
          <w:sz w:val="28"/>
          <w:szCs w:val="28"/>
        </w:rPr>
      </w:pPr>
    </w:p>
    <w:p w:rsidR="001901FF" w:rsidRDefault="001901FF" w:rsidP="004D163A">
      <w:pPr>
        <w:spacing w:after="0" w:line="240" w:lineRule="auto"/>
        <w:jc w:val="center"/>
        <w:rPr>
          <w:rFonts w:ascii="Times New Roman" w:hAnsi="Times New Roman" w:cs="Times New Roman"/>
          <w:sz w:val="28"/>
          <w:szCs w:val="28"/>
        </w:rPr>
      </w:pPr>
    </w:p>
    <w:p w:rsidR="001901FF" w:rsidRDefault="001901FF" w:rsidP="004D163A">
      <w:pPr>
        <w:spacing w:after="0" w:line="240" w:lineRule="auto"/>
        <w:jc w:val="center"/>
        <w:rPr>
          <w:rFonts w:ascii="Times New Roman" w:hAnsi="Times New Roman" w:cs="Times New Roman"/>
          <w:sz w:val="28"/>
          <w:szCs w:val="28"/>
        </w:rPr>
      </w:pPr>
    </w:p>
    <w:p w:rsidR="001901FF" w:rsidRDefault="001901FF" w:rsidP="004D163A">
      <w:pPr>
        <w:spacing w:after="0" w:line="240" w:lineRule="auto"/>
        <w:jc w:val="center"/>
        <w:rPr>
          <w:rFonts w:ascii="Times New Roman" w:hAnsi="Times New Roman" w:cs="Times New Roman"/>
          <w:sz w:val="28"/>
          <w:szCs w:val="28"/>
        </w:rPr>
      </w:pPr>
    </w:p>
    <w:p w:rsidR="0027251F" w:rsidRDefault="0027251F" w:rsidP="004D163A">
      <w:pPr>
        <w:spacing w:after="0" w:line="240" w:lineRule="auto"/>
        <w:jc w:val="center"/>
        <w:rPr>
          <w:rFonts w:ascii="Times New Roman" w:hAnsi="Times New Roman" w:cs="Times New Roman"/>
          <w:sz w:val="28"/>
          <w:szCs w:val="28"/>
        </w:rPr>
      </w:pPr>
    </w:p>
    <w:p w:rsidR="0027251F" w:rsidRDefault="0027251F" w:rsidP="004D163A">
      <w:pPr>
        <w:spacing w:after="0" w:line="240" w:lineRule="auto"/>
        <w:jc w:val="center"/>
        <w:rPr>
          <w:rFonts w:ascii="Times New Roman" w:hAnsi="Times New Roman" w:cs="Times New Roman"/>
          <w:sz w:val="28"/>
          <w:szCs w:val="28"/>
        </w:rPr>
      </w:pPr>
    </w:p>
    <w:p w:rsidR="0027251F" w:rsidRDefault="0027251F" w:rsidP="004D163A">
      <w:pPr>
        <w:spacing w:after="0" w:line="240" w:lineRule="auto"/>
        <w:jc w:val="center"/>
        <w:rPr>
          <w:rFonts w:ascii="Times New Roman" w:hAnsi="Times New Roman" w:cs="Times New Roman"/>
          <w:sz w:val="28"/>
          <w:szCs w:val="28"/>
        </w:rPr>
      </w:pPr>
    </w:p>
    <w:p w:rsidR="0027251F" w:rsidRDefault="0027251F"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 xml:space="preserve">Максимальный уровень звукового воздействия, </w:t>
            </w:r>
            <w:proofErr w:type="spellStart"/>
            <w:r w:rsidRPr="00394F1F">
              <w:rPr>
                <w:rFonts w:ascii="Times New Roman" w:hAnsi="Times New Roman" w:cs="Times New Roman"/>
                <w:sz w:val="28"/>
                <w:szCs w:val="28"/>
              </w:rPr>
              <w:t>дБА</w:t>
            </w:r>
            <w:proofErr w:type="spellEnd"/>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proofErr w:type="gramStart"/>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roofErr w:type="gramEnd"/>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proofErr w:type="gramStart"/>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roofErr w:type="gramEnd"/>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 xml:space="preserve">Нормативно очищенные стоки на локальных очистных сооружениях или хранение в герметичных выгребных ямах с последующим вывозом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Зоны </w:t>
            </w:r>
            <w:r w:rsidRPr="00394F1F">
              <w:rPr>
                <w:rFonts w:ascii="Times New Roman" w:hAnsi="Times New Roman" w:cs="Times New Roman"/>
                <w:sz w:val="28"/>
                <w:szCs w:val="28"/>
              </w:rPr>
              <w:lastRenderedPageBreak/>
              <w:t>здравоохранения: Территории</w:t>
            </w:r>
            <w:r w:rsidR="00632306" w:rsidRPr="00394F1F">
              <w:rPr>
                <w:rFonts w:ascii="Times New Roman" w:hAnsi="Times New Roman" w:cs="Times New Roman"/>
                <w:sz w:val="28"/>
                <w:szCs w:val="28"/>
              </w:rPr>
              <w:t xml:space="preserve"> размещения лечебн</w:t>
            </w:r>
            <w:proofErr w:type="gramStart"/>
            <w:r w:rsidR="00632306" w:rsidRPr="00394F1F">
              <w:rPr>
                <w:rFonts w:ascii="Times New Roman" w:hAnsi="Times New Roman" w:cs="Times New Roman"/>
                <w:sz w:val="28"/>
                <w:szCs w:val="28"/>
              </w:rPr>
              <w:t>о-</w:t>
            </w:r>
            <w:proofErr w:type="gramEnd"/>
            <w:r w:rsidR="00632306" w:rsidRPr="00394F1F">
              <w:rPr>
                <w:rFonts w:ascii="Times New Roman" w:hAnsi="Times New Roman" w:cs="Times New Roman"/>
                <w:sz w:val="28"/>
                <w:szCs w:val="28"/>
              </w:rPr>
              <w:t xml:space="preserve">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w:t>
            </w:r>
            <w:r w:rsidRPr="00394F1F">
              <w:rPr>
                <w:rFonts w:ascii="Times New Roman" w:hAnsi="Times New Roman" w:cs="Times New Roman"/>
                <w:sz w:val="28"/>
                <w:szCs w:val="28"/>
              </w:rPr>
              <w:lastRenderedPageBreak/>
              <w:t xml:space="preserve">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ения лечебн</w:t>
            </w:r>
            <w:proofErr w:type="gramStart"/>
            <w:r w:rsidR="00632306" w:rsidRPr="00394F1F">
              <w:rPr>
                <w:rFonts w:ascii="Times New Roman" w:hAnsi="Times New Roman" w:cs="Times New Roman"/>
                <w:sz w:val="28"/>
                <w:szCs w:val="28"/>
              </w:rPr>
              <w:t>о-</w:t>
            </w:r>
            <w:proofErr w:type="gramEnd"/>
            <w:r w:rsidR="00632306" w:rsidRPr="00394F1F">
              <w:rPr>
                <w:rFonts w:ascii="Times New Roman" w:hAnsi="Times New Roman" w:cs="Times New Roman"/>
                <w:sz w:val="28"/>
                <w:szCs w:val="28"/>
              </w:rPr>
              <w:t xml:space="preserve"> профилактически </w:t>
            </w:r>
            <w:proofErr w:type="spellStart"/>
            <w:r w:rsidR="00632306" w:rsidRPr="00394F1F">
              <w:rPr>
                <w:rFonts w:ascii="Times New Roman" w:hAnsi="Times New Roman" w:cs="Times New Roman"/>
                <w:sz w:val="28"/>
                <w:szCs w:val="28"/>
              </w:rPr>
              <w:t>х</w:t>
            </w:r>
            <w:proofErr w:type="spellEnd"/>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w:t>
            </w:r>
            <w:proofErr w:type="gramStart"/>
            <w:r w:rsidRPr="00394F1F">
              <w:rPr>
                <w:rFonts w:ascii="Times New Roman" w:hAnsi="Times New Roman" w:cs="Times New Roman"/>
                <w:sz w:val="28"/>
                <w:szCs w:val="28"/>
              </w:rPr>
              <w:t>условиях</w:t>
            </w:r>
            <w:proofErr w:type="gramEnd"/>
            <w:r w:rsidRPr="00394F1F">
              <w:rPr>
                <w:rFonts w:ascii="Times New Roman" w:hAnsi="Times New Roman" w:cs="Times New Roman"/>
                <w:sz w:val="28"/>
                <w:szCs w:val="28"/>
              </w:rPr>
              <w:t xml:space="preserve">,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w:t>
            </w:r>
            <w:r w:rsidRPr="00394F1F">
              <w:rPr>
                <w:rFonts w:ascii="Times New Roman" w:hAnsi="Times New Roman" w:cs="Times New Roman"/>
                <w:sz w:val="28"/>
                <w:szCs w:val="28"/>
              </w:rPr>
              <w:lastRenderedPageBreak/>
              <w:t>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w:t>
            </w:r>
            <w:r w:rsidRPr="00394F1F">
              <w:rPr>
                <w:rFonts w:ascii="Times New Roman" w:hAnsi="Times New Roman" w:cs="Times New Roman"/>
                <w:sz w:val="28"/>
                <w:szCs w:val="28"/>
              </w:rPr>
              <w:lastRenderedPageBreak/>
              <w:t>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w:t>
            </w:r>
            <w:r w:rsidRPr="00394F1F">
              <w:rPr>
                <w:rFonts w:ascii="Times New Roman" w:hAnsi="Times New Roman" w:cs="Times New Roman"/>
                <w:sz w:val="28"/>
                <w:szCs w:val="28"/>
              </w:rPr>
              <w:lastRenderedPageBreak/>
              <w:t>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Нормативно очищенные стоки на локальных очистных сооружениях с самостоятельным или </w:t>
            </w:r>
            <w:r w:rsidRPr="00394F1F">
              <w:rPr>
                <w:rFonts w:ascii="Times New Roman" w:hAnsi="Times New Roman" w:cs="Times New Roman"/>
                <w:sz w:val="28"/>
                <w:szCs w:val="28"/>
              </w:rPr>
              <w:lastRenderedPageBreak/>
              <w:t>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proofErr w:type="gramStart"/>
      <w:r w:rsidRPr="00394F1F">
        <w:rPr>
          <w:sz w:val="28"/>
          <w:szCs w:val="28"/>
        </w:rPr>
        <w:t xml:space="preserve">Животноводческие, птицеводческие и звероводческие предприятия, склады по хранению ядохимикатов, биопрепаратов, удобрений, </w:t>
      </w:r>
      <w:proofErr w:type="spellStart"/>
      <w:r w:rsidRPr="00394F1F">
        <w:rPr>
          <w:sz w:val="28"/>
          <w:szCs w:val="28"/>
        </w:rPr>
        <w:t>пожаровзрывоопасные</w:t>
      </w:r>
      <w:proofErr w:type="spellEnd"/>
      <w:r w:rsidRPr="00394F1F">
        <w:rPr>
          <w:sz w:val="28"/>
          <w:szCs w:val="28"/>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roofErr w:type="gramEnd"/>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Обязательным условием проектирования таких объектов является организация санитарно-защитных зон в соответствии с требованиями </w:t>
      </w:r>
      <w:proofErr w:type="spellStart"/>
      <w:r w:rsidRPr="00394F1F">
        <w:rPr>
          <w:sz w:val="28"/>
          <w:szCs w:val="28"/>
        </w:rPr>
        <w:t>СанПиН</w:t>
      </w:r>
      <w:proofErr w:type="spellEnd"/>
      <w:r w:rsidRPr="00394F1F">
        <w:rPr>
          <w:sz w:val="28"/>
          <w:szCs w:val="28"/>
        </w:rPr>
        <w:t xml:space="preserve">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w:t>
      </w:r>
      <w:proofErr w:type="spellStart"/>
      <w:r w:rsidRPr="00394F1F">
        <w:rPr>
          <w:sz w:val="28"/>
          <w:szCs w:val="28"/>
        </w:rPr>
        <w:t>СанПиН</w:t>
      </w:r>
      <w:proofErr w:type="spellEnd"/>
      <w:r w:rsidRPr="00394F1F">
        <w:rPr>
          <w:sz w:val="28"/>
          <w:szCs w:val="28"/>
        </w:rPr>
        <w:t xml:space="preserve"> 2.2.1/2.1.1.1200-03, </w:t>
      </w:r>
      <w:proofErr w:type="spellStart"/>
      <w:r w:rsidRPr="00394F1F">
        <w:rPr>
          <w:sz w:val="28"/>
          <w:szCs w:val="28"/>
        </w:rPr>
        <w:t>СанПиН</w:t>
      </w:r>
      <w:proofErr w:type="spellEnd"/>
      <w:r w:rsidRPr="00394F1F">
        <w:rPr>
          <w:sz w:val="28"/>
          <w:szCs w:val="28"/>
        </w:rPr>
        <w:t xml:space="preserve">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Запрещается проектирование и размещение объектов I-III класса опасности по классификации </w:t>
      </w:r>
      <w:proofErr w:type="spellStart"/>
      <w:r w:rsidRPr="00394F1F">
        <w:rPr>
          <w:sz w:val="28"/>
          <w:szCs w:val="28"/>
        </w:rPr>
        <w:t>СанПиН</w:t>
      </w:r>
      <w:proofErr w:type="spellEnd"/>
      <w:r w:rsidRPr="00394F1F">
        <w:rPr>
          <w:sz w:val="28"/>
          <w:szCs w:val="28"/>
        </w:rPr>
        <w:t xml:space="preserve">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w:t>
      </w:r>
      <w:proofErr w:type="gramStart"/>
      <w:r w:rsidRPr="00394F1F">
        <w:rPr>
          <w:sz w:val="28"/>
          <w:szCs w:val="28"/>
        </w:rPr>
        <w:t>захоронения</w:t>
      </w:r>
      <w:proofErr w:type="gramEnd"/>
      <w:r w:rsidRPr="00394F1F">
        <w:rPr>
          <w:sz w:val="28"/>
          <w:szCs w:val="28"/>
        </w:rP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proofErr w:type="gramStart"/>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roofErr w:type="gramEnd"/>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lastRenderedPageBreak/>
        <w:t xml:space="preserve">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w:t>
      </w:r>
      <w:proofErr w:type="spellStart"/>
      <w:r w:rsidRPr="00394F1F">
        <w:rPr>
          <w:sz w:val="28"/>
          <w:szCs w:val="28"/>
        </w:rPr>
        <w:t>СанПиН</w:t>
      </w:r>
      <w:proofErr w:type="spellEnd"/>
      <w:r w:rsidRPr="00394F1F">
        <w:rPr>
          <w:sz w:val="28"/>
          <w:szCs w:val="28"/>
        </w:rPr>
        <w:t xml:space="preserve">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27">
        <w:r w:rsidRPr="00394F1F">
          <w:rPr>
            <w:sz w:val="28"/>
            <w:szCs w:val="28"/>
          </w:rPr>
          <w:t>кодекса</w:t>
        </w:r>
      </w:hyperlink>
      <w:r w:rsidRPr="00394F1F">
        <w:rPr>
          <w:sz w:val="28"/>
          <w:szCs w:val="28"/>
        </w:rPr>
        <w:t xml:space="preserve"> Российской Федерации, нормативных правовых актов </w:t>
      </w:r>
      <w:r w:rsidR="009B17A9">
        <w:rPr>
          <w:sz w:val="28"/>
          <w:szCs w:val="28"/>
        </w:rPr>
        <w:t>Смоленской</w:t>
      </w:r>
      <w:r w:rsidRPr="00394F1F">
        <w:rPr>
          <w:sz w:val="28"/>
          <w:szCs w:val="28"/>
        </w:rPr>
        <w:t xml:space="preserve"> области, </w:t>
      </w:r>
      <w:proofErr w:type="spellStart"/>
      <w:r w:rsidR="006805B6">
        <w:rPr>
          <w:sz w:val="28"/>
          <w:szCs w:val="28"/>
        </w:rPr>
        <w:t>Ельнинского</w:t>
      </w:r>
      <w:proofErr w:type="spellEnd"/>
      <w:r w:rsidRPr="00394F1F">
        <w:rPr>
          <w:sz w:val="28"/>
          <w:szCs w:val="28"/>
        </w:rPr>
        <w:t xml:space="preserve"> района,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 xml:space="preserve">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w:t>
      </w:r>
      <w:proofErr w:type="spellStart"/>
      <w:r w:rsidRPr="00394F1F">
        <w:rPr>
          <w:sz w:val="28"/>
          <w:szCs w:val="28"/>
        </w:rPr>
        <w:t>водоохранные</w:t>
      </w:r>
      <w:proofErr w:type="spellEnd"/>
      <w:r w:rsidRPr="00394F1F">
        <w:rPr>
          <w:sz w:val="28"/>
          <w:szCs w:val="28"/>
        </w:rPr>
        <w:t xml:space="preserve">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запрещается:</w:t>
      </w:r>
    </w:p>
    <w:p w:rsidR="00853DF9" w:rsidRPr="00394F1F" w:rsidRDefault="00853DF9" w:rsidP="00972EEC">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972EEC">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972EEC">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972EEC">
      <w:pPr>
        <w:pStyle w:val="ac"/>
        <w:widowControl w:val="0"/>
        <w:numPr>
          <w:ilvl w:val="0"/>
          <w:numId w:val="41"/>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972EEC">
      <w:pPr>
        <w:pStyle w:val="ac"/>
        <w:widowControl w:val="0"/>
        <w:numPr>
          <w:ilvl w:val="0"/>
          <w:numId w:val="41"/>
        </w:numPr>
        <w:tabs>
          <w:tab w:val="left" w:pos="1134"/>
        </w:tabs>
        <w:spacing w:after="0" w:line="240" w:lineRule="auto"/>
        <w:ind w:left="0" w:right="108"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853DF9" w:rsidRPr="00394F1F" w:rsidRDefault="00853DF9" w:rsidP="00972EEC">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размещение специализированных хранилищ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 xml:space="preserve">, применение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w:t>
      </w:r>
    </w:p>
    <w:p w:rsidR="00853DF9" w:rsidRPr="00394F1F" w:rsidRDefault="00853DF9" w:rsidP="00972EEC">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972EEC">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394F1F">
        <w:rPr>
          <w:rFonts w:ascii="Times New Roman" w:hAnsi="Times New Roman" w:cs="Times New Roman"/>
          <w:sz w:val="28"/>
          <w:szCs w:val="28"/>
        </w:rPr>
        <w:lastRenderedPageBreak/>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8">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w:t>
      </w:r>
      <w:proofErr w:type="gramEnd"/>
      <w:r w:rsidRPr="00394F1F">
        <w:rPr>
          <w:rFonts w:ascii="Times New Roman" w:hAnsi="Times New Roman" w:cs="Times New Roman"/>
          <w:sz w:val="28"/>
          <w:szCs w:val="28"/>
        </w:rPr>
        <w:t xml:space="preserve"> </w:t>
      </w:r>
      <w:proofErr w:type="gramStart"/>
      <w:r w:rsidRPr="00394F1F">
        <w:rPr>
          <w:rFonts w:ascii="Times New Roman" w:hAnsi="Times New Roman" w:cs="Times New Roman"/>
          <w:sz w:val="28"/>
          <w:szCs w:val="28"/>
        </w:rPr>
        <w:t>недрах</w:t>
      </w:r>
      <w:proofErr w:type="gramEnd"/>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972EEC">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972EEC">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972EEC">
      <w:pPr>
        <w:pStyle w:val="ac"/>
        <w:widowControl w:val="0"/>
        <w:numPr>
          <w:ilvl w:val="0"/>
          <w:numId w:val="40"/>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972EEC">
      <w:pPr>
        <w:pStyle w:val="ac"/>
        <w:widowControl w:val="0"/>
        <w:numPr>
          <w:ilvl w:val="0"/>
          <w:numId w:val="40"/>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w:t>
      </w:r>
      <w:r w:rsidRPr="00394F1F">
        <w:rPr>
          <w:sz w:val="28"/>
          <w:szCs w:val="28"/>
        </w:rPr>
        <w:lastRenderedPageBreak/>
        <w:t xml:space="preserve">границах </w:t>
      </w:r>
      <w:proofErr w:type="spellStart"/>
      <w:r w:rsidRPr="00394F1F">
        <w:rPr>
          <w:sz w:val="28"/>
          <w:szCs w:val="28"/>
        </w:rPr>
        <w:t>водоохранных</w:t>
      </w:r>
      <w:proofErr w:type="spellEnd"/>
      <w:r w:rsidRPr="00394F1F">
        <w:rPr>
          <w:sz w:val="28"/>
          <w:szCs w:val="28"/>
        </w:rPr>
        <w:t xml:space="preserve">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394F1F">
        <w:rPr>
          <w:sz w:val="28"/>
          <w:szCs w:val="28"/>
        </w:rPr>
        <w:t>рыбохозяйственных</w:t>
      </w:r>
      <w:proofErr w:type="spellEnd"/>
      <w:r w:rsidRPr="00394F1F">
        <w:rPr>
          <w:sz w:val="28"/>
          <w:szCs w:val="28"/>
        </w:rPr>
        <w:t xml:space="preserve">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 xml:space="preserve">В соответствии с требованиями СП 42.13330.2016 </w:t>
      </w:r>
      <w:proofErr w:type="gramStart"/>
      <w:r w:rsidRPr="00394F1F">
        <w:rPr>
          <w:sz w:val="28"/>
          <w:szCs w:val="28"/>
        </w:rPr>
        <w:t>устанавливаются условия</w:t>
      </w:r>
      <w:proofErr w:type="gramEnd"/>
      <w:r w:rsidRPr="00394F1F">
        <w:rPr>
          <w:sz w:val="28"/>
          <w:szCs w:val="28"/>
        </w:rPr>
        <w:t xml:space="preserve">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 xml:space="preserve">Устройство отвалов, </w:t>
      </w:r>
      <w:proofErr w:type="spellStart"/>
      <w:r w:rsidRPr="00394F1F">
        <w:rPr>
          <w:sz w:val="28"/>
          <w:szCs w:val="28"/>
        </w:rPr>
        <w:t>хвостохранилищ</w:t>
      </w:r>
      <w:proofErr w:type="spellEnd"/>
      <w:r w:rsidRPr="00394F1F">
        <w:rPr>
          <w:sz w:val="28"/>
          <w:szCs w:val="28"/>
        </w:rPr>
        <w:t xml:space="preserve">, </w:t>
      </w:r>
      <w:proofErr w:type="spellStart"/>
      <w:r w:rsidRPr="00394F1F">
        <w:rPr>
          <w:sz w:val="28"/>
          <w:szCs w:val="28"/>
        </w:rPr>
        <w:t>шламонакопителей</w:t>
      </w:r>
      <w:proofErr w:type="spellEnd"/>
      <w:r w:rsidRPr="00394F1F">
        <w:rPr>
          <w:sz w:val="28"/>
          <w:szCs w:val="28"/>
        </w:rPr>
        <w:t>, ме</w:t>
      </w:r>
      <w:proofErr w:type="gramStart"/>
      <w:r w:rsidRPr="00394F1F">
        <w:rPr>
          <w:sz w:val="28"/>
          <w:szCs w:val="28"/>
        </w:rPr>
        <w:t>ст скл</w:t>
      </w:r>
      <w:proofErr w:type="gramEnd"/>
      <w:r w:rsidRPr="00394F1F">
        <w:rPr>
          <w:sz w:val="28"/>
          <w:szCs w:val="28"/>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 xml:space="preserve">Отвалы, в том числе содержащие сланец, мышьяк, свинец, ртуть и </w:t>
      </w:r>
      <w:proofErr w:type="gramStart"/>
      <w:r w:rsidRPr="00394F1F">
        <w:rPr>
          <w:sz w:val="28"/>
          <w:szCs w:val="28"/>
        </w:rPr>
        <w:t>другие</w:t>
      </w:r>
      <w:proofErr w:type="gramEnd"/>
      <w:r w:rsidRPr="00394F1F">
        <w:rPr>
          <w:sz w:val="28"/>
          <w:szCs w:val="28"/>
        </w:rPr>
        <w:t xml:space="preserve">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w:t>
      </w:r>
      <w:proofErr w:type="spellStart"/>
      <w:r w:rsidRPr="00394F1F">
        <w:rPr>
          <w:sz w:val="28"/>
          <w:szCs w:val="28"/>
        </w:rPr>
        <w:t>СанПиН</w:t>
      </w:r>
      <w:proofErr w:type="spellEnd"/>
      <w:r w:rsidRPr="00394F1F">
        <w:rPr>
          <w:sz w:val="28"/>
          <w:szCs w:val="28"/>
        </w:rPr>
        <w:t xml:space="preserve">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w:t>
      </w:r>
      <w:proofErr w:type="gramStart"/>
      <w:r w:rsidRPr="00394F1F">
        <w:rPr>
          <w:sz w:val="28"/>
          <w:szCs w:val="28"/>
        </w:rPr>
        <w:t>дств пр</w:t>
      </w:r>
      <w:proofErr w:type="gramEnd"/>
      <w:r w:rsidRPr="00394F1F">
        <w:rPr>
          <w:sz w:val="28"/>
          <w:szCs w:val="28"/>
        </w:rPr>
        <w:t>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Размещение зданий, сооружений и коммуникаций не допускается:</w:t>
      </w:r>
    </w:p>
    <w:p w:rsidR="00853DF9" w:rsidRPr="00394F1F" w:rsidRDefault="00853DF9" w:rsidP="00972EEC">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972EEC">
      <w:pPr>
        <w:pStyle w:val="ac"/>
        <w:widowControl w:val="0"/>
        <w:numPr>
          <w:ilvl w:val="0"/>
          <w:numId w:val="43"/>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972EEC">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972EEC">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972EEC">
      <w:pPr>
        <w:pStyle w:val="ac"/>
        <w:widowControl w:val="0"/>
        <w:numPr>
          <w:ilvl w:val="0"/>
          <w:numId w:val="43"/>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 землях </w:t>
      </w:r>
      <w:proofErr w:type="spellStart"/>
      <w:r w:rsidRPr="00394F1F">
        <w:rPr>
          <w:rFonts w:ascii="Times New Roman" w:hAnsi="Times New Roman" w:cs="Times New Roman"/>
          <w:sz w:val="28"/>
          <w:szCs w:val="28"/>
        </w:rPr>
        <w:t>водоохранных</w:t>
      </w:r>
      <w:proofErr w:type="spellEnd"/>
      <w:r w:rsidRPr="00394F1F">
        <w:rPr>
          <w:rFonts w:ascii="Times New Roman" w:hAnsi="Times New Roman" w:cs="Times New Roman"/>
          <w:sz w:val="28"/>
          <w:szCs w:val="28"/>
        </w:rPr>
        <w:t xml:space="preserve">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 xml:space="preserve">а также на территориях, прилегающих к водным объектам, имеющим высокое </w:t>
      </w:r>
      <w:proofErr w:type="spellStart"/>
      <w:r w:rsidRPr="00394F1F">
        <w:rPr>
          <w:rFonts w:ascii="Times New Roman" w:hAnsi="Times New Roman" w:cs="Times New Roman"/>
          <w:sz w:val="28"/>
          <w:szCs w:val="28"/>
        </w:rPr>
        <w:t>рыбохозяйственное</w:t>
      </w:r>
      <w:proofErr w:type="spellEnd"/>
      <w:r w:rsidRPr="00394F1F">
        <w:rPr>
          <w:rFonts w:ascii="Times New Roman" w:hAnsi="Times New Roman" w:cs="Times New Roman"/>
          <w:sz w:val="28"/>
          <w:szCs w:val="28"/>
        </w:rPr>
        <w:t xml:space="preserve"> значение, за исключением случаев предусмотренных Водным кодексом Российской Федерации;</w:t>
      </w:r>
    </w:p>
    <w:p w:rsidR="00853DF9" w:rsidRPr="00394F1F" w:rsidRDefault="00853DF9" w:rsidP="00972EEC">
      <w:pPr>
        <w:pStyle w:val="ac"/>
        <w:widowControl w:val="0"/>
        <w:numPr>
          <w:ilvl w:val="0"/>
          <w:numId w:val="43"/>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972EEC">
      <w:pPr>
        <w:pStyle w:val="ac"/>
        <w:widowControl w:val="0"/>
        <w:numPr>
          <w:ilvl w:val="0"/>
          <w:numId w:val="43"/>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972EEC">
      <w:pPr>
        <w:pStyle w:val="ac"/>
        <w:widowControl w:val="0"/>
        <w:numPr>
          <w:ilvl w:val="0"/>
          <w:numId w:val="43"/>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972EEC">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Pr="00394F1F" w:rsidRDefault="00853DF9" w:rsidP="004D163A">
      <w:pPr>
        <w:pStyle w:val="afd"/>
        <w:spacing w:after="0"/>
        <w:rPr>
          <w:sz w:val="28"/>
          <w:szCs w:val="28"/>
        </w:rPr>
      </w:pPr>
    </w:p>
    <w:p w:rsidR="00853DF9" w:rsidRPr="00394F1F" w:rsidRDefault="00853DF9" w:rsidP="00972EEC">
      <w:pPr>
        <w:pStyle w:val="3"/>
        <w:numPr>
          <w:ilvl w:val="2"/>
          <w:numId w:val="52"/>
        </w:numPr>
        <w:spacing w:before="0" w:line="240" w:lineRule="auto"/>
        <w:jc w:val="center"/>
        <w:rPr>
          <w:rFonts w:ascii="Times New Roman" w:hAnsi="Times New Roman" w:cs="Times New Roman"/>
          <w:color w:val="auto"/>
          <w:sz w:val="28"/>
          <w:szCs w:val="28"/>
        </w:rPr>
      </w:pPr>
      <w:bookmarkStart w:id="218" w:name="_bookmark43"/>
      <w:bookmarkStart w:id="219" w:name="_Toc491876323"/>
      <w:bookmarkStart w:id="220" w:name="_Toc502048443"/>
      <w:bookmarkStart w:id="221" w:name="_Toc513459334"/>
      <w:bookmarkEnd w:id="218"/>
      <w:r w:rsidRPr="00394F1F">
        <w:rPr>
          <w:rFonts w:ascii="Times New Roman" w:hAnsi="Times New Roman" w:cs="Times New Roman"/>
          <w:color w:val="auto"/>
          <w:sz w:val="28"/>
          <w:szCs w:val="28"/>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219"/>
      <w:bookmarkEnd w:id="220"/>
      <w:bookmarkEnd w:id="221"/>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w:t>
      </w:r>
      <w:proofErr w:type="gramStart"/>
      <w:r w:rsidRPr="00394F1F">
        <w:rPr>
          <w:sz w:val="28"/>
          <w:szCs w:val="28"/>
        </w:rPr>
        <w:t>при</w:t>
      </w:r>
      <w:proofErr w:type="gramEnd"/>
      <w:r w:rsidRPr="00394F1F">
        <w:rPr>
          <w:sz w:val="28"/>
          <w:szCs w:val="28"/>
        </w:rPr>
        <w:t>:</w:t>
      </w:r>
    </w:p>
    <w:p w:rsidR="00853DF9" w:rsidRPr="00394F1F" w:rsidRDefault="00853DF9" w:rsidP="00972EEC">
      <w:pPr>
        <w:pStyle w:val="ac"/>
        <w:widowControl w:val="0"/>
        <w:numPr>
          <w:ilvl w:val="3"/>
          <w:numId w:val="42"/>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972EEC">
      <w:pPr>
        <w:pStyle w:val="ac"/>
        <w:widowControl w:val="0"/>
        <w:numPr>
          <w:ilvl w:val="3"/>
          <w:numId w:val="42"/>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972EEC">
      <w:pPr>
        <w:pStyle w:val="ac"/>
        <w:widowControl w:val="0"/>
        <w:numPr>
          <w:ilvl w:val="3"/>
          <w:numId w:val="42"/>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w:t>
      </w:r>
      <w:r w:rsidRPr="00394F1F">
        <w:rPr>
          <w:rFonts w:ascii="Times New Roman" w:hAnsi="Times New Roman" w:cs="Times New Roman"/>
          <w:sz w:val="28"/>
          <w:szCs w:val="28"/>
        </w:rPr>
        <w:lastRenderedPageBreak/>
        <w:t>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proofErr w:type="spellStart"/>
      <w:r w:rsidR="006805B6">
        <w:rPr>
          <w:sz w:val="28"/>
          <w:szCs w:val="28"/>
        </w:rPr>
        <w:t>Ельнинского</w:t>
      </w:r>
      <w:proofErr w:type="spellEnd"/>
      <w:r w:rsidR="00CC2F24">
        <w:rPr>
          <w:sz w:val="28"/>
          <w:szCs w:val="28"/>
        </w:rPr>
        <w:t xml:space="preserve"> района</w:t>
      </w:r>
      <w:r w:rsidRPr="00394F1F">
        <w:rPr>
          <w:sz w:val="28"/>
          <w:szCs w:val="28"/>
        </w:rPr>
        <w:t xml:space="preserve"> необходимо учитывать требования проектирования в соответствии с </w:t>
      </w:r>
      <w:r w:rsidR="00043793">
        <w:rPr>
          <w:sz w:val="28"/>
          <w:szCs w:val="28"/>
        </w:rPr>
        <w:t xml:space="preserve">                                      </w:t>
      </w:r>
      <w:hyperlink r:id="rId29">
        <w:r w:rsidRPr="00394F1F">
          <w:rPr>
            <w:sz w:val="28"/>
            <w:szCs w:val="28"/>
          </w:rPr>
          <w:t>СП 165.1325800.2014</w:t>
        </w:r>
      </w:hyperlink>
      <w:r w:rsidRPr="00394F1F">
        <w:rPr>
          <w:sz w:val="28"/>
          <w:szCs w:val="28"/>
        </w:rPr>
        <w:t>.</w:t>
      </w:r>
    </w:p>
    <w:p w:rsidR="00853DF9" w:rsidRPr="00394F1F" w:rsidRDefault="00853DF9" w:rsidP="004D163A">
      <w:pPr>
        <w:pStyle w:val="afd"/>
        <w:spacing w:after="0"/>
        <w:ind w:right="106" w:firstLine="709"/>
        <w:jc w:val="both"/>
        <w:rPr>
          <w:sz w:val="28"/>
          <w:szCs w:val="28"/>
        </w:rPr>
      </w:pPr>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Закона </w:t>
      </w:r>
      <w:r w:rsidR="009B17A9">
        <w:rPr>
          <w:sz w:val="28"/>
          <w:szCs w:val="28"/>
        </w:rPr>
        <w:t>Смоленской</w:t>
      </w:r>
      <w:r w:rsidRPr="00394F1F">
        <w:rPr>
          <w:sz w:val="28"/>
          <w:szCs w:val="28"/>
        </w:rPr>
        <w:t xml:space="preserve"> области от 23.09.1998 № 41</w:t>
      </w:r>
    </w:p>
    <w:p w:rsidR="00853DF9" w:rsidRPr="00394F1F" w:rsidRDefault="00E308E7" w:rsidP="004D163A">
      <w:pPr>
        <w:pStyle w:val="afd"/>
        <w:spacing w:after="0"/>
        <w:ind w:firstLine="709"/>
        <w:jc w:val="both"/>
        <w:rPr>
          <w:sz w:val="28"/>
          <w:szCs w:val="28"/>
        </w:rPr>
      </w:pPr>
      <w:r w:rsidRPr="00394F1F">
        <w:rPr>
          <w:sz w:val="28"/>
          <w:szCs w:val="28"/>
        </w:rPr>
        <w:t>«</w:t>
      </w:r>
      <w:r w:rsidR="00853DF9" w:rsidRPr="00394F1F">
        <w:rPr>
          <w:sz w:val="28"/>
          <w:szCs w:val="28"/>
        </w:rPr>
        <w:t>О защите населения и территорий от чрезвычайных ситуаций природного и техногенного характера</w:t>
      </w:r>
      <w:r w:rsidRPr="00394F1F">
        <w:rPr>
          <w:sz w:val="28"/>
          <w:szCs w:val="28"/>
        </w:rPr>
        <w:t>»</w:t>
      </w:r>
      <w:r w:rsidR="00853DF9" w:rsidRPr="00394F1F">
        <w:rPr>
          <w:sz w:val="28"/>
          <w:szCs w:val="28"/>
        </w:rPr>
        <w:t xml:space="preserve"> с учетом требований ГОСТ </w:t>
      </w:r>
      <w:proofErr w:type="gramStart"/>
      <w:r w:rsidR="00853DF9" w:rsidRPr="00394F1F">
        <w:rPr>
          <w:sz w:val="28"/>
          <w:szCs w:val="28"/>
        </w:rPr>
        <w:t>Р</w:t>
      </w:r>
      <w:proofErr w:type="gramEnd"/>
      <w:r w:rsidR="00853DF9" w:rsidRPr="00394F1F">
        <w:rPr>
          <w:sz w:val="28"/>
          <w:szCs w:val="28"/>
        </w:rPr>
        <w:t xml:space="preserve">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9B17A9">
        <w:rPr>
          <w:sz w:val="28"/>
          <w:szCs w:val="28"/>
        </w:rPr>
        <w:t>Смоленской</w:t>
      </w:r>
      <w:r w:rsidRPr="00394F1F">
        <w:rPr>
          <w:sz w:val="28"/>
          <w:szCs w:val="28"/>
        </w:rPr>
        <w:t xml:space="preserve"> области или отделом безопасности, гражданской обороны и чрезвычайных ситуаций администрации </w:t>
      </w:r>
      <w:proofErr w:type="spellStart"/>
      <w:r w:rsidR="006805B6">
        <w:rPr>
          <w:sz w:val="28"/>
          <w:szCs w:val="28"/>
        </w:rPr>
        <w:t>Ельнинского</w:t>
      </w:r>
      <w:proofErr w:type="spellEnd"/>
      <w:r w:rsidRPr="00394F1F">
        <w:rPr>
          <w:sz w:val="28"/>
          <w:szCs w:val="28"/>
        </w:rPr>
        <w:t xml:space="preserve"> района.</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w:t>
      </w:r>
      <w:proofErr w:type="gramStart"/>
      <w:r w:rsidRPr="00394F1F">
        <w:rPr>
          <w:sz w:val="28"/>
          <w:szCs w:val="28"/>
        </w:rPr>
        <w:t>,</w:t>
      </w:r>
      <w:proofErr w:type="gramEnd"/>
      <w:r w:rsidRPr="00394F1F">
        <w:rPr>
          <w:sz w:val="28"/>
          <w:szCs w:val="28"/>
        </w:rPr>
        <w:t xml:space="preserve"> чем на 0,5 </w:t>
      </w:r>
      <w:r w:rsidRPr="00394F1F">
        <w:rPr>
          <w:sz w:val="28"/>
          <w:szCs w:val="28"/>
        </w:rPr>
        <w:lastRenderedPageBreak/>
        <w:t>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972EEC">
      <w:pPr>
        <w:pStyle w:val="ac"/>
        <w:widowControl w:val="0"/>
        <w:numPr>
          <w:ilvl w:val="0"/>
          <w:numId w:val="39"/>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972EEC">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972EEC">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972EEC">
      <w:pPr>
        <w:pStyle w:val="ac"/>
        <w:widowControl w:val="0"/>
        <w:numPr>
          <w:ilvl w:val="0"/>
          <w:numId w:val="39"/>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972EEC">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972EEC">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972EEC">
      <w:pPr>
        <w:pStyle w:val="ac"/>
        <w:widowControl w:val="0"/>
        <w:numPr>
          <w:ilvl w:val="0"/>
          <w:numId w:val="39"/>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972EEC">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972EEC">
      <w:pPr>
        <w:pStyle w:val="ac"/>
        <w:widowControl w:val="0"/>
        <w:numPr>
          <w:ilvl w:val="0"/>
          <w:numId w:val="39"/>
        </w:numPr>
        <w:tabs>
          <w:tab w:val="left" w:pos="993"/>
        </w:tabs>
        <w:spacing w:after="0" w:line="240" w:lineRule="auto"/>
        <w:ind w:left="0" w:right="109" w:firstLine="684"/>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мероприятия по </w:t>
      </w:r>
      <w:proofErr w:type="spellStart"/>
      <w:r w:rsidRPr="00394F1F">
        <w:rPr>
          <w:rFonts w:ascii="Times New Roman" w:hAnsi="Times New Roman" w:cs="Times New Roman"/>
          <w:sz w:val="28"/>
          <w:szCs w:val="28"/>
        </w:rPr>
        <w:t>противопаводковой</w:t>
      </w:r>
      <w:proofErr w:type="spellEnd"/>
      <w:r w:rsidRPr="00394F1F">
        <w:rPr>
          <w:rFonts w:ascii="Times New Roman" w:hAnsi="Times New Roman" w:cs="Times New Roman"/>
          <w:sz w:val="28"/>
          <w:szCs w:val="28"/>
        </w:rPr>
        <w:t xml:space="preserve"> защите, включающие: </w:t>
      </w:r>
      <w:proofErr w:type="spellStart"/>
      <w:r w:rsidRPr="00394F1F">
        <w:rPr>
          <w:rFonts w:ascii="Times New Roman" w:hAnsi="Times New Roman" w:cs="Times New Roman"/>
          <w:sz w:val="28"/>
          <w:szCs w:val="28"/>
        </w:rPr>
        <w:t>выполаживание</w:t>
      </w:r>
      <w:proofErr w:type="spellEnd"/>
      <w:r w:rsidRPr="00394F1F">
        <w:rPr>
          <w:rFonts w:ascii="Times New Roman" w:hAnsi="Times New Roman" w:cs="Times New Roman"/>
          <w:sz w:val="28"/>
          <w:szCs w:val="28"/>
        </w:rPr>
        <w:t xml:space="preserve"> берегов, биогенное закрепление, укрепление берегов песчано-гравийной и каменной </w:t>
      </w:r>
      <w:proofErr w:type="spellStart"/>
      <w:r w:rsidRPr="00394F1F">
        <w:rPr>
          <w:rFonts w:ascii="Times New Roman" w:hAnsi="Times New Roman" w:cs="Times New Roman"/>
          <w:sz w:val="28"/>
          <w:szCs w:val="28"/>
        </w:rPr>
        <w:t>наброской</w:t>
      </w:r>
      <w:proofErr w:type="spellEnd"/>
      <w:r w:rsidRPr="00394F1F">
        <w:rPr>
          <w:rFonts w:ascii="Times New Roman" w:hAnsi="Times New Roman" w:cs="Times New Roman"/>
          <w:sz w:val="28"/>
          <w:szCs w:val="28"/>
        </w:rPr>
        <w:t xml:space="preserve"> на наиболее проблемных местах.</w:t>
      </w:r>
      <w:proofErr w:type="gramEnd"/>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394F1F">
        <w:rPr>
          <w:sz w:val="28"/>
          <w:szCs w:val="28"/>
        </w:rPr>
        <w:t>водообеспечения</w:t>
      </w:r>
      <w:proofErr w:type="spellEnd"/>
      <w:r w:rsidRPr="00394F1F">
        <w:rPr>
          <w:sz w:val="28"/>
          <w:szCs w:val="28"/>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Сооружения и мероприятия для защиты от затопления проектируются в соответствии с требованиями СП 116.13330.2012 и </w:t>
      </w:r>
      <w:proofErr w:type="spellStart"/>
      <w:r w:rsidRPr="00394F1F">
        <w:rPr>
          <w:sz w:val="28"/>
          <w:szCs w:val="28"/>
        </w:rPr>
        <w:t>СНиП</w:t>
      </w:r>
      <w:proofErr w:type="spellEnd"/>
      <w:r w:rsidRPr="00394F1F">
        <w:rPr>
          <w:sz w:val="28"/>
          <w:szCs w:val="28"/>
        </w:rPr>
        <w:t xml:space="preserve"> 2.06.15-85.</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972EEC">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972EEC">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972EEC">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972EEC">
      <w:pPr>
        <w:pStyle w:val="ac"/>
        <w:widowControl w:val="0"/>
        <w:numPr>
          <w:ilvl w:val="1"/>
          <w:numId w:val="38"/>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вертикальную планировку территории (сплошная засыпка или замыв оврага или его </w:t>
      </w:r>
      <w:proofErr w:type="spellStart"/>
      <w:r w:rsidRPr="00394F1F">
        <w:rPr>
          <w:rFonts w:ascii="Times New Roman" w:hAnsi="Times New Roman" w:cs="Times New Roman"/>
          <w:sz w:val="28"/>
          <w:szCs w:val="28"/>
        </w:rPr>
        <w:t>отвершков</w:t>
      </w:r>
      <w:proofErr w:type="spellEnd"/>
      <w:r w:rsidRPr="00394F1F">
        <w:rPr>
          <w:rFonts w:ascii="Times New Roman" w:hAnsi="Times New Roman" w:cs="Times New Roman"/>
          <w:sz w:val="28"/>
          <w:szCs w:val="28"/>
        </w:rPr>
        <w:t xml:space="preserve">, частичная засыпка с повышением отметок дна оврага, </w:t>
      </w:r>
      <w:proofErr w:type="spellStart"/>
      <w:r w:rsidRPr="00394F1F">
        <w:rPr>
          <w:rFonts w:ascii="Times New Roman" w:hAnsi="Times New Roman" w:cs="Times New Roman"/>
          <w:sz w:val="28"/>
          <w:szCs w:val="28"/>
        </w:rPr>
        <w:t>уполаживание</w:t>
      </w:r>
      <w:proofErr w:type="spellEnd"/>
      <w:r w:rsidRPr="00394F1F">
        <w:rPr>
          <w:rFonts w:ascii="Times New Roman" w:hAnsi="Times New Roman" w:cs="Times New Roman"/>
          <w:sz w:val="28"/>
          <w:szCs w:val="28"/>
        </w:rPr>
        <w:t xml:space="preserve"> или террасирование склонов оврага);</w:t>
      </w:r>
    </w:p>
    <w:p w:rsidR="00853DF9" w:rsidRPr="00394F1F" w:rsidRDefault="00853DF9" w:rsidP="00972EEC">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972EEC">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972EEC">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972EEC">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972EEC">
      <w:pPr>
        <w:pStyle w:val="ac"/>
        <w:widowControl w:val="0"/>
        <w:numPr>
          <w:ilvl w:val="1"/>
          <w:numId w:val="38"/>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972EEC">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972EEC">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972EEC">
      <w:pPr>
        <w:pStyle w:val="ac"/>
        <w:widowControl w:val="0"/>
        <w:numPr>
          <w:ilvl w:val="1"/>
          <w:numId w:val="38"/>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Pr="00394F1F" w:rsidRDefault="000335B7" w:rsidP="00972EEC">
      <w:pPr>
        <w:pStyle w:val="ac"/>
        <w:widowControl w:val="0"/>
        <w:numPr>
          <w:ilvl w:val="1"/>
          <w:numId w:val="38"/>
        </w:numPr>
        <w:tabs>
          <w:tab w:val="left" w:pos="1134"/>
        </w:tabs>
        <w:spacing w:after="0" w:line="240" w:lineRule="auto"/>
        <w:ind w:left="0" w:right="114" w:firstLine="709"/>
        <w:contextualSpacing w:val="0"/>
        <w:jc w:val="both"/>
        <w:rPr>
          <w:rFonts w:ascii="Times New Roman" w:hAnsi="Times New Roman" w:cs="Times New Roman"/>
          <w:sz w:val="28"/>
          <w:szCs w:val="28"/>
        </w:rPr>
      </w:pPr>
    </w:p>
    <w:p w:rsidR="00853DF9" w:rsidRPr="00394F1F" w:rsidRDefault="00853DF9" w:rsidP="004D163A">
      <w:pPr>
        <w:spacing w:after="0" w:line="240" w:lineRule="auto"/>
        <w:jc w:val="both"/>
        <w:rPr>
          <w:rFonts w:ascii="Times New Roman" w:hAnsi="Times New Roman" w:cs="Times New Roman"/>
          <w:sz w:val="28"/>
          <w:szCs w:val="28"/>
        </w:rPr>
      </w:pPr>
    </w:p>
    <w:p w:rsidR="00F85C83" w:rsidRPr="00394F1F" w:rsidRDefault="00F85C83" w:rsidP="00972EEC">
      <w:pPr>
        <w:pStyle w:val="20"/>
        <w:numPr>
          <w:ilvl w:val="1"/>
          <w:numId w:val="52"/>
        </w:numPr>
        <w:spacing w:before="0" w:line="240" w:lineRule="auto"/>
        <w:ind w:left="0" w:firstLine="0"/>
        <w:jc w:val="center"/>
        <w:rPr>
          <w:rFonts w:ascii="Times New Roman" w:hAnsi="Times New Roman" w:cs="Times New Roman"/>
          <w:color w:val="auto"/>
          <w:sz w:val="28"/>
          <w:szCs w:val="28"/>
        </w:rPr>
      </w:pPr>
      <w:bookmarkStart w:id="222" w:name="_Toc491876324"/>
      <w:bookmarkStart w:id="223" w:name="_Toc502048444"/>
      <w:bookmarkStart w:id="224" w:name="_Toc513459335"/>
      <w:r w:rsidRPr="00394F1F">
        <w:rPr>
          <w:rFonts w:ascii="Times New Roman" w:hAnsi="Times New Roman" w:cs="Times New Roman"/>
          <w:color w:val="auto"/>
          <w:sz w:val="28"/>
          <w:szCs w:val="28"/>
        </w:rPr>
        <w:lastRenderedPageBreak/>
        <w:t>Требования к охране объектов культурного наследия</w:t>
      </w:r>
      <w:bookmarkEnd w:id="222"/>
      <w:bookmarkEnd w:id="223"/>
      <w:bookmarkEnd w:id="224"/>
    </w:p>
    <w:p w:rsidR="00F85C83" w:rsidRPr="00394F1F" w:rsidRDefault="00F85C83" w:rsidP="004D163A">
      <w:pPr>
        <w:pStyle w:val="afd"/>
        <w:spacing w:after="0"/>
        <w:ind w:right="110" w:firstLine="709"/>
        <w:jc w:val="both"/>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F85C83" w:rsidRPr="00394F1F" w:rsidRDefault="00F85C83" w:rsidP="004D163A">
      <w:pPr>
        <w:pStyle w:val="afd"/>
        <w:spacing w:after="0"/>
        <w:ind w:firstLine="709"/>
        <w:jc w:val="both"/>
        <w:rPr>
          <w:sz w:val="28"/>
          <w:szCs w:val="28"/>
        </w:rPr>
      </w:pPr>
      <w:r w:rsidRPr="00394F1F">
        <w:rPr>
          <w:sz w:val="28"/>
          <w:szCs w:val="28"/>
        </w:rPr>
        <w:t xml:space="preserve">Нормы охраны объектов культурного наследия на территории сельского поселения не могут быть выражены в показателях обеспеченности объектами и доступности до объектов, но обязательно должны учитываться при подготовке градостроительной документации. В материалах по обоснованию местных нормативов градостроительного проектирования приводятся нормативные требования к охране объектов культурного наследия при градостроительном проектировании в соответствии с действующим законодательством. Требования к охране ОКН на территории </w:t>
      </w:r>
      <w:proofErr w:type="spellStart"/>
      <w:r w:rsidR="006805B6">
        <w:rPr>
          <w:sz w:val="28"/>
          <w:szCs w:val="28"/>
        </w:rPr>
        <w:t>Ельнинского</w:t>
      </w:r>
      <w:proofErr w:type="spellEnd"/>
      <w:r w:rsidR="00CC2F24">
        <w:rPr>
          <w:sz w:val="28"/>
          <w:szCs w:val="28"/>
        </w:rPr>
        <w:t xml:space="preserve"> района</w:t>
      </w:r>
      <w:r w:rsidRPr="00394F1F">
        <w:rPr>
          <w:sz w:val="28"/>
          <w:szCs w:val="28"/>
        </w:rPr>
        <w:t xml:space="preserve"> устанавливаются в соответствии с Федеральным законом от 25.06.2002 № 73-ФЗ </w:t>
      </w:r>
      <w:r w:rsidR="00E308E7" w:rsidRPr="00394F1F">
        <w:rPr>
          <w:sz w:val="28"/>
          <w:szCs w:val="28"/>
        </w:rPr>
        <w:t>«</w:t>
      </w:r>
      <w:r w:rsidRPr="00394F1F">
        <w:rPr>
          <w:sz w:val="28"/>
          <w:szCs w:val="28"/>
        </w:rPr>
        <w:t>Об объектах культурного наследия (памятниках истории и культуры) народов Российской Федерации</w:t>
      </w:r>
      <w:r w:rsidR="00E308E7" w:rsidRPr="00394F1F">
        <w:rPr>
          <w:sz w:val="28"/>
          <w:szCs w:val="28"/>
        </w:rPr>
        <w:t>»</w:t>
      </w:r>
      <w:r w:rsidRPr="00394F1F">
        <w:rPr>
          <w:sz w:val="28"/>
          <w:szCs w:val="28"/>
        </w:rPr>
        <w:t>.</w:t>
      </w:r>
    </w:p>
    <w:p w:rsidR="00F85C83" w:rsidRPr="00394F1F" w:rsidRDefault="00F85C83" w:rsidP="004D163A">
      <w:pPr>
        <w:pStyle w:val="afd"/>
        <w:spacing w:after="0"/>
        <w:ind w:firstLine="709"/>
        <w:jc w:val="both"/>
        <w:rPr>
          <w:sz w:val="28"/>
          <w:szCs w:val="28"/>
        </w:rPr>
      </w:pPr>
      <w:r w:rsidRPr="00394F1F">
        <w:rPr>
          <w:sz w:val="28"/>
          <w:szCs w:val="28"/>
        </w:rPr>
        <w:t>При планировке и застройке сельских поселений запрещается предусматривать снос, перемещения и другие изменения состояния объектов культурного наследия. В исключительных случаях предложения по изменению состояния памятников следует представлять в соответствии с действующим законодательством.</w:t>
      </w:r>
    </w:p>
    <w:p w:rsidR="00F85C83" w:rsidRPr="00394F1F" w:rsidRDefault="00F85C83" w:rsidP="004D163A">
      <w:pPr>
        <w:pStyle w:val="afd"/>
        <w:spacing w:after="0"/>
        <w:ind w:firstLine="709"/>
        <w:jc w:val="both"/>
        <w:rPr>
          <w:sz w:val="28"/>
          <w:szCs w:val="28"/>
        </w:rPr>
      </w:pPr>
      <w:r w:rsidRPr="00394F1F">
        <w:rPr>
          <w:sz w:val="28"/>
          <w:szCs w:val="28"/>
        </w:rPr>
        <w:t>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w:t>
      </w:r>
    </w:p>
    <w:p w:rsidR="00F85C83" w:rsidRPr="00394F1F" w:rsidRDefault="00F85C83" w:rsidP="004D163A">
      <w:pPr>
        <w:pStyle w:val="afd"/>
        <w:spacing w:after="0"/>
        <w:ind w:firstLine="709"/>
        <w:jc w:val="both"/>
        <w:rPr>
          <w:sz w:val="28"/>
          <w:szCs w:val="28"/>
        </w:rPr>
      </w:pPr>
      <w:r w:rsidRPr="00394F1F">
        <w:rPr>
          <w:sz w:val="28"/>
          <w:szCs w:val="28"/>
        </w:rPr>
        <w:t>Основными источниками информации об объектах культурного наследия и их территориях, а также их зонах охраны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w:t>
      </w:r>
    </w:p>
    <w:p w:rsidR="00F85C83" w:rsidRPr="00394F1F" w:rsidRDefault="00F85C83" w:rsidP="004D163A">
      <w:pPr>
        <w:pStyle w:val="afd"/>
        <w:spacing w:after="0"/>
        <w:ind w:firstLine="709"/>
        <w:jc w:val="both"/>
        <w:rPr>
          <w:sz w:val="28"/>
          <w:szCs w:val="28"/>
        </w:rPr>
      </w:pPr>
      <w:proofErr w:type="gramStart"/>
      <w:r w:rsidRPr="00394F1F">
        <w:rPr>
          <w:sz w:val="28"/>
          <w:szCs w:val="28"/>
        </w:rPr>
        <w:t>Границы зон охраны объектов культурного наследия, в том числе границы объединенной зоны охраны объектов культурного наследия (за</w:t>
      </w:r>
      <w:r w:rsidR="00B26AFF">
        <w:rPr>
          <w:sz w:val="28"/>
          <w:szCs w:val="28"/>
        </w:rPr>
        <w:t xml:space="preserve"> исключением границ зон охраны особо ценных объектов культурного наследия народов Российской </w:t>
      </w:r>
      <w:r w:rsidRPr="00394F1F">
        <w:rPr>
          <w:sz w:val="28"/>
          <w:szCs w:val="28"/>
        </w:rPr>
        <w:t>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w:t>
      </w:r>
      <w:proofErr w:type="gramEnd"/>
      <w:r w:rsidRPr="00394F1F">
        <w:rPr>
          <w:sz w:val="28"/>
          <w:szCs w:val="28"/>
        </w:rPr>
        <w:t xml:space="preserve"> проектов зон охраны объектов культурного наследия либо проекта объединенной зоны охраны объектов культурного наследия:</w:t>
      </w:r>
    </w:p>
    <w:p w:rsidR="00F85C83" w:rsidRPr="00394F1F" w:rsidRDefault="00F85C83" w:rsidP="00972EEC">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отношении объектов культурного наследия федерального значения - уполномоченным органом государственной власти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по согласованию с федеральным органом охраны объектов культурного наследия;</w:t>
      </w:r>
    </w:p>
    <w:p w:rsidR="00F85C83" w:rsidRPr="00394F1F" w:rsidRDefault="00F85C83" w:rsidP="00972EEC">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отношении объектов культурного наследия регионального и местного (муниципального) значения – администрацией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по представлению специально уполномоченного государственного органа охраны </w:t>
      </w:r>
      <w:r w:rsidRPr="00394F1F">
        <w:rPr>
          <w:rFonts w:ascii="Times New Roman" w:hAnsi="Times New Roman" w:cs="Times New Roman"/>
          <w:sz w:val="28"/>
          <w:szCs w:val="28"/>
        </w:rPr>
        <w:lastRenderedPageBreak/>
        <w:t xml:space="preserve">объектов культурного наследия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согласованному с органами местного самоуправления.</w:t>
      </w:r>
    </w:p>
    <w:p w:rsidR="00F85C83" w:rsidRPr="00394F1F" w:rsidRDefault="00F85C83" w:rsidP="004D163A">
      <w:pPr>
        <w:pStyle w:val="afd"/>
        <w:spacing w:after="0"/>
        <w:ind w:firstLine="709"/>
        <w:jc w:val="both"/>
        <w:rPr>
          <w:sz w:val="28"/>
          <w:szCs w:val="28"/>
        </w:rPr>
      </w:pPr>
      <w:r w:rsidRPr="00394F1F">
        <w:rPr>
          <w:sz w:val="28"/>
          <w:szCs w:val="28"/>
        </w:rPr>
        <w:t xml:space="preserve">Отображение </w:t>
      </w:r>
      <w:proofErr w:type="gramStart"/>
      <w:r w:rsidRPr="00394F1F">
        <w:rPr>
          <w:sz w:val="28"/>
          <w:szCs w:val="28"/>
        </w:rPr>
        <w:t>границ зон охраны объектов культурного наследия</w:t>
      </w:r>
      <w:proofErr w:type="gramEnd"/>
      <w:r w:rsidRPr="00394F1F">
        <w:rPr>
          <w:sz w:val="28"/>
          <w:szCs w:val="28"/>
        </w:rPr>
        <w:t xml:space="preserve">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F85C83" w:rsidRPr="00394F1F" w:rsidRDefault="00F85C83" w:rsidP="004D163A">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F85C83" w:rsidRPr="00394F1F" w:rsidRDefault="00F85C83" w:rsidP="004D163A">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F85C83" w:rsidRPr="00394F1F" w:rsidRDefault="00F85C83" w:rsidP="00972EEC">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проезжих частей магистралей скоростного и непрерывного движения: в условиях сложного рельефа – 100 м;</w:t>
      </w:r>
    </w:p>
    <w:p w:rsidR="00F85C83" w:rsidRPr="00394F1F" w:rsidRDefault="00F85C83" w:rsidP="004D163A">
      <w:pPr>
        <w:pStyle w:val="afd"/>
        <w:tabs>
          <w:tab w:val="left" w:pos="993"/>
        </w:tabs>
        <w:spacing w:after="0"/>
        <w:ind w:firstLine="709"/>
        <w:jc w:val="both"/>
        <w:rPr>
          <w:sz w:val="28"/>
          <w:szCs w:val="28"/>
        </w:rPr>
      </w:pPr>
      <w:r w:rsidRPr="00394F1F">
        <w:rPr>
          <w:sz w:val="28"/>
          <w:szCs w:val="28"/>
        </w:rPr>
        <w:t>на плоском рельефе – 50 м;</w:t>
      </w:r>
    </w:p>
    <w:p w:rsidR="00F85C83" w:rsidRPr="00394F1F" w:rsidRDefault="00F85C83" w:rsidP="00972EEC">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F85C83" w:rsidRPr="00394F1F" w:rsidRDefault="00F85C83" w:rsidP="00972EEC">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F85C83" w:rsidRPr="00394F1F" w:rsidRDefault="00F85C83" w:rsidP="004D163A">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F85C83" w:rsidRPr="00394F1F" w:rsidRDefault="00F85C83" w:rsidP="00972EEC">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до </w:t>
      </w:r>
      <w:proofErr w:type="spellStart"/>
      <w:r w:rsidRPr="00394F1F">
        <w:rPr>
          <w:rFonts w:ascii="Times New Roman" w:hAnsi="Times New Roman" w:cs="Times New Roman"/>
          <w:sz w:val="28"/>
          <w:szCs w:val="28"/>
        </w:rPr>
        <w:t>водонесущих</w:t>
      </w:r>
      <w:proofErr w:type="spellEnd"/>
      <w:r w:rsidRPr="00394F1F">
        <w:rPr>
          <w:rFonts w:ascii="Times New Roman" w:hAnsi="Times New Roman" w:cs="Times New Roman"/>
          <w:sz w:val="28"/>
          <w:szCs w:val="28"/>
        </w:rPr>
        <w:t xml:space="preserve"> сетей – 5 м;</w:t>
      </w:r>
    </w:p>
    <w:p w:rsidR="00F85C83" w:rsidRPr="00394F1F" w:rsidRDefault="00F85C83" w:rsidP="00972EEC">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неводонесущих</w:t>
      </w:r>
      <w:proofErr w:type="spellEnd"/>
      <w:r w:rsidRPr="00394F1F">
        <w:rPr>
          <w:rFonts w:ascii="Times New Roman" w:hAnsi="Times New Roman" w:cs="Times New Roman"/>
          <w:sz w:val="28"/>
          <w:szCs w:val="28"/>
        </w:rPr>
        <w:t xml:space="preserve"> сетей – 2 м.</w:t>
      </w:r>
    </w:p>
    <w:p w:rsidR="00F85C83" w:rsidRPr="00394F1F" w:rsidRDefault="00F85C83" w:rsidP="004D163A">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394F1F" w:rsidRDefault="00F85C83" w:rsidP="004D163A">
      <w:pPr>
        <w:pStyle w:val="afd"/>
        <w:spacing w:after="0"/>
        <w:ind w:right="113" w:firstLine="707"/>
        <w:rPr>
          <w:sz w:val="28"/>
          <w:szCs w:val="28"/>
        </w:rPr>
      </w:pPr>
    </w:p>
    <w:p w:rsidR="00F85C83" w:rsidRPr="00394F1F" w:rsidRDefault="00F85C83" w:rsidP="00972EEC">
      <w:pPr>
        <w:pStyle w:val="20"/>
        <w:numPr>
          <w:ilvl w:val="1"/>
          <w:numId w:val="52"/>
        </w:numPr>
        <w:spacing w:before="0" w:line="240" w:lineRule="auto"/>
        <w:ind w:left="0" w:firstLine="0"/>
        <w:jc w:val="center"/>
        <w:rPr>
          <w:rFonts w:ascii="Times New Roman" w:hAnsi="Times New Roman" w:cs="Times New Roman"/>
          <w:color w:val="auto"/>
          <w:sz w:val="28"/>
          <w:szCs w:val="28"/>
        </w:rPr>
      </w:pPr>
      <w:bookmarkStart w:id="225" w:name="_bookmark45"/>
      <w:bookmarkStart w:id="226" w:name="_Toc491876325"/>
      <w:bookmarkStart w:id="227" w:name="_Toc502048445"/>
      <w:bookmarkStart w:id="228" w:name="_Toc513459336"/>
      <w:bookmarkEnd w:id="225"/>
      <w:r w:rsidRPr="00394F1F">
        <w:rPr>
          <w:rFonts w:ascii="Times New Roman" w:hAnsi="Times New Roman" w:cs="Times New Roman"/>
          <w:color w:val="auto"/>
          <w:sz w:val="28"/>
          <w:szCs w:val="28"/>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226"/>
      <w:bookmarkEnd w:id="227"/>
      <w:bookmarkEnd w:id="228"/>
    </w:p>
    <w:p w:rsidR="00F85C83" w:rsidRPr="00394F1F" w:rsidRDefault="00F85C83" w:rsidP="004D163A">
      <w:pPr>
        <w:pStyle w:val="afd"/>
        <w:spacing w:after="0"/>
        <w:ind w:right="104"/>
        <w:jc w:val="center"/>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w:t>
      </w:r>
      <w:proofErr w:type="gramStart"/>
      <w:r w:rsidRPr="00394F1F">
        <w:rPr>
          <w:sz w:val="28"/>
          <w:szCs w:val="28"/>
        </w:rPr>
        <w:t>согласно</w:t>
      </w:r>
      <w:proofErr w:type="gramEnd"/>
      <w:r w:rsidRPr="00394F1F">
        <w:rPr>
          <w:sz w:val="28"/>
          <w:szCs w:val="28"/>
        </w:rPr>
        <w:t xml:space="preserve">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 xml:space="preserve">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394F1F">
        <w:rPr>
          <w:sz w:val="28"/>
          <w:szCs w:val="28"/>
        </w:rPr>
        <w:t>пандусных</w:t>
      </w:r>
      <w:proofErr w:type="spellEnd"/>
      <w:r w:rsidRPr="00394F1F">
        <w:rPr>
          <w:sz w:val="28"/>
          <w:szCs w:val="28"/>
        </w:rPr>
        <w:t xml:space="preserve">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972EEC">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972EEC">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Красные линии магистральных улиц, транспортных развязок, в том числе кольцевого типа и существующих перекрестков на магистральных улицах 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lastRenderedPageBreak/>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972EEC">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972EEC">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972EEC">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972EEC">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972EEC">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жилые здания со встроенными </w:t>
      </w:r>
      <w:proofErr w:type="gramStart"/>
      <w:r w:rsidRPr="00394F1F">
        <w:rPr>
          <w:rFonts w:ascii="Times New Roman" w:hAnsi="Times New Roman" w:cs="Times New Roman"/>
          <w:sz w:val="28"/>
          <w:szCs w:val="28"/>
        </w:rPr>
        <w:t>в первые</w:t>
      </w:r>
      <w:proofErr w:type="gramEnd"/>
      <w:r w:rsidRPr="00394F1F">
        <w:rPr>
          <w:rFonts w:ascii="Times New Roman" w:hAnsi="Times New Roman" w:cs="Times New Roman"/>
          <w:sz w:val="28"/>
          <w:szCs w:val="28"/>
        </w:rPr>
        <w:t xml:space="preserve"> этажи или пристроенными помещениями общественного назначения, кроме учреждений образования и воспитания;</w:t>
      </w:r>
    </w:p>
    <w:p w:rsidR="00F85C83" w:rsidRPr="00394F1F" w:rsidRDefault="00F85C83" w:rsidP="00972EEC">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972EEC">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улиц - не менее чем на 5 м;</w:t>
      </w:r>
    </w:p>
    <w:p w:rsidR="00F85C83" w:rsidRPr="00394F1F" w:rsidRDefault="00F85C83" w:rsidP="00972EEC">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lastRenderedPageBreak/>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w:t>
      </w:r>
      <w:proofErr w:type="gramStart"/>
      <w:r w:rsidRPr="00394F1F">
        <w:rPr>
          <w:sz w:val="28"/>
          <w:szCs w:val="28"/>
        </w:rPr>
        <w:t>,</w:t>
      </w:r>
      <w:proofErr w:type="gramEnd"/>
      <w:r w:rsidRPr="00394F1F">
        <w:rPr>
          <w:sz w:val="28"/>
          <w:szCs w:val="28"/>
        </w:rPr>
        <w:t xml:space="preserve"> чем на 0,6 м, допускается не учитывать.</w:t>
      </w:r>
    </w:p>
    <w:p w:rsidR="00F85C83" w:rsidRPr="00394F1F"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tbl>
      <w:tblPr>
        <w:tblStyle w:val="ae"/>
        <w:tblW w:w="0" w:type="auto"/>
        <w:tblLook w:val="04A0"/>
      </w:tblPr>
      <w:tblGrid>
        <w:gridCol w:w="767"/>
        <w:gridCol w:w="6004"/>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Минимальные расстояния до красной линии, </w:t>
            </w:r>
            <w:proofErr w:type="gramStart"/>
            <w:r w:rsidRPr="00394F1F">
              <w:rPr>
                <w:rFonts w:ascii="Times New Roman" w:hAnsi="Times New Roman" w:cs="Times New Roman"/>
                <w:sz w:val="28"/>
                <w:szCs w:val="28"/>
              </w:rPr>
              <w:t>м</w:t>
            </w:r>
            <w:proofErr w:type="gramEnd"/>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Pr="00394F1F" w:rsidRDefault="00786C5A" w:rsidP="004D163A">
      <w:pPr>
        <w:spacing w:after="0" w:line="240" w:lineRule="auto"/>
        <w:rPr>
          <w:rFonts w:ascii="Times New Roman" w:hAnsi="Times New Roman" w:cs="Times New Roman"/>
          <w:sz w:val="28"/>
          <w:szCs w:val="28"/>
        </w:rPr>
        <w:sectPr w:rsidR="00786C5A" w:rsidRPr="00394F1F" w:rsidSect="00603918">
          <w:pgSz w:w="11906" w:h="16838"/>
          <w:pgMar w:top="567" w:right="566" w:bottom="567" w:left="1134" w:header="425" w:footer="723" w:gutter="0"/>
          <w:cols w:space="708"/>
          <w:docGrid w:linePitch="360"/>
        </w:sectPr>
      </w:pPr>
    </w:p>
    <w:p w:rsidR="003D388F" w:rsidRPr="00394F1F" w:rsidRDefault="009342FF" w:rsidP="00972EEC">
      <w:pPr>
        <w:pStyle w:val="ac"/>
        <w:widowControl w:val="0"/>
        <w:numPr>
          <w:ilvl w:val="0"/>
          <w:numId w:val="31"/>
        </w:numPr>
        <w:tabs>
          <w:tab w:val="left" w:pos="1741"/>
          <w:tab w:val="left" w:pos="1742"/>
        </w:tabs>
        <w:spacing w:after="0" w:line="240" w:lineRule="auto"/>
        <w:ind w:right="3"/>
        <w:jc w:val="center"/>
        <w:outlineLvl w:val="0"/>
        <w:rPr>
          <w:rFonts w:ascii="Times New Roman" w:hAnsi="Times New Roman" w:cs="Times New Roman"/>
          <w:b/>
          <w:sz w:val="28"/>
          <w:szCs w:val="28"/>
        </w:rPr>
      </w:pPr>
      <w:bookmarkStart w:id="229" w:name="_Toc502048446"/>
      <w:bookmarkStart w:id="230" w:name="_Toc513459337"/>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229"/>
      <w:bookmarkEnd w:id="230"/>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proofErr w:type="spellStart"/>
      <w:r w:rsidR="006805B6">
        <w:rPr>
          <w:rFonts w:ascii="Times New Roman" w:hAnsi="Times New Roman" w:cs="Times New Roman"/>
          <w:sz w:val="28"/>
          <w:szCs w:val="28"/>
        </w:rPr>
        <w:t>Ельнинского</w:t>
      </w:r>
      <w:proofErr w:type="spellEnd"/>
      <w:r w:rsidR="00CC2F24">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МНГП </w:t>
      </w:r>
      <w:proofErr w:type="spellStart"/>
      <w:r w:rsidR="006805B6">
        <w:rPr>
          <w:rFonts w:ascii="Times New Roman" w:hAnsi="Times New Roman" w:cs="Times New Roman"/>
          <w:sz w:val="28"/>
          <w:szCs w:val="28"/>
        </w:rPr>
        <w:t>Ельнинского</w:t>
      </w:r>
      <w:proofErr w:type="spellEnd"/>
      <w:r w:rsidR="00CC2F24">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Перечень объектов местного значения поселения (Приложение </w:t>
      </w:r>
      <w:r w:rsidR="001901FF">
        <w:rPr>
          <w:rFonts w:ascii="Times New Roman" w:hAnsi="Times New Roman" w:cs="Times New Roman"/>
          <w:sz w:val="28"/>
          <w:szCs w:val="28"/>
        </w:rPr>
        <w:t>2</w:t>
      </w:r>
      <w:r w:rsidRPr="00394F1F">
        <w:rPr>
          <w:rFonts w:ascii="Times New Roman" w:hAnsi="Times New Roman" w:cs="Times New Roman"/>
          <w:sz w:val="28"/>
          <w:szCs w:val="28"/>
        </w:rPr>
        <w:t xml:space="preserve"> настоящих МНГП) для целей настоящих МНГП </w:t>
      </w:r>
      <w:proofErr w:type="spellStart"/>
      <w:r w:rsidR="006805B6">
        <w:rPr>
          <w:rFonts w:ascii="Times New Roman" w:hAnsi="Times New Roman" w:cs="Times New Roman"/>
          <w:sz w:val="28"/>
          <w:szCs w:val="28"/>
        </w:rPr>
        <w:t>Ельнинского</w:t>
      </w:r>
      <w:proofErr w:type="spellEnd"/>
      <w:r w:rsidR="00CC2F24">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от 10.07.2007 № 133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О регулировании градостроительной деятельности в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proofErr w:type="spellStart"/>
      <w:r w:rsidR="006805B6">
        <w:rPr>
          <w:rFonts w:ascii="Times New Roman" w:hAnsi="Times New Roman" w:cs="Times New Roman"/>
          <w:sz w:val="28"/>
          <w:szCs w:val="28"/>
        </w:rPr>
        <w:t>Ельнинского</w:t>
      </w:r>
      <w:proofErr w:type="spellEnd"/>
      <w:r w:rsidR="00CC2F24">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proofErr w:type="spellStart"/>
      <w:r w:rsidR="006805B6">
        <w:rPr>
          <w:rFonts w:ascii="Times New Roman" w:hAnsi="Times New Roman" w:cs="Times New Roman"/>
          <w:sz w:val="28"/>
          <w:szCs w:val="28"/>
        </w:rPr>
        <w:t>Ельнинского</w:t>
      </w:r>
      <w:proofErr w:type="spellEnd"/>
      <w:r w:rsidR="00CC2F24">
        <w:rPr>
          <w:rFonts w:ascii="Times New Roman" w:hAnsi="Times New Roman" w:cs="Times New Roman"/>
          <w:sz w:val="28"/>
          <w:szCs w:val="28"/>
        </w:rPr>
        <w:t xml:space="preserve"> района</w:t>
      </w:r>
      <w:r w:rsidRPr="00394F1F">
        <w:rPr>
          <w:rFonts w:ascii="Times New Roman" w:hAnsi="Times New Roman" w:cs="Times New Roman"/>
          <w:sz w:val="28"/>
          <w:szCs w:val="28"/>
        </w:rPr>
        <w:t>,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proofErr w:type="spellStart"/>
      <w:r w:rsidR="006805B6">
        <w:rPr>
          <w:rFonts w:ascii="Times New Roman" w:hAnsi="Times New Roman" w:cs="Times New Roman"/>
          <w:sz w:val="28"/>
          <w:szCs w:val="28"/>
        </w:rPr>
        <w:t>Ельнинского</w:t>
      </w:r>
      <w:proofErr w:type="spellEnd"/>
      <w:r w:rsidR="00CC2F24">
        <w:rPr>
          <w:rFonts w:ascii="Times New Roman" w:hAnsi="Times New Roman" w:cs="Times New Roman"/>
          <w:sz w:val="28"/>
          <w:szCs w:val="28"/>
        </w:rPr>
        <w:t xml:space="preserve"> района</w:t>
      </w:r>
      <w:r w:rsidRPr="00394F1F">
        <w:rPr>
          <w:rFonts w:ascii="Times New Roman" w:hAnsi="Times New Roman" w:cs="Times New Roman"/>
          <w:sz w:val="28"/>
          <w:szCs w:val="28"/>
        </w:rPr>
        <w:t>,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Расчетные показатели применяются также при осуществлении государственного </w:t>
      </w:r>
      <w:proofErr w:type="gramStart"/>
      <w:r w:rsidRPr="00394F1F">
        <w:rPr>
          <w:rFonts w:ascii="Times New Roman" w:hAnsi="Times New Roman" w:cs="Times New Roman"/>
          <w:sz w:val="28"/>
          <w:szCs w:val="28"/>
        </w:rPr>
        <w:t>контроля за</w:t>
      </w:r>
      <w:proofErr w:type="gramEnd"/>
      <w:r w:rsidRPr="00394F1F">
        <w:rPr>
          <w:rFonts w:ascii="Times New Roman" w:hAnsi="Times New Roman" w:cs="Times New Roman"/>
          <w:sz w:val="28"/>
          <w:szCs w:val="28"/>
        </w:rPr>
        <w:t xml:space="preserve">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Приложением </w:t>
      </w:r>
      <w:r w:rsidR="001901FF">
        <w:rPr>
          <w:rFonts w:ascii="Times New Roman" w:hAnsi="Times New Roman" w:cs="Times New Roman"/>
          <w:sz w:val="28"/>
          <w:szCs w:val="28"/>
        </w:rPr>
        <w:t>2</w:t>
      </w:r>
      <w:r w:rsidRPr="00394F1F">
        <w:rPr>
          <w:rFonts w:ascii="Times New Roman" w:hAnsi="Times New Roman" w:cs="Times New Roman"/>
          <w:sz w:val="28"/>
          <w:szCs w:val="28"/>
        </w:rPr>
        <w:t xml:space="preserve"> настоящих МНГП, объектами местного</w:t>
      </w:r>
      <w:r w:rsidR="001901FF">
        <w:rPr>
          <w:rFonts w:ascii="Times New Roman" w:hAnsi="Times New Roman" w:cs="Times New Roman"/>
          <w:sz w:val="28"/>
          <w:szCs w:val="28"/>
        </w:rPr>
        <w:t xml:space="preserve"> значения</w:t>
      </w:r>
      <w:r w:rsidRPr="00394F1F">
        <w:rPr>
          <w:rFonts w:ascii="Times New Roman" w:hAnsi="Times New Roman" w:cs="Times New Roman"/>
          <w:sz w:val="28"/>
          <w:szCs w:val="28"/>
        </w:rPr>
        <w:t xml:space="preserve">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w:t>
      </w:r>
      <w:r w:rsidR="001901FF">
        <w:rPr>
          <w:rFonts w:ascii="Times New Roman" w:hAnsi="Times New Roman" w:cs="Times New Roman"/>
          <w:sz w:val="28"/>
          <w:szCs w:val="28"/>
        </w:rPr>
        <w:t xml:space="preserve">1 </w:t>
      </w:r>
      <w:r w:rsidRPr="00394F1F">
        <w:rPr>
          <w:rFonts w:ascii="Times New Roman" w:hAnsi="Times New Roman" w:cs="Times New Roman"/>
          <w:sz w:val="28"/>
          <w:szCs w:val="28"/>
        </w:rPr>
        <w:t>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w:t>
      </w:r>
      <w:r w:rsidR="001901FF">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w:t>
      </w:r>
      <w:proofErr w:type="gramEnd"/>
      <w:r w:rsidRPr="00394F1F">
        <w:rPr>
          <w:rFonts w:ascii="Times New Roman" w:hAnsi="Times New Roman" w:cs="Times New Roman"/>
          <w:sz w:val="28"/>
          <w:szCs w:val="28"/>
        </w:rPr>
        <w:t xml:space="preserve">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в том числе тех, требования </w:t>
      </w:r>
      <w:r w:rsidRPr="00394F1F">
        <w:rPr>
          <w:rFonts w:ascii="Times New Roman" w:hAnsi="Times New Roman" w:cs="Times New Roman"/>
          <w:sz w:val="28"/>
          <w:szCs w:val="28"/>
        </w:rPr>
        <w:lastRenderedPageBreak/>
        <w:t xml:space="preserve">которых были учтены при подготовке настоящих МНГП и на которые дается ссылка </w:t>
      </w:r>
      <w:proofErr w:type="gramStart"/>
      <w:r w:rsidRPr="00394F1F">
        <w:rPr>
          <w:rFonts w:ascii="Times New Roman" w:hAnsi="Times New Roman" w:cs="Times New Roman"/>
          <w:sz w:val="28"/>
          <w:szCs w:val="28"/>
        </w:rPr>
        <w:t>в</w:t>
      </w:r>
      <w:proofErr w:type="gramEnd"/>
      <w:r w:rsidRPr="00394F1F">
        <w:rPr>
          <w:rFonts w:ascii="Times New Roman" w:hAnsi="Times New Roman" w:cs="Times New Roman"/>
          <w:sz w:val="28"/>
          <w:szCs w:val="28"/>
        </w:rPr>
        <w:t xml:space="preserve">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231" w:name="_Toc491876326"/>
      <w:bookmarkStart w:id="232" w:name="_Toc502048447"/>
      <w:bookmarkStart w:id="233" w:name="_Toc513459338"/>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231"/>
      <w:bookmarkEnd w:id="232"/>
      <w:bookmarkEnd w:id="233"/>
    </w:p>
    <w:p w:rsidR="00DD222C" w:rsidRPr="00394F1F" w:rsidRDefault="00DD222C" w:rsidP="004D163A">
      <w:pPr>
        <w:pStyle w:val="afd"/>
        <w:spacing w:after="0"/>
        <w:rPr>
          <w:sz w:val="28"/>
          <w:szCs w:val="28"/>
        </w:rPr>
      </w:pPr>
    </w:p>
    <w:tbl>
      <w:tblPr>
        <w:tblStyle w:val="ae"/>
        <w:tblW w:w="0" w:type="auto"/>
        <w:jc w:val="center"/>
        <w:tblLook w:val="04A0"/>
      </w:tblPr>
      <w:tblGrid>
        <w:gridCol w:w="803"/>
        <w:gridCol w:w="3506"/>
        <w:gridCol w:w="3223"/>
        <w:gridCol w:w="5245"/>
        <w:gridCol w:w="2680"/>
      </w:tblGrid>
      <w:tr w:rsidR="000341E8" w:rsidRPr="00AA4DAC" w:rsidTr="008B3C07">
        <w:trPr>
          <w:tblHeader/>
          <w:jc w:val="center"/>
        </w:trPr>
        <w:tc>
          <w:tcPr>
            <w:tcW w:w="803" w:type="dxa"/>
            <w:vMerge w:val="restart"/>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 xml:space="preserve">№ </w:t>
            </w:r>
            <w:proofErr w:type="spellStart"/>
            <w:proofErr w:type="gramStart"/>
            <w:r w:rsidRPr="00AA4DAC">
              <w:rPr>
                <w:rFonts w:ascii="Times New Roman" w:hAnsi="Times New Roman" w:cs="Times New Roman"/>
                <w:sz w:val="28"/>
                <w:szCs w:val="28"/>
              </w:rPr>
              <w:t>п</w:t>
            </w:r>
            <w:proofErr w:type="spellEnd"/>
            <w:proofErr w:type="gramEnd"/>
            <w:r w:rsidRPr="00AA4DAC">
              <w:rPr>
                <w:rFonts w:ascii="Times New Roman" w:hAnsi="Times New Roman" w:cs="Times New Roman"/>
                <w:sz w:val="28"/>
                <w:szCs w:val="28"/>
              </w:rPr>
              <w:t>/</w:t>
            </w:r>
            <w:proofErr w:type="spellStart"/>
            <w:r w:rsidRPr="00AA4DAC">
              <w:rPr>
                <w:rFonts w:ascii="Times New Roman" w:hAnsi="Times New Roman" w:cs="Times New Roman"/>
                <w:sz w:val="28"/>
                <w:szCs w:val="28"/>
              </w:rPr>
              <w:t>п</w:t>
            </w:r>
            <w:proofErr w:type="spellEnd"/>
          </w:p>
        </w:tc>
        <w:tc>
          <w:tcPr>
            <w:tcW w:w="3506" w:type="dxa"/>
            <w:vMerge w:val="restart"/>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468" w:type="dxa"/>
            <w:gridSpan w:val="2"/>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680"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sidR="008B3C07">
              <w:rPr>
                <w:rFonts w:ascii="Times New Roman" w:hAnsi="Times New Roman" w:cs="Times New Roman"/>
                <w:sz w:val="28"/>
                <w:szCs w:val="28"/>
              </w:rPr>
              <w:t>муниципального образования</w:t>
            </w:r>
          </w:p>
        </w:tc>
      </w:tr>
      <w:tr w:rsidR="000341E8" w:rsidRPr="00AA4DAC" w:rsidTr="008B3C07">
        <w:trPr>
          <w:tblHeader/>
          <w:jc w:val="center"/>
        </w:trPr>
        <w:tc>
          <w:tcPr>
            <w:tcW w:w="803" w:type="dxa"/>
            <w:vMerge/>
          </w:tcPr>
          <w:p w:rsidR="000341E8" w:rsidRPr="00AA4DAC" w:rsidRDefault="000341E8" w:rsidP="004D163A">
            <w:pPr>
              <w:jc w:val="center"/>
              <w:rPr>
                <w:rFonts w:ascii="Times New Roman" w:hAnsi="Times New Roman" w:cs="Times New Roman"/>
                <w:sz w:val="28"/>
                <w:szCs w:val="28"/>
              </w:rPr>
            </w:pPr>
          </w:p>
        </w:tc>
        <w:tc>
          <w:tcPr>
            <w:tcW w:w="3506" w:type="dxa"/>
            <w:vMerge/>
          </w:tcPr>
          <w:p w:rsidR="000341E8" w:rsidRPr="00AA4DAC" w:rsidRDefault="000341E8" w:rsidP="004D163A">
            <w:pPr>
              <w:jc w:val="center"/>
              <w:rPr>
                <w:rFonts w:ascii="Times New Roman" w:hAnsi="Times New Roman" w:cs="Times New Roman"/>
                <w:sz w:val="28"/>
                <w:szCs w:val="28"/>
              </w:rPr>
            </w:pPr>
          </w:p>
        </w:tc>
        <w:tc>
          <w:tcPr>
            <w:tcW w:w="3223"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245" w:type="dxa"/>
          </w:tcPr>
          <w:p w:rsidR="000341E8" w:rsidRPr="00AA4DAC" w:rsidRDefault="008B3C07" w:rsidP="00614C46">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w:t>
            </w:r>
            <w:r w:rsidR="00614C46">
              <w:rPr>
                <w:rFonts w:ascii="Times New Roman" w:hAnsi="Times New Roman" w:cs="Times New Roman"/>
                <w:sz w:val="28"/>
                <w:szCs w:val="28"/>
              </w:rPr>
              <w:t>т</w:t>
            </w:r>
            <w:r>
              <w:rPr>
                <w:rFonts w:ascii="Times New Roman" w:hAnsi="Times New Roman" w:cs="Times New Roman"/>
                <w:sz w:val="28"/>
                <w:szCs w:val="28"/>
              </w:rPr>
              <w:t>роительства</w:t>
            </w:r>
          </w:p>
        </w:tc>
        <w:tc>
          <w:tcPr>
            <w:tcW w:w="2680" w:type="dxa"/>
          </w:tcPr>
          <w:p w:rsidR="000341E8" w:rsidRPr="00AA4DAC" w:rsidRDefault="008B3C07" w:rsidP="004D163A">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0341E8" w:rsidRPr="00145C9E" w:rsidTr="00AA4DAC">
        <w:trPr>
          <w:jc w:val="center"/>
        </w:trPr>
        <w:tc>
          <w:tcPr>
            <w:tcW w:w="15457" w:type="dxa"/>
            <w:gridSpan w:val="5"/>
          </w:tcPr>
          <w:p w:rsidR="000341E8" w:rsidRPr="00145C9E" w:rsidRDefault="000341E8" w:rsidP="004D163A">
            <w:pPr>
              <w:jc w:val="both"/>
              <w:rPr>
                <w:rFonts w:ascii="Times New Roman" w:hAnsi="Times New Roman" w:cs="Times New Roman"/>
                <w:b/>
                <w:sz w:val="28"/>
                <w:szCs w:val="28"/>
              </w:rPr>
            </w:pPr>
            <w:proofErr w:type="spellStart"/>
            <w:r w:rsidRPr="00145C9E">
              <w:rPr>
                <w:rFonts w:ascii="Times New Roman" w:hAnsi="Times New Roman" w:cs="Times New Roman"/>
                <w:b/>
                <w:sz w:val="28"/>
                <w:szCs w:val="28"/>
              </w:rPr>
              <w:t>Электро</w:t>
            </w:r>
            <w:proofErr w:type="spellEnd"/>
            <w:r w:rsidRPr="00145C9E">
              <w:rPr>
                <w:rFonts w:ascii="Times New Roman" w:hAnsi="Times New Roman" w:cs="Times New Roman"/>
                <w:b/>
                <w:sz w:val="28"/>
                <w:szCs w:val="28"/>
              </w:rPr>
              <w:t>-, тепл</w:t>
            </w:r>
            <w:proofErr w:type="gramStart"/>
            <w:r w:rsidRPr="00145C9E">
              <w:rPr>
                <w:rFonts w:ascii="Times New Roman" w:hAnsi="Times New Roman" w:cs="Times New Roman"/>
                <w:b/>
                <w:sz w:val="28"/>
                <w:szCs w:val="28"/>
              </w:rPr>
              <w:t>о-</w:t>
            </w:r>
            <w:proofErr w:type="gramEnd"/>
            <w:r w:rsidRPr="00145C9E">
              <w:rPr>
                <w:rFonts w:ascii="Times New Roman" w:hAnsi="Times New Roman" w:cs="Times New Roman"/>
                <w:b/>
                <w:sz w:val="28"/>
                <w:szCs w:val="28"/>
              </w:rPr>
              <w:t xml:space="preserve">, </w:t>
            </w:r>
            <w:proofErr w:type="spellStart"/>
            <w:r w:rsidRPr="00145C9E">
              <w:rPr>
                <w:rFonts w:ascii="Times New Roman" w:hAnsi="Times New Roman" w:cs="Times New Roman"/>
                <w:b/>
                <w:sz w:val="28"/>
                <w:szCs w:val="28"/>
              </w:rPr>
              <w:t>газо</w:t>
            </w:r>
            <w:proofErr w:type="spellEnd"/>
            <w:r w:rsidRPr="00145C9E">
              <w:rPr>
                <w:rFonts w:ascii="Times New Roman" w:hAnsi="Times New Roman" w:cs="Times New Roman"/>
                <w:b/>
                <w:sz w:val="28"/>
                <w:szCs w:val="28"/>
              </w:rPr>
              <w:t>-, и водоснабжение населения, водоотведение</w:t>
            </w: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223" w:type="dxa"/>
            <w:vMerge w:val="restart"/>
          </w:tcPr>
          <w:p w:rsidR="00AA4DAC" w:rsidRPr="00AA4DAC" w:rsidRDefault="00AA4DAC" w:rsidP="004D163A">
            <w:pPr>
              <w:jc w:val="cente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trHeight w:val="1202"/>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Трансформаторные подстанции, распределительные пункты номинальным напряжением от 10(6) до 20 кВ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2</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3506"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 (напорной, самотечной)</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0341E8" w:rsidRPr="00AA4DAC" w:rsidTr="008B3C07">
        <w:trPr>
          <w:jc w:val="center"/>
        </w:trPr>
        <w:tc>
          <w:tcPr>
            <w:tcW w:w="803"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6</w:t>
            </w:r>
          </w:p>
        </w:tc>
        <w:tc>
          <w:tcPr>
            <w:tcW w:w="3506" w:type="dxa"/>
          </w:tcPr>
          <w:p w:rsidR="000341E8" w:rsidRPr="00AA4DAC" w:rsidRDefault="000341E8" w:rsidP="004D163A">
            <w:pPr>
              <w:jc w:val="both"/>
              <w:rPr>
                <w:rFonts w:ascii="Times New Roman" w:hAnsi="Times New Roman" w:cs="Times New Roman"/>
                <w:sz w:val="28"/>
                <w:szCs w:val="28"/>
              </w:rPr>
            </w:pPr>
            <w:r w:rsidRPr="00AA4DAC">
              <w:rPr>
                <w:rFonts w:ascii="Times New Roman" w:hAnsi="Times New Roman" w:cs="Times New Roman"/>
                <w:sz w:val="28"/>
                <w:szCs w:val="28"/>
              </w:rPr>
              <w:t>Снабжение населения топливом</w:t>
            </w:r>
          </w:p>
        </w:tc>
        <w:tc>
          <w:tcPr>
            <w:tcW w:w="3223" w:type="dxa"/>
          </w:tcPr>
          <w:p w:rsidR="000341E8" w:rsidRPr="00AA4DAC" w:rsidRDefault="000341E8" w:rsidP="004D163A">
            <w:pPr>
              <w:rPr>
                <w:rFonts w:ascii="Times New Roman" w:hAnsi="Times New Roman" w:cs="Times New Roman"/>
                <w:b/>
                <w:sz w:val="28"/>
                <w:szCs w:val="28"/>
              </w:rPr>
            </w:pPr>
            <w:r w:rsidRPr="00AA4DAC">
              <w:rPr>
                <w:rFonts w:ascii="Times New Roman" w:hAnsi="Times New Roman" w:cs="Times New Roman"/>
                <w:sz w:val="28"/>
                <w:szCs w:val="28"/>
              </w:rPr>
              <w:t>Площадки для хранения и погрузки топлива</w:t>
            </w:r>
          </w:p>
        </w:tc>
        <w:tc>
          <w:tcPr>
            <w:tcW w:w="5245" w:type="dxa"/>
          </w:tcPr>
          <w:p w:rsidR="000341E8" w:rsidRPr="00AA4DAC" w:rsidRDefault="000341E8" w:rsidP="004D163A">
            <w:pPr>
              <w:jc w:val="both"/>
              <w:rPr>
                <w:rFonts w:ascii="Times New Roman" w:hAnsi="Times New Roman" w:cs="Times New Roman"/>
                <w:sz w:val="28"/>
                <w:szCs w:val="28"/>
              </w:rPr>
            </w:pPr>
          </w:p>
        </w:tc>
        <w:tc>
          <w:tcPr>
            <w:tcW w:w="2680" w:type="dxa"/>
          </w:tcPr>
          <w:p w:rsidR="000341E8" w:rsidRPr="00AA4DAC" w:rsidRDefault="000341E8"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0341E8" w:rsidRPr="00145C9E" w:rsidTr="00AA4DAC">
        <w:trPr>
          <w:jc w:val="center"/>
        </w:trPr>
        <w:tc>
          <w:tcPr>
            <w:tcW w:w="15457" w:type="dxa"/>
            <w:gridSpan w:val="5"/>
          </w:tcPr>
          <w:p w:rsidR="000341E8" w:rsidRPr="00145C9E" w:rsidRDefault="000341E8" w:rsidP="004D163A">
            <w:pPr>
              <w:jc w:val="both"/>
              <w:rPr>
                <w:rFonts w:ascii="Times New Roman" w:hAnsi="Times New Roman" w:cs="Times New Roman"/>
                <w:b/>
                <w:sz w:val="28"/>
                <w:szCs w:val="28"/>
              </w:rPr>
            </w:pPr>
            <w:r w:rsidRPr="00145C9E">
              <w:rPr>
                <w:rFonts w:ascii="Times New Roman" w:hAnsi="Times New Roman" w:cs="Times New Roman"/>
                <w:b/>
                <w:sz w:val="28"/>
                <w:szCs w:val="28"/>
              </w:rPr>
              <w:t>Автомобильные дороги местного значения</w:t>
            </w:r>
          </w:p>
        </w:tc>
      </w:tr>
      <w:tr w:rsidR="00145C9E" w:rsidRPr="00AA4DAC" w:rsidTr="008B3C07">
        <w:trPr>
          <w:jc w:val="center"/>
        </w:trPr>
        <w:tc>
          <w:tcPr>
            <w:tcW w:w="803" w:type="dxa"/>
            <w:vMerge w:val="restart"/>
          </w:tcPr>
          <w:p w:rsidR="00145C9E" w:rsidRPr="00AA4DAC" w:rsidRDefault="00145C9E" w:rsidP="004D163A">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Дорожная деятельность в отношении автомобильных </w:t>
            </w:r>
            <w:r w:rsidRPr="00AA4DAC">
              <w:rPr>
                <w:rFonts w:ascii="Times New Roman" w:hAnsi="Times New Roman" w:cs="Times New Roman"/>
                <w:sz w:val="28"/>
                <w:szCs w:val="28"/>
              </w:rPr>
              <w:lastRenderedPageBreak/>
              <w:t xml:space="preserve">дорог местного значения и обеспечение безопасности дорожного движения на них, осуществление муниципального </w:t>
            </w:r>
            <w:proofErr w:type="gramStart"/>
            <w:r w:rsidRPr="00AA4DAC">
              <w:rPr>
                <w:rFonts w:ascii="Times New Roman" w:hAnsi="Times New Roman" w:cs="Times New Roman"/>
                <w:sz w:val="28"/>
                <w:szCs w:val="28"/>
              </w:rPr>
              <w:t>контроля за</w:t>
            </w:r>
            <w:proofErr w:type="gramEnd"/>
            <w:r w:rsidRPr="00AA4DAC">
              <w:rPr>
                <w:rFonts w:ascii="Times New Roman" w:hAnsi="Times New Roman" w:cs="Times New Roman"/>
                <w:sz w:val="28"/>
                <w:szCs w:val="28"/>
              </w:rPr>
              <w:t xml:space="preserve"> сохранностью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Автомобильные дороги местного значения в границах населенных пунктов </w:t>
            </w:r>
            <w:r w:rsidRPr="00AA4DAC">
              <w:rPr>
                <w:rFonts w:ascii="Times New Roman" w:hAnsi="Times New Roman" w:cs="Times New Roman"/>
                <w:sz w:val="28"/>
                <w:szCs w:val="28"/>
              </w:rPr>
              <w:lastRenderedPageBreak/>
              <w:t>поселения и дорожные сооружения на таких автомобильных дорогах</w:t>
            </w:r>
          </w:p>
        </w:tc>
        <w:tc>
          <w:tcPr>
            <w:tcW w:w="2680"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lastRenderedPageBreak/>
              <w:t xml:space="preserve">п. 5 ч. 1 ст. 14 Федерального </w:t>
            </w:r>
            <w:r w:rsidRPr="00AA4DAC">
              <w:rPr>
                <w:rFonts w:ascii="Times New Roman" w:hAnsi="Times New Roman" w:cs="Times New Roman"/>
                <w:sz w:val="28"/>
                <w:szCs w:val="28"/>
              </w:rPr>
              <w:lastRenderedPageBreak/>
              <w:t>закона № 131-ФЗ;</w:t>
            </w:r>
          </w:p>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2680"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tc>
      </w:tr>
      <w:tr w:rsidR="00FD6ABA" w:rsidRPr="00AA4DAC" w:rsidTr="008B3C07">
        <w:trPr>
          <w:jc w:val="center"/>
        </w:trPr>
        <w:tc>
          <w:tcPr>
            <w:tcW w:w="803" w:type="dxa"/>
          </w:tcPr>
          <w:p w:rsidR="00FD6ABA" w:rsidRPr="00AA4DAC" w:rsidRDefault="00FD6ABA" w:rsidP="004D163A">
            <w:pPr>
              <w:jc w:val="center"/>
              <w:rPr>
                <w:rFonts w:ascii="Times New Roman" w:hAnsi="Times New Roman" w:cs="Times New Roman"/>
                <w:sz w:val="28"/>
                <w:szCs w:val="28"/>
              </w:rPr>
            </w:pPr>
            <w:r w:rsidRPr="00AA4DAC">
              <w:rPr>
                <w:rFonts w:ascii="Times New Roman" w:hAnsi="Times New Roman" w:cs="Times New Roman"/>
                <w:sz w:val="28"/>
                <w:szCs w:val="28"/>
              </w:rPr>
              <w:t>8</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Создание условий для предоставления транспортных услуг населению и организация </w:t>
            </w:r>
            <w:r w:rsidRPr="00AA4DAC">
              <w:rPr>
                <w:rFonts w:ascii="Times New Roman" w:hAnsi="Times New Roman" w:cs="Times New Roman"/>
                <w:sz w:val="28"/>
                <w:szCs w:val="28"/>
              </w:rPr>
              <w:lastRenderedPageBreak/>
              <w:t>транспортного обслуживания населения</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Автостанции, парки общественных видов транспорта, обслуживающие пассажирские перевозки в границах поселения</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7 ч. 1 ст. 14 Федерального закона № 131-ФЗ</w:t>
            </w:r>
          </w:p>
        </w:tc>
      </w:tr>
      <w:tr w:rsidR="00FD6ABA" w:rsidRPr="00AA4DAC" w:rsidTr="00AA4DAC">
        <w:trPr>
          <w:jc w:val="center"/>
        </w:trPr>
        <w:tc>
          <w:tcPr>
            <w:tcW w:w="15457" w:type="dxa"/>
            <w:gridSpan w:val="5"/>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b/>
                <w:sz w:val="28"/>
                <w:szCs w:val="28"/>
              </w:rPr>
              <w:lastRenderedPageBreak/>
              <w:t>Иные области</w:t>
            </w:r>
          </w:p>
        </w:tc>
      </w:tr>
      <w:tr w:rsidR="00145C9E" w:rsidRPr="00AA4DAC" w:rsidTr="008B3C07">
        <w:trPr>
          <w:jc w:val="center"/>
        </w:trPr>
        <w:tc>
          <w:tcPr>
            <w:tcW w:w="803" w:type="dxa"/>
            <w:vMerge w:val="restart"/>
          </w:tcPr>
          <w:p w:rsidR="00145C9E"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9</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организации досуга и обеспечения услугами организаций культуры</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Учреждения </w:t>
            </w:r>
            <w:proofErr w:type="spellStart"/>
            <w:r w:rsidRPr="00AA4DAC">
              <w:rPr>
                <w:rFonts w:ascii="Times New Roman" w:hAnsi="Times New Roman" w:cs="Times New Roman"/>
                <w:sz w:val="28"/>
                <w:szCs w:val="28"/>
              </w:rPr>
              <w:t>культурно-досугового</w:t>
            </w:r>
            <w:proofErr w:type="spellEnd"/>
            <w:r w:rsidRPr="00AA4DAC">
              <w:rPr>
                <w:rFonts w:ascii="Times New Roman" w:hAnsi="Times New Roman" w:cs="Times New Roman"/>
                <w:sz w:val="28"/>
                <w:szCs w:val="28"/>
              </w:rPr>
              <w:t xml:space="preserve"> типа</w:t>
            </w: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Кинотеатры</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Выставочные залы, картинные галереи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Универсальные спортивно-зрелищные залы</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840"/>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Парки культуры и отдыха</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0</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1</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11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2</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и осуществление мероприятий по работе с детьми и молодежью</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Учреждения по работе с детьми и молодежью (Муниципальные </w:t>
            </w:r>
            <w:proofErr w:type="spellStart"/>
            <w:r w:rsidRPr="00AA4DAC">
              <w:rPr>
                <w:rFonts w:ascii="Times New Roman" w:hAnsi="Times New Roman" w:cs="Times New Roman"/>
                <w:sz w:val="28"/>
                <w:szCs w:val="28"/>
              </w:rPr>
              <w:t>подростково-молодежные</w:t>
            </w:r>
            <w:proofErr w:type="spellEnd"/>
            <w:r w:rsidRPr="00AA4DAC">
              <w:rPr>
                <w:rFonts w:ascii="Times New Roman" w:hAnsi="Times New Roman" w:cs="Times New Roman"/>
                <w:sz w:val="28"/>
                <w:szCs w:val="28"/>
              </w:rPr>
              <w:t xml:space="preserve"> центры и </w:t>
            </w:r>
            <w:proofErr w:type="spellStart"/>
            <w:r w:rsidRPr="00AA4DAC">
              <w:rPr>
                <w:rFonts w:ascii="Times New Roman" w:hAnsi="Times New Roman" w:cs="Times New Roman"/>
                <w:sz w:val="28"/>
                <w:szCs w:val="28"/>
              </w:rPr>
              <w:t>спортивно-досуговые</w:t>
            </w:r>
            <w:proofErr w:type="spellEnd"/>
            <w:r w:rsidRPr="00AA4DAC">
              <w:rPr>
                <w:rFonts w:ascii="Times New Roman" w:hAnsi="Times New Roman" w:cs="Times New Roman"/>
                <w:sz w:val="28"/>
                <w:szCs w:val="28"/>
              </w:rPr>
              <w:t xml:space="preserve"> площадки по месту жительства)</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30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sidR="00614C46">
              <w:rPr>
                <w:rFonts w:ascii="Times New Roman" w:hAnsi="Times New Roman" w:cs="Times New Roman"/>
                <w:sz w:val="28"/>
                <w:szCs w:val="28"/>
              </w:rPr>
              <w:t>3</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массового отдыха жителей поселения и организация обустройства мест массового отдыха населения</w:t>
            </w:r>
          </w:p>
        </w:tc>
        <w:tc>
          <w:tcPr>
            <w:tcW w:w="3223" w:type="dxa"/>
          </w:tcPr>
          <w:p w:rsidR="00FD6ABA" w:rsidRPr="00AA4DAC" w:rsidRDefault="00FD6ABA" w:rsidP="004D163A">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245" w:type="dxa"/>
          </w:tcPr>
          <w:p w:rsidR="00FD6ABA" w:rsidRPr="00AA4DAC" w:rsidRDefault="00FD6ABA" w:rsidP="004D163A">
            <w:pPr>
              <w:jc w:val="both"/>
              <w:rPr>
                <w:rFonts w:ascii="Times New Roman" w:hAnsi="Times New Roman" w:cs="Times New Roman"/>
                <w:sz w:val="28"/>
                <w:szCs w:val="28"/>
              </w:rPr>
            </w:pP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15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4</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Обеспечение нуждающихся в жилых помещениях малоимущих граждан жилыми помещениями, организация строительства и содержания муниципального жилищного фонда</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Жилые помещения, предоставляемые по договорам социального найма</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6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5</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Организация и осуществление мероприятий по территориальной обороне и гражданской обороне, защите населения и территории от чрезвычайных ситуаций природного и </w:t>
            </w:r>
            <w:r w:rsidRPr="00AA4DAC">
              <w:rPr>
                <w:rFonts w:ascii="Times New Roman" w:hAnsi="Times New Roman" w:cs="Times New Roman"/>
                <w:sz w:val="28"/>
                <w:szCs w:val="28"/>
              </w:rPr>
              <w:lastRenderedPageBreak/>
              <w:t>техногенного характера</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Сооружения инженерной защиты территории, необходимые для предупреждения чрезвычайных ситуаций; убежища, противорадиационные укрытия.</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23 ч. 1 ст. 14 Федерального закона № 131-ФЗ</w:t>
            </w:r>
          </w:p>
        </w:tc>
      </w:tr>
      <w:tr w:rsidR="00145C9E" w:rsidRPr="00AA4DAC" w:rsidTr="008B3C07">
        <w:trPr>
          <w:trHeight w:val="135"/>
          <w:jc w:val="center"/>
        </w:trPr>
        <w:tc>
          <w:tcPr>
            <w:tcW w:w="803" w:type="dxa"/>
            <w:vMerge w:val="restart"/>
          </w:tcPr>
          <w:p w:rsidR="00145C9E" w:rsidRPr="00AA4DAC" w:rsidRDefault="00145C9E" w:rsidP="00614C46">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sidR="00614C46">
              <w:rPr>
                <w:rFonts w:ascii="Times New Roman" w:hAnsi="Times New Roman" w:cs="Times New Roman"/>
                <w:sz w:val="28"/>
                <w:szCs w:val="28"/>
              </w:rPr>
              <w:t>6</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связи</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Автоматические телефонные станции</w:t>
            </w: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10 ч. 1 ст. 14 Федерального закона № 131-ФЗ</w:t>
            </w: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Узлы </w:t>
            </w:r>
            <w:proofErr w:type="spellStart"/>
            <w:r w:rsidRPr="00AA4DAC">
              <w:rPr>
                <w:rFonts w:ascii="Times New Roman" w:hAnsi="Times New Roman" w:cs="Times New Roman"/>
                <w:sz w:val="28"/>
                <w:szCs w:val="28"/>
              </w:rPr>
              <w:t>мультисервисного</w:t>
            </w:r>
            <w:proofErr w:type="spellEnd"/>
            <w:r w:rsidRPr="00AA4DAC">
              <w:rPr>
                <w:rFonts w:ascii="Times New Roman" w:hAnsi="Times New Roman" w:cs="Times New Roman"/>
                <w:sz w:val="28"/>
                <w:szCs w:val="28"/>
              </w:rPr>
              <w:t xml:space="preserve"> доступа</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электросвязи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Линейно-кабельные сооружения электросвязи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val="restart"/>
          </w:tcPr>
          <w:p w:rsidR="00145C9E" w:rsidRPr="00AA4DAC" w:rsidRDefault="00145C9E"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7</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благоустройства территории, а также использования, охраны, защиты, воспроизводства городских лесов, лесов особо охраняемых природных территорий</w:t>
            </w: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Парк</w:t>
            </w:r>
          </w:p>
        </w:tc>
        <w:tc>
          <w:tcPr>
            <w:tcW w:w="5245" w:type="dxa"/>
            <w:vMerge w:val="restart"/>
          </w:tcPr>
          <w:p w:rsidR="00145C9E" w:rsidRPr="00AA4DAC" w:rsidRDefault="00145C9E" w:rsidP="004D163A">
            <w:pPr>
              <w:jc w:val="both"/>
              <w:rPr>
                <w:rFonts w:ascii="Times New Roman" w:hAnsi="Times New Roman" w:cs="Times New Roman"/>
                <w:sz w:val="28"/>
                <w:szCs w:val="28"/>
              </w:rPr>
            </w:pP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FD6ABA" w:rsidRPr="00AA4DAC" w:rsidTr="008B3C07">
        <w:trPr>
          <w:trHeight w:val="135"/>
          <w:jc w:val="center"/>
        </w:trPr>
        <w:tc>
          <w:tcPr>
            <w:tcW w:w="803" w:type="dxa"/>
          </w:tcPr>
          <w:p w:rsidR="00FD6ABA"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18</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223" w:type="dxa"/>
          </w:tcPr>
          <w:p w:rsidR="00FD6ABA" w:rsidRPr="00AA4DAC" w:rsidRDefault="00FD6ABA" w:rsidP="004D163A">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Здания и сооружения, предназначенные для погребения </w:t>
            </w:r>
            <w:proofErr w:type="gramStart"/>
            <w:r w:rsidRPr="00AA4DAC">
              <w:rPr>
                <w:rFonts w:ascii="Times New Roman" w:hAnsi="Times New Roman" w:cs="Times New Roman"/>
                <w:sz w:val="28"/>
                <w:szCs w:val="28"/>
              </w:rPr>
              <w:t>умерших</w:t>
            </w:r>
            <w:proofErr w:type="gramEnd"/>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22 ч. 1 ст. 14 Федерального закона № 131-ФЗ</w:t>
            </w:r>
          </w:p>
        </w:tc>
      </w:tr>
      <w:tr w:rsidR="00F81504" w:rsidRPr="00AA4DAC" w:rsidTr="008B3C07">
        <w:trPr>
          <w:trHeight w:val="135"/>
          <w:jc w:val="center"/>
        </w:trPr>
        <w:tc>
          <w:tcPr>
            <w:tcW w:w="803" w:type="dxa"/>
            <w:vMerge w:val="restart"/>
          </w:tcPr>
          <w:p w:rsidR="00F81504"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19</w:t>
            </w:r>
          </w:p>
        </w:tc>
        <w:tc>
          <w:tcPr>
            <w:tcW w:w="3506" w:type="dxa"/>
            <w:vMerge w:val="restart"/>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Создание условий для развития сельскохозяйственного производства, расширения рынка сельскохозяйственной продукции, сырья и </w:t>
            </w:r>
            <w:r w:rsidRPr="00AA4DAC">
              <w:rPr>
                <w:rFonts w:ascii="Times New Roman" w:hAnsi="Times New Roman" w:cs="Times New Roman"/>
                <w:sz w:val="28"/>
                <w:szCs w:val="28"/>
              </w:rPr>
              <w:lastRenderedPageBreak/>
              <w:t>продовольствия, содействие развитию малого и среднего предпринимательства</w:t>
            </w: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lastRenderedPageBreak/>
              <w:t>Инвестиционные площадки в сфере развития научно-инновационной сферы деятельности</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F81504" w:rsidRPr="00AA4DAC" w:rsidTr="008B3C07">
        <w:trPr>
          <w:trHeight w:val="135"/>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 xml:space="preserve">Инвестиционные площадки в сфере </w:t>
            </w:r>
            <w:r w:rsidRPr="00AA4DAC">
              <w:rPr>
                <w:rFonts w:ascii="Times New Roman" w:hAnsi="Times New Roman" w:cs="Times New Roman"/>
                <w:sz w:val="28"/>
                <w:szCs w:val="28"/>
              </w:rPr>
              <w:lastRenderedPageBreak/>
              <w:t>развития туризма и рекреации</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sidR="00145C9E">
              <w:rPr>
                <w:rFonts w:ascii="Times New Roman" w:hAnsi="Times New Roman" w:cs="Times New Roman"/>
                <w:sz w:val="28"/>
                <w:szCs w:val="28"/>
              </w:rPr>
              <w:t xml:space="preserve"> </w:t>
            </w:r>
            <w:r w:rsidRPr="00AA4DAC">
              <w:rPr>
                <w:rFonts w:ascii="Times New Roman" w:hAnsi="Times New Roman" w:cs="Times New Roman"/>
                <w:sz w:val="28"/>
                <w:szCs w:val="28"/>
              </w:rPr>
              <w:t xml:space="preserve">14.1 </w:t>
            </w:r>
            <w:r w:rsidRPr="00AA4DAC">
              <w:rPr>
                <w:rFonts w:ascii="Times New Roman" w:hAnsi="Times New Roman" w:cs="Times New Roman"/>
                <w:sz w:val="28"/>
                <w:szCs w:val="28"/>
              </w:rPr>
              <w:lastRenderedPageBreak/>
              <w:t>Федерального закона</w:t>
            </w:r>
          </w:p>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F81504" w:rsidRPr="00AA4DAC" w:rsidTr="008B3C07">
        <w:trPr>
          <w:trHeight w:val="135"/>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F81504" w:rsidRPr="00AA4DAC" w:rsidTr="008B3C07">
        <w:trPr>
          <w:trHeight w:val="750"/>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EF55C7" w:rsidRPr="00AA4DAC" w:rsidTr="008B3C07">
        <w:trPr>
          <w:trHeight w:val="201"/>
          <w:jc w:val="center"/>
        </w:trPr>
        <w:tc>
          <w:tcPr>
            <w:tcW w:w="803" w:type="dxa"/>
            <w:vMerge/>
          </w:tcPr>
          <w:p w:rsidR="00EF55C7" w:rsidRPr="00AA4DAC" w:rsidRDefault="00EF55C7" w:rsidP="004D163A">
            <w:pPr>
              <w:jc w:val="center"/>
              <w:rPr>
                <w:rFonts w:ascii="Times New Roman" w:hAnsi="Times New Roman" w:cs="Times New Roman"/>
                <w:sz w:val="28"/>
                <w:szCs w:val="28"/>
              </w:rPr>
            </w:pPr>
          </w:p>
        </w:tc>
        <w:tc>
          <w:tcPr>
            <w:tcW w:w="3506" w:type="dxa"/>
            <w:vMerge/>
          </w:tcPr>
          <w:p w:rsidR="00EF55C7" w:rsidRPr="00AA4DAC" w:rsidRDefault="00EF55C7" w:rsidP="004D163A">
            <w:pPr>
              <w:jc w:val="both"/>
              <w:rPr>
                <w:rFonts w:ascii="Times New Roman" w:hAnsi="Times New Roman" w:cs="Times New Roman"/>
                <w:sz w:val="28"/>
                <w:szCs w:val="28"/>
              </w:rPr>
            </w:pP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п. 6, ч. 1 ст. 8 </w:t>
            </w:r>
            <w:proofErr w:type="spellStart"/>
            <w:r w:rsidRPr="00AA4DAC">
              <w:rPr>
                <w:rFonts w:ascii="Times New Roman" w:hAnsi="Times New Roman" w:cs="Times New Roman"/>
                <w:sz w:val="28"/>
                <w:szCs w:val="28"/>
              </w:rPr>
              <w:t>ГрК</w:t>
            </w:r>
            <w:proofErr w:type="spellEnd"/>
            <w:r w:rsidRPr="00AA4DAC">
              <w:rPr>
                <w:rFonts w:ascii="Times New Roman" w:hAnsi="Times New Roman" w:cs="Times New Roman"/>
                <w:sz w:val="28"/>
                <w:szCs w:val="28"/>
              </w:rPr>
              <w:t xml:space="preserve"> РФ,</w:t>
            </w:r>
          </w:p>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EF55C7" w:rsidRPr="00AA4DAC" w:rsidTr="008B3C07">
        <w:trPr>
          <w:trHeight w:val="135"/>
          <w:jc w:val="center"/>
        </w:trPr>
        <w:tc>
          <w:tcPr>
            <w:tcW w:w="803" w:type="dxa"/>
            <w:vMerge/>
          </w:tcPr>
          <w:p w:rsidR="00EF55C7" w:rsidRPr="00AA4DAC" w:rsidRDefault="00EF55C7" w:rsidP="004D163A">
            <w:pPr>
              <w:jc w:val="center"/>
              <w:rPr>
                <w:rFonts w:ascii="Times New Roman" w:hAnsi="Times New Roman" w:cs="Times New Roman"/>
                <w:sz w:val="28"/>
                <w:szCs w:val="28"/>
              </w:rPr>
            </w:pPr>
          </w:p>
        </w:tc>
        <w:tc>
          <w:tcPr>
            <w:tcW w:w="3506" w:type="dxa"/>
            <w:vMerge/>
          </w:tcPr>
          <w:p w:rsidR="00EF55C7" w:rsidRPr="00AA4DAC" w:rsidRDefault="00EF55C7" w:rsidP="004D163A">
            <w:pPr>
              <w:jc w:val="both"/>
              <w:rPr>
                <w:rFonts w:ascii="Times New Roman" w:hAnsi="Times New Roman" w:cs="Times New Roman"/>
                <w:sz w:val="28"/>
                <w:szCs w:val="28"/>
              </w:rPr>
            </w:pP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EF55C7" w:rsidRPr="00AA4DAC" w:rsidTr="008B3C07">
        <w:trPr>
          <w:trHeight w:val="986"/>
          <w:jc w:val="center"/>
        </w:trPr>
        <w:tc>
          <w:tcPr>
            <w:tcW w:w="803" w:type="dxa"/>
          </w:tcPr>
          <w:p w:rsidR="00EF55C7" w:rsidRPr="00AA4DAC" w:rsidRDefault="00EF55C7" w:rsidP="00614C46">
            <w:pPr>
              <w:jc w:val="center"/>
              <w:rPr>
                <w:rFonts w:ascii="Times New Roman" w:hAnsi="Times New Roman" w:cs="Times New Roman"/>
                <w:sz w:val="28"/>
                <w:szCs w:val="28"/>
              </w:rPr>
            </w:pPr>
            <w:r w:rsidRPr="00AA4DAC">
              <w:rPr>
                <w:rFonts w:ascii="Times New Roman" w:hAnsi="Times New Roman" w:cs="Times New Roman"/>
                <w:sz w:val="28"/>
                <w:szCs w:val="28"/>
              </w:rPr>
              <w:t>2</w:t>
            </w:r>
            <w:r w:rsidR="00614C46">
              <w:rPr>
                <w:rFonts w:ascii="Times New Roman" w:hAnsi="Times New Roman" w:cs="Times New Roman"/>
                <w:sz w:val="28"/>
                <w:szCs w:val="28"/>
              </w:rPr>
              <w:t>0</w:t>
            </w:r>
          </w:p>
        </w:tc>
        <w:tc>
          <w:tcPr>
            <w:tcW w:w="3506"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27 ч. 1 ст. 14 Федерального закона № 131-ФЗ</w:t>
            </w:r>
          </w:p>
        </w:tc>
      </w:tr>
    </w:tbl>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30"/>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6805B6" w:rsidP="004D163A">
            <w:pPr>
              <w:pStyle w:val="TableParagraph"/>
              <w:ind w:right="728"/>
              <w:rPr>
                <w:sz w:val="28"/>
                <w:szCs w:val="28"/>
                <w:lang w:val="ru-RU"/>
              </w:rPr>
            </w:pPr>
            <w:proofErr w:type="spellStart"/>
            <w:r>
              <w:rPr>
                <w:sz w:val="28"/>
                <w:szCs w:val="28"/>
                <w:lang w:val="ru-RU"/>
              </w:rPr>
              <w:t>Ельнинский</w:t>
            </w:r>
            <w:proofErr w:type="spellEnd"/>
            <w:r w:rsidR="00EA36A9" w:rsidRPr="00394F1F">
              <w:rPr>
                <w:sz w:val="28"/>
                <w:szCs w:val="28"/>
                <w:lang w:val="ru-RU"/>
              </w:rPr>
              <w:t xml:space="preserve"> район, муниципальный район</w:t>
            </w:r>
          </w:p>
        </w:tc>
        <w:tc>
          <w:tcPr>
            <w:tcW w:w="6237" w:type="dxa"/>
          </w:tcPr>
          <w:p w:rsidR="00EA36A9" w:rsidRPr="00394F1F" w:rsidRDefault="00EA36A9" w:rsidP="0084321B">
            <w:pPr>
              <w:pStyle w:val="TableParagraph"/>
              <w:ind w:right="87"/>
              <w:rPr>
                <w:sz w:val="28"/>
                <w:szCs w:val="28"/>
                <w:lang w:val="ru-RU"/>
              </w:rPr>
            </w:pPr>
            <w:r w:rsidRPr="00394F1F">
              <w:rPr>
                <w:sz w:val="28"/>
                <w:szCs w:val="28"/>
                <w:lang w:val="ru-RU"/>
              </w:rPr>
              <w:t>муниципальн</w:t>
            </w:r>
            <w:r w:rsidR="0084321B">
              <w:rPr>
                <w:sz w:val="28"/>
                <w:szCs w:val="28"/>
                <w:lang w:val="ru-RU"/>
              </w:rPr>
              <w:t>ое</w:t>
            </w:r>
            <w:r w:rsidRPr="00394F1F">
              <w:rPr>
                <w:sz w:val="28"/>
                <w:szCs w:val="28"/>
                <w:lang w:val="ru-RU"/>
              </w:rPr>
              <w:t xml:space="preserve"> </w:t>
            </w:r>
            <w:r w:rsidR="0084321B">
              <w:rPr>
                <w:sz w:val="28"/>
                <w:szCs w:val="28"/>
                <w:lang w:val="ru-RU"/>
              </w:rPr>
              <w:t xml:space="preserve">образование </w:t>
            </w:r>
            <w:r w:rsidR="00E308E7" w:rsidRPr="00394F1F">
              <w:rPr>
                <w:sz w:val="28"/>
                <w:szCs w:val="28"/>
                <w:lang w:val="ru-RU"/>
              </w:rPr>
              <w:t>«</w:t>
            </w:r>
            <w:proofErr w:type="spellStart"/>
            <w:r w:rsidR="006805B6">
              <w:rPr>
                <w:sz w:val="28"/>
                <w:szCs w:val="28"/>
                <w:lang w:val="ru-RU"/>
              </w:rPr>
              <w:t>Ельнинский</w:t>
            </w:r>
            <w:proofErr w:type="spellEnd"/>
            <w:r w:rsidR="0084321B">
              <w:rPr>
                <w:sz w:val="28"/>
                <w:szCs w:val="28"/>
                <w:lang w:val="ru-RU"/>
              </w:rPr>
              <w:t xml:space="preserve"> </w:t>
            </w:r>
            <w:r w:rsidRPr="00394F1F">
              <w:rPr>
                <w:sz w:val="28"/>
                <w:szCs w:val="28"/>
                <w:lang w:val="ru-RU"/>
              </w:rPr>
              <w:t>район</w:t>
            </w:r>
            <w:r w:rsidR="00E308E7" w:rsidRPr="00394F1F">
              <w:rPr>
                <w:sz w:val="28"/>
                <w:szCs w:val="28"/>
                <w:lang w:val="ru-RU"/>
              </w:rPr>
              <w:t>»</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6805B6">
              <w:rPr>
                <w:sz w:val="28"/>
                <w:szCs w:val="28"/>
                <w:lang w:val="ru-RU"/>
              </w:rPr>
              <w:t>Ельнинского</w:t>
            </w:r>
            <w:proofErr w:type="spellEnd"/>
            <w:r w:rsidR="00CC2F24">
              <w:rPr>
                <w:sz w:val="28"/>
                <w:szCs w:val="28"/>
                <w:lang w:val="ru-RU"/>
              </w:rPr>
              <w:t xml:space="preserve"> района</w:t>
            </w:r>
            <w:r w:rsidRPr="00394F1F">
              <w:rPr>
                <w:sz w:val="28"/>
                <w:szCs w:val="28"/>
                <w:lang w:val="ru-RU"/>
              </w:rPr>
              <w:t xml:space="preserve">, МНГП </w:t>
            </w:r>
            <w:proofErr w:type="spellStart"/>
            <w:r w:rsidR="006805B6">
              <w:rPr>
                <w:sz w:val="28"/>
                <w:szCs w:val="28"/>
                <w:lang w:val="ru-RU"/>
              </w:rPr>
              <w:t>Ельнинского</w:t>
            </w:r>
            <w:proofErr w:type="spellEnd"/>
            <w:r w:rsidR="00CC2F24">
              <w:rPr>
                <w:sz w:val="28"/>
                <w:szCs w:val="28"/>
                <w:lang w:val="ru-RU"/>
              </w:rPr>
              <w:t xml:space="preserve"> района</w:t>
            </w:r>
            <w:r w:rsidRPr="00394F1F">
              <w:rPr>
                <w:sz w:val="28"/>
                <w:szCs w:val="28"/>
                <w:lang w:val="ru-RU"/>
              </w:rPr>
              <w:t>, МНГП</w:t>
            </w:r>
          </w:p>
        </w:tc>
        <w:tc>
          <w:tcPr>
            <w:tcW w:w="6237" w:type="dxa"/>
          </w:tcPr>
          <w:p w:rsidR="00EA36A9" w:rsidRPr="00394F1F" w:rsidRDefault="00EA36A9" w:rsidP="001901FF">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r w:rsidR="009B17A9">
              <w:rPr>
                <w:sz w:val="28"/>
                <w:szCs w:val="28"/>
                <w:lang w:val="ru-RU"/>
              </w:rPr>
              <w:t>муниципального образования «</w:t>
            </w:r>
            <w:proofErr w:type="spellStart"/>
            <w:r w:rsidR="006805B6">
              <w:rPr>
                <w:sz w:val="28"/>
                <w:szCs w:val="28"/>
                <w:lang w:val="ru-RU"/>
              </w:rPr>
              <w:t>Ельнинский</w:t>
            </w:r>
            <w:proofErr w:type="spellEnd"/>
            <w:r w:rsidR="009B17A9">
              <w:rPr>
                <w:sz w:val="28"/>
                <w:szCs w:val="28"/>
                <w:lang w:val="ru-RU"/>
              </w:rPr>
              <w:t xml:space="preserve"> район»</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proofErr w:type="gramStart"/>
            <w:r w:rsidRPr="00394F1F">
              <w:rPr>
                <w:sz w:val="28"/>
                <w:szCs w:val="28"/>
                <w:lang w:val="ru-RU"/>
              </w:rPr>
              <w:t>г</w:t>
            </w:r>
            <w:proofErr w:type="gramEnd"/>
            <w:r w:rsidRPr="00394F1F">
              <w:rPr>
                <w:sz w:val="28"/>
                <w:szCs w:val="28"/>
                <w:lang w:val="ru-RU"/>
              </w:rPr>
              <w:t>.</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proofErr w:type="spellStart"/>
            <w:r w:rsidRPr="00394F1F">
              <w:rPr>
                <w:sz w:val="28"/>
                <w:szCs w:val="28"/>
                <w:lang w:val="ru-RU"/>
              </w:rPr>
              <w:t>канализационно-очистная</w:t>
            </w:r>
            <w:proofErr w:type="spellEnd"/>
            <w:r w:rsidRPr="00394F1F">
              <w:rPr>
                <w:sz w:val="28"/>
                <w:szCs w:val="28"/>
                <w:lang w:val="ru-RU"/>
              </w:rPr>
              <w:t xml:space="preserve">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proofErr w:type="spellStart"/>
      <w:r w:rsidR="006805B6">
        <w:rPr>
          <w:sz w:val="28"/>
          <w:szCs w:val="28"/>
        </w:rPr>
        <w:t>Ельнинского</w:t>
      </w:r>
      <w:proofErr w:type="spellEnd"/>
      <w:r w:rsidR="00CC2F24">
        <w:rPr>
          <w:sz w:val="28"/>
          <w:szCs w:val="28"/>
        </w:rPr>
        <w:t xml:space="preserve"> района</w:t>
      </w:r>
      <w:r w:rsidRPr="00394F1F">
        <w:rPr>
          <w:sz w:val="28"/>
          <w:szCs w:val="28"/>
        </w:rPr>
        <w:t xml:space="preserve"> </w:t>
      </w:r>
      <w:r w:rsidR="009B17A9">
        <w:rPr>
          <w:sz w:val="28"/>
          <w:szCs w:val="28"/>
        </w:rPr>
        <w:t>Смоленской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w:t>
      </w:r>
      <w:proofErr w:type="gramStart"/>
      <w:r w:rsidRPr="00394F1F">
        <w:rPr>
          <w:sz w:val="28"/>
          <w:szCs w:val="28"/>
        </w:rPr>
        <w:t>дств св</w:t>
      </w:r>
      <w:proofErr w:type="gramEnd"/>
      <w:r w:rsidRPr="00394F1F">
        <w:rPr>
          <w:sz w:val="28"/>
          <w:szCs w:val="28"/>
        </w:rPr>
        <w:t>язи (антенно-фидерных устройств);</w:t>
      </w:r>
    </w:p>
    <w:p w:rsidR="00EA36A9" w:rsidRPr="00394F1F" w:rsidRDefault="00EA36A9" w:rsidP="004D163A">
      <w:pPr>
        <w:pStyle w:val="afd"/>
        <w:spacing w:after="0"/>
        <w:ind w:right="109" w:firstLine="709"/>
        <w:jc w:val="both"/>
        <w:rPr>
          <w:sz w:val="28"/>
          <w:szCs w:val="28"/>
        </w:rPr>
      </w:pPr>
      <w:proofErr w:type="gramStart"/>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w:t>
      </w:r>
      <w:proofErr w:type="gramStart"/>
      <w:r w:rsidRPr="00394F1F">
        <w:rPr>
          <w:sz w:val="28"/>
          <w:szCs w:val="28"/>
        </w:rPr>
        <w:t>ств дл</w:t>
      </w:r>
      <w:proofErr w:type="gramEnd"/>
      <w:r w:rsidRPr="00394F1F">
        <w:rPr>
          <w:sz w:val="28"/>
          <w:szCs w:val="28"/>
        </w:rPr>
        <w:t>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w:t>
      </w:r>
      <w:proofErr w:type="gramStart"/>
      <w:r w:rsidRPr="00394F1F">
        <w:rPr>
          <w:sz w:val="28"/>
          <w:szCs w:val="28"/>
        </w:rPr>
        <w:t>ств дл</w:t>
      </w:r>
      <w:proofErr w:type="gramEnd"/>
      <w:r w:rsidRPr="00394F1F">
        <w:rPr>
          <w:sz w:val="28"/>
          <w:szCs w:val="28"/>
        </w:rPr>
        <w:t>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proofErr w:type="gramStart"/>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roofErr w:type="gramEnd"/>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proofErr w:type="spellStart"/>
      <w:r w:rsidRPr="00394F1F">
        <w:rPr>
          <w:rFonts w:ascii="Times New Roman" w:hAnsi="Times New Roman" w:cs="Times New Roman"/>
          <w:sz w:val="28"/>
          <w:szCs w:val="28"/>
        </w:rPr>
        <w:t>ГрК</w:t>
      </w:r>
      <w:proofErr w:type="spellEnd"/>
      <w:r w:rsidRPr="00394F1F">
        <w:rPr>
          <w:rFonts w:ascii="Times New Roman" w:hAnsi="Times New Roman" w:cs="Times New Roman"/>
          <w:sz w:val="28"/>
          <w:szCs w:val="28"/>
        </w:rPr>
        <w:t xml:space="preserve"> РФ, населения </w:t>
      </w:r>
      <w:proofErr w:type="spellStart"/>
      <w:r w:rsidR="006805B6">
        <w:rPr>
          <w:rFonts w:ascii="Times New Roman" w:hAnsi="Times New Roman" w:cs="Times New Roman"/>
          <w:sz w:val="28"/>
          <w:szCs w:val="28"/>
        </w:rPr>
        <w:t>Ельнинского</w:t>
      </w:r>
      <w:proofErr w:type="spellEnd"/>
      <w:r w:rsidRPr="00394F1F">
        <w:rPr>
          <w:rFonts w:ascii="Times New Roman" w:hAnsi="Times New Roman" w:cs="Times New Roman"/>
          <w:sz w:val="28"/>
          <w:szCs w:val="28"/>
        </w:rPr>
        <w:t xml:space="preserve"> района, муниципальных образований и расчетных показателей максимально допустимого уровня территориальной доступности таких объектов для </w:t>
      </w:r>
      <w:proofErr w:type="spellStart"/>
      <w:r w:rsidR="006805B6">
        <w:rPr>
          <w:rFonts w:ascii="Times New Roman" w:hAnsi="Times New Roman" w:cs="Times New Roman"/>
          <w:sz w:val="28"/>
          <w:szCs w:val="28"/>
        </w:rPr>
        <w:t>Ельнинского</w:t>
      </w:r>
      <w:proofErr w:type="spellEnd"/>
      <w:r w:rsidRPr="00394F1F">
        <w:rPr>
          <w:rFonts w:ascii="Times New Roman" w:hAnsi="Times New Roman" w:cs="Times New Roman"/>
          <w:sz w:val="28"/>
          <w:szCs w:val="28"/>
        </w:rPr>
        <w:t xml:space="preserve"> района и муниципальных образованиях, входящих в состав муниципального района;</w:t>
      </w:r>
      <w:proofErr w:type="gramEnd"/>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уставом муниципального образования </w:t>
      </w:r>
      <w:r w:rsidR="00E308E7" w:rsidRPr="00394F1F">
        <w:rPr>
          <w:rFonts w:ascii="Times New Roman" w:hAnsi="Times New Roman" w:cs="Times New Roman"/>
          <w:sz w:val="28"/>
          <w:szCs w:val="28"/>
        </w:rPr>
        <w:t>«</w:t>
      </w:r>
      <w:proofErr w:type="spellStart"/>
      <w:r w:rsidR="006805B6">
        <w:rPr>
          <w:rFonts w:ascii="Times New Roman" w:hAnsi="Times New Roman" w:cs="Times New Roman"/>
          <w:sz w:val="28"/>
          <w:szCs w:val="28"/>
        </w:rPr>
        <w:t>Ельнинский</w:t>
      </w:r>
      <w:proofErr w:type="spellEnd"/>
      <w:r w:rsidRPr="00394F1F">
        <w:rPr>
          <w:rFonts w:ascii="Times New Roman" w:hAnsi="Times New Roman" w:cs="Times New Roman"/>
          <w:sz w:val="28"/>
          <w:szCs w:val="28"/>
        </w:rPr>
        <w:t xml:space="preserve"> район</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и оказывают существенное влияние на социально-экономическое развитие муниципального района и его муниципальных образований.</w:t>
      </w:r>
      <w:proofErr w:type="gramEnd"/>
      <w:r w:rsidRPr="00394F1F">
        <w:rPr>
          <w:rFonts w:ascii="Times New Roman" w:hAnsi="Times New Roman" w:cs="Times New Roman"/>
          <w:sz w:val="28"/>
          <w:szCs w:val="28"/>
        </w:rPr>
        <w:t xml:space="preserve">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общественная точка доступ</w:t>
      </w:r>
      <w:proofErr w:type="gramStart"/>
      <w:r w:rsidRPr="00394F1F">
        <w:rPr>
          <w:rFonts w:ascii="Times New Roman" w:hAnsi="Times New Roman" w:cs="Times New Roman"/>
          <w:sz w:val="28"/>
          <w:szCs w:val="28"/>
        </w:rPr>
        <w:t>а-</w:t>
      </w:r>
      <w:proofErr w:type="gramEnd"/>
      <w:r w:rsidRPr="00394F1F">
        <w:rPr>
          <w:rFonts w:ascii="Times New Roman" w:hAnsi="Times New Roman" w:cs="Times New Roman"/>
          <w:sz w:val="28"/>
          <w:szCs w:val="28"/>
        </w:rPr>
        <w:t xml:space="preserve">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пункт редуцирования газа – технологическое устройство сетей газораспределения и </w:t>
      </w:r>
      <w:proofErr w:type="spellStart"/>
      <w:r w:rsidRPr="00394F1F">
        <w:rPr>
          <w:rFonts w:ascii="Times New Roman" w:hAnsi="Times New Roman" w:cs="Times New Roman"/>
          <w:sz w:val="28"/>
          <w:szCs w:val="28"/>
        </w:rPr>
        <w:t>газопотребления</w:t>
      </w:r>
      <w:proofErr w:type="spellEnd"/>
      <w:r w:rsidRPr="00394F1F">
        <w:rPr>
          <w:rFonts w:ascii="Times New Roman" w:hAnsi="Times New Roman" w:cs="Times New Roman"/>
          <w:sz w:val="28"/>
          <w:szCs w:val="28"/>
        </w:rPr>
        <w:t>,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радиус эффективного теплоснабжения – максимальное расстояние от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394F1F">
        <w:rPr>
          <w:rFonts w:ascii="Times New Roman" w:hAnsi="Times New Roman" w:cs="Times New Roman"/>
          <w:sz w:val="28"/>
          <w:szCs w:val="28"/>
        </w:rPr>
        <w:t>теплопотребляющих</w:t>
      </w:r>
      <w:proofErr w:type="spellEnd"/>
      <w:r w:rsidRPr="00394F1F">
        <w:rPr>
          <w:rFonts w:ascii="Times New Roman" w:hAnsi="Times New Roman" w:cs="Times New Roman"/>
          <w:sz w:val="28"/>
          <w:szCs w:val="28"/>
        </w:rPr>
        <w:t xml:space="preserve">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узел </w:t>
      </w:r>
      <w:proofErr w:type="spellStart"/>
      <w:r w:rsidRPr="00394F1F">
        <w:rPr>
          <w:rFonts w:ascii="Times New Roman" w:hAnsi="Times New Roman" w:cs="Times New Roman"/>
          <w:sz w:val="28"/>
          <w:szCs w:val="28"/>
        </w:rPr>
        <w:t>мультисервисного</w:t>
      </w:r>
      <w:proofErr w:type="spellEnd"/>
      <w:r w:rsidRPr="00394F1F">
        <w:rPr>
          <w:rFonts w:ascii="Times New Roman" w:hAnsi="Times New Roman" w:cs="Times New Roman"/>
          <w:sz w:val="28"/>
          <w:szCs w:val="28"/>
        </w:rPr>
        <w:t xml:space="preserve">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 массового отдыха – рекреационный объект, представляющий собой территориальное </w:t>
      </w:r>
      <w:proofErr w:type="gramStart"/>
      <w:r w:rsidRPr="00394F1F">
        <w:rPr>
          <w:rFonts w:ascii="Times New Roman" w:hAnsi="Times New Roman" w:cs="Times New Roman"/>
          <w:sz w:val="28"/>
          <w:szCs w:val="28"/>
        </w:rPr>
        <w:t>образование</w:t>
      </w:r>
      <w:proofErr w:type="gramEnd"/>
      <w:r w:rsidRPr="00394F1F">
        <w:rPr>
          <w:rFonts w:ascii="Times New Roman" w:hAnsi="Times New Roman" w:cs="Times New Roman"/>
          <w:sz w:val="28"/>
          <w:szCs w:val="28"/>
        </w:rPr>
        <w:t xml:space="preserve">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roofErr w:type="gramEnd"/>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w:t>
      </w:r>
      <w:proofErr w:type="spellStart"/>
      <w:r w:rsidRPr="00394F1F">
        <w:rPr>
          <w:rFonts w:ascii="Times New Roman" w:hAnsi="Times New Roman" w:cs="Times New Roman"/>
          <w:sz w:val="28"/>
          <w:szCs w:val="28"/>
        </w:rPr>
        <w:t>газовыделения</w:t>
      </w:r>
      <w:proofErr w:type="spellEnd"/>
      <w:r w:rsidRPr="00394F1F">
        <w:rPr>
          <w:rFonts w:ascii="Times New Roman" w:hAnsi="Times New Roman" w:cs="Times New Roman"/>
          <w:sz w:val="28"/>
          <w:szCs w:val="28"/>
        </w:rPr>
        <w:t>,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816" w:rsidRDefault="00895816" w:rsidP="0027659D">
      <w:pPr>
        <w:spacing w:after="0" w:line="240" w:lineRule="auto"/>
      </w:pPr>
      <w:r>
        <w:separator/>
      </w:r>
    </w:p>
  </w:endnote>
  <w:endnote w:type="continuationSeparator" w:id="0">
    <w:p w:rsidR="00895816" w:rsidRDefault="00895816"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CC"/>
    <w:family w:val="modern"/>
    <w:pitch w:val="fixed"/>
    <w:sig w:usb0="E10002FF" w:usb1="4000FCFF" w:usb2="00000009" w:usb3="00000000" w:csb0="0000019F" w:csb1="00000000"/>
  </w:font>
  <w:font w:name="Franklin Gothic Book">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1B9" w:rsidRPr="00E01DF7" w:rsidRDefault="002471B9" w:rsidP="008259BE">
    <w:pPr>
      <w:pStyle w:val="a9"/>
      <w:pBdr>
        <w:top w:val="single" w:sz="4" w:space="1" w:color="auto"/>
      </w:pBdr>
      <w:jc w:val="center"/>
      <w:rPr>
        <w:i/>
        <w:iCs/>
        <w:sz w:val="20"/>
        <w:szCs w:val="20"/>
      </w:rPr>
    </w:pPr>
    <w:r>
      <w:rPr>
        <w:bCs/>
        <w:i/>
        <w:iCs/>
        <w:sz w:val="20"/>
      </w:rPr>
      <w:t>ООО «ГРАДОСТРОИТЕЛЬСТВО И  КАДАСТР»</w:t>
    </w:r>
  </w:p>
  <w:p w:rsidR="002471B9" w:rsidRPr="00936BEF" w:rsidRDefault="002471B9" w:rsidP="008259BE">
    <w:pPr>
      <w:pStyle w:val="a9"/>
      <w:pBdr>
        <w:top w:val="single" w:sz="4" w:space="1" w:color="auto"/>
      </w:pBdr>
      <w:jc w:val="center"/>
      <w:rPr>
        <w:i/>
        <w:sz w:val="20"/>
      </w:rPr>
    </w:pPr>
  </w:p>
  <w:p w:rsidR="002471B9" w:rsidRDefault="001141FA">
    <w:pPr>
      <w:pStyle w:val="a9"/>
      <w:jc w:val="center"/>
    </w:pPr>
    <w:fldSimple w:instr=" PAGE   \* MERGEFORMAT ">
      <w:r w:rsidR="002471B9">
        <w:rPr>
          <w:noProof/>
        </w:rPr>
        <w:t>2</w:t>
      </w:r>
    </w:fldSimple>
  </w:p>
  <w:p w:rsidR="002471B9" w:rsidRPr="00CA143D" w:rsidRDefault="002471B9">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1B9" w:rsidRPr="00EE621B" w:rsidRDefault="002471B9" w:rsidP="008259BE">
    <w:pPr>
      <w:pStyle w:val="a9"/>
      <w:jc w:val="center"/>
    </w:pPr>
  </w:p>
  <w:p w:rsidR="002471B9" w:rsidRDefault="002471B9">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1B9" w:rsidRPr="00E01DF7" w:rsidRDefault="002471B9" w:rsidP="008259BE">
    <w:pPr>
      <w:pStyle w:val="a9"/>
      <w:pBdr>
        <w:top w:val="single" w:sz="4" w:space="1" w:color="auto"/>
      </w:pBdr>
      <w:jc w:val="center"/>
      <w:rPr>
        <w:i/>
        <w:iCs/>
        <w:sz w:val="20"/>
        <w:szCs w:val="20"/>
      </w:rPr>
    </w:pPr>
    <w:r>
      <w:rPr>
        <w:bCs/>
        <w:i/>
        <w:iCs/>
        <w:sz w:val="20"/>
      </w:rPr>
      <w:t>ООО «ГРАДОСТРОИТЕЛЬСТВО И  КАДАСТР»</w:t>
    </w:r>
  </w:p>
  <w:p w:rsidR="002471B9" w:rsidRPr="00936BEF" w:rsidRDefault="002471B9" w:rsidP="008259BE">
    <w:pPr>
      <w:pStyle w:val="a9"/>
      <w:pBdr>
        <w:top w:val="single" w:sz="4" w:space="1" w:color="auto"/>
      </w:pBdr>
      <w:jc w:val="center"/>
      <w:rPr>
        <w:i/>
        <w:sz w:val="20"/>
      </w:rPr>
    </w:pPr>
  </w:p>
  <w:p w:rsidR="002471B9" w:rsidRDefault="001141FA">
    <w:pPr>
      <w:pStyle w:val="a9"/>
      <w:jc w:val="center"/>
    </w:pPr>
    <w:fldSimple w:instr=" PAGE   \* MERGEFORMAT ">
      <w:r w:rsidR="002471B9">
        <w:rPr>
          <w:noProof/>
        </w:rPr>
        <w:t>3</w:t>
      </w:r>
    </w:fldSimple>
  </w:p>
  <w:p w:rsidR="002471B9" w:rsidRPr="00CA143D" w:rsidRDefault="002471B9">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1B9" w:rsidRPr="00EE621B" w:rsidRDefault="002471B9" w:rsidP="008259BE">
    <w:pPr>
      <w:pStyle w:val="a9"/>
      <w:jc w:val="center"/>
    </w:pPr>
  </w:p>
  <w:p w:rsidR="002471B9" w:rsidRDefault="002471B9">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1B9" w:rsidRPr="00B05F91" w:rsidRDefault="002471B9"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2471B9" w:rsidRPr="00B05F91" w:rsidRDefault="002471B9" w:rsidP="00B05F91">
    <w:pPr>
      <w:pStyle w:val="a9"/>
      <w:pBdr>
        <w:top w:val="single" w:sz="4" w:space="1" w:color="auto"/>
      </w:pBdr>
      <w:jc w:val="center"/>
      <w:rPr>
        <w:rFonts w:ascii="Times New Roman" w:hAnsi="Times New Roman" w:cs="Times New Roman"/>
        <w:i/>
      </w:rPr>
    </w:pPr>
  </w:p>
  <w:p w:rsidR="002471B9" w:rsidRPr="00B05F91" w:rsidRDefault="001141FA" w:rsidP="00B05F91">
    <w:pPr>
      <w:pStyle w:val="a9"/>
      <w:jc w:val="center"/>
      <w:rPr>
        <w:rFonts w:ascii="Times New Roman" w:hAnsi="Times New Roman" w:cs="Times New Roman"/>
      </w:rPr>
    </w:pPr>
    <w:r w:rsidRPr="00B05F91">
      <w:rPr>
        <w:rFonts w:ascii="Times New Roman" w:hAnsi="Times New Roman" w:cs="Times New Roman"/>
      </w:rPr>
      <w:fldChar w:fldCharType="begin"/>
    </w:r>
    <w:r w:rsidR="002471B9"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F209F5">
      <w:rPr>
        <w:rFonts w:ascii="Times New Roman" w:hAnsi="Times New Roman" w:cs="Times New Roman"/>
        <w:noProof/>
      </w:rPr>
      <w:t>5</w:t>
    </w:r>
    <w:r w:rsidRPr="00B05F91">
      <w:rPr>
        <w:rFonts w:ascii="Times New Roman" w:hAnsi="Times New Roman" w:cs="Times New Roman"/>
      </w:rPr>
      <w:fldChar w:fldCharType="end"/>
    </w:r>
  </w:p>
  <w:p w:rsidR="002471B9" w:rsidRDefault="002471B9">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1B9" w:rsidRDefault="002471B9">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1B9" w:rsidRDefault="002471B9">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816" w:rsidRDefault="00895816" w:rsidP="0027659D">
      <w:pPr>
        <w:spacing w:after="0" w:line="240" w:lineRule="auto"/>
      </w:pPr>
      <w:r>
        <w:separator/>
      </w:r>
    </w:p>
  </w:footnote>
  <w:footnote w:type="continuationSeparator" w:id="0">
    <w:p w:rsidR="00895816" w:rsidRDefault="00895816"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1B9" w:rsidRDefault="002471B9"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1B9" w:rsidRPr="006805B6" w:rsidRDefault="002471B9" w:rsidP="006805B6">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1B9" w:rsidRPr="00B05F91" w:rsidRDefault="002471B9"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r w:rsidRPr="009B17A9">
      <w:rPr>
        <w:rFonts w:ascii="Times New Roman" w:hAnsi="Times New Roman" w:cs="Times New Roman"/>
        <w:i/>
        <w:sz w:val="20"/>
      </w:rPr>
      <w:t>муниципального образования «</w:t>
    </w:r>
    <w:proofErr w:type="spellStart"/>
    <w:r>
      <w:rPr>
        <w:rFonts w:ascii="Times New Roman" w:hAnsi="Times New Roman" w:cs="Times New Roman"/>
        <w:i/>
        <w:sz w:val="20"/>
      </w:rPr>
      <w:t>Ельнинский</w:t>
    </w:r>
    <w:proofErr w:type="spellEnd"/>
    <w:r w:rsidRPr="009B17A9">
      <w:rPr>
        <w:rFonts w:ascii="Times New Roman" w:hAnsi="Times New Roman" w:cs="Times New Roman"/>
        <w:i/>
        <w:sz w:val="20"/>
      </w:rPr>
      <w:t xml:space="preserve"> район» Смоленской области</w:t>
    </w:r>
  </w:p>
  <w:p w:rsidR="002471B9" w:rsidRPr="00B05F91" w:rsidRDefault="002471B9" w:rsidP="00B05F91">
    <w:pPr>
      <w:pStyle w:val="af0"/>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3">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4">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5">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6">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7">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8">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19">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0">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1">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4">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6">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8">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29">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0">
    <w:nsid w:val="3529348C"/>
    <w:multiLevelType w:val="hybridMultilevel"/>
    <w:tmpl w:val="D5243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1">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3">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4">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5">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6">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8">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39">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1">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2">
    <w:nsid w:val="4C63473D"/>
    <w:multiLevelType w:val="hybridMultilevel"/>
    <w:tmpl w:val="D5243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43">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5">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6">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nsid w:val="5273478B"/>
    <w:multiLevelType w:val="hybridMultilevel"/>
    <w:tmpl w:val="722A5A48"/>
    <w:lvl w:ilvl="0" w:tplc="2DEE7BA2">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9">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50">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52">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3">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5">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6">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7">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58">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1">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2">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3">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4">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5"/>
  </w:num>
  <w:num w:numId="2">
    <w:abstractNumId w:val="31"/>
  </w:num>
  <w:num w:numId="3">
    <w:abstractNumId w:val="0"/>
  </w:num>
  <w:num w:numId="4">
    <w:abstractNumId w:val="36"/>
  </w:num>
  <w:num w:numId="5">
    <w:abstractNumId w:val="47"/>
  </w:num>
  <w:num w:numId="6">
    <w:abstractNumId w:val="56"/>
  </w:num>
  <w:num w:numId="7">
    <w:abstractNumId w:val="40"/>
  </w:num>
  <w:num w:numId="8">
    <w:abstractNumId w:val="53"/>
  </w:num>
  <w:num w:numId="9">
    <w:abstractNumId w:val="10"/>
  </w:num>
  <w:num w:numId="10">
    <w:abstractNumId w:val="60"/>
  </w:num>
  <w:num w:numId="11">
    <w:abstractNumId w:val="21"/>
  </w:num>
  <w:num w:numId="12">
    <w:abstractNumId w:val="58"/>
  </w:num>
  <w:num w:numId="13">
    <w:abstractNumId w:val="37"/>
  </w:num>
  <w:num w:numId="14">
    <w:abstractNumId w:val="39"/>
  </w:num>
  <w:num w:numId="15">
    <w:abstractNumId w:val="8"/>
  </w:num>
  <w:num w:numId="16">
    <w:abstractNumId w:val="9"/>
  </w:num>
  <w:num w:numId="17">
    <w:abstractNumId w:val="59"/>
  </w:num>
  <w:num w:numId="18">
    <w:abstractNumId w:val="50"/>
  </w:num>
  <w:num w:numId="19">
    <w:abstractNumId w:val="49"/>
  </w:num>
  <w:num w:numId="20">
    <w:abstractNumId w:val="64"/>
  </w:num>
  <w:num w:numId="21">
    <w:abstractNumId w:val="29"/>
  </w:num>
  <w:num w:numId="22">
    <w:abstractNumId w:val="18"/>
  </w:num>
  <w:num w:numId="23">
    <w:abstractNumId w:val="57"/>
  </w:num>
  <w:num w:numId="24">
    <w:abstractNumId w:val="51"/>
  </w:num>
  <w:num w:numId="25">
    <w:abstractNumId w:val="16"/>
  </w:num>
  <w:num w:numId="26">
    <w:abstractNumId w:val="33"/>
  </w:num>
  <w:num w:numId="27">
    <w:abstractNumId w:val="20"/>
  </w:num>
  <w:num w:numId="28">
    <w:abstractNumId w:val="15"/>
  </w:num>
  <w:num w:numId="29">
    <w:abstractNumId w:val="35"/>
  </w:num>
  <w:num w:numId="30">
    <w:abstractNumId w:val="63"/>
  </w:num>
  <w:num w:numId="31">
    <w:abstractNumId w:val="17"/>
  </w:num>
  <w:num w:numId="32">
    <w:abstractNumId w:val="48"/>
  </w:num>
  <w:num w:numId="33">
    <w:abstractNumId w:val="28"/>
  </w:num>
  <w:num w:numId="34">
    <w:abstractNumId w:val="14"/>
  </w:num>
  <w:num w:numId="35">
    <w:abstractNumId w:val="61"/>
  </w:num>
  <w:num w:numId="36">
    <w:abstractNumId w:val="38"/>
  </w:num>
  <w:num w:numId="37">
    <w:abstractNumId w:val="44"/>
  </w:num>
  <w:num w:numId="38">
    <w:abstractNumId w:val="13"/>
  </w:num>
  <w:num w:numId="39">
    <w:abstractNumId w:val="32"/>
  </w:num>
  <w:num w:numId="40">
    <w:abstractNumId w:val="12"/>
  </w:num>
  <w:num w:numId="41">
    <w:abstractNumId w:val="27"/>
  </w:num>
  <w:num w:numId="42">
    <w:abstractNumId w:val="25"/>
  </w:num>
  <w:num w:numId="43">
    <w:abstractNumId w:val="7"/>
  </w:num>
  <w:num w:numId="44">
    <w:abstractNumId w:val="52"/>
  </w:num>
  <w:num w:numId="45">
    <w:abstractNumId w:val="19"/>
  </w:num>
  <w:num w:numId="46">
    <w:abstractNumId w:val="34"/>
  </w:num>
  <w:num w:numId="47">
    <w:abstractNumId w:val="23"/>
  </w:num>
  <w:num w:numId="48">
    <w:abstractNumId w:val="41"/>
  </w:num>
  <w:num w:numId="49">
    <w:abstractNumId w:val="46"/>
  </w:num>
  <w:num w:numId="50">
    <w:abstractNumId w:val="24"/>
  </w:num>
  <w:num w:numId="51">
    <w:abstractNumId w:val="22"/>
  </w:num>
  <w:num w:numId="52">
    <w:abstractNumId w:val="26"/>
  </w:num>
  <w:num w:numId="53">
    <w:abstractNumId w:val="43"/>
  </w:num>
  <w:num w:numId="54">
    <w:abstractNumId w:val="54"/>
  </w:num>
  <w:num w:numId="55">
    <w:abstractNumId w:val="45"/>
  </w:num>
  <w:num w:numId="56">
    <w:abstractNumId w:val="42"/>
  </w:num>
  <w:num w:numId="57">
    <w:abstractNumId w:val="30"/>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33154"/>
  </w:hdrShapeDefaults>
  <w:footnotePr>
    <w:footnote w:id="-1"/>
    <w:footnote w:id="0"/>
  </w:footnotePr>
  <w:endnotePr>
    <w:endnote w:id="-1"/>
    <w:endnote w:id="0"/>
  </w:endnotePr>
  <w:compat/>
  <w:rsids>
    <w:rsidRoot w:val="00C70157"/>
    <w:rsid w:val="00000C10"/>
    <w:rsid w:val="00000F11"/>
    <w:rsid w:val="00001FEB"/>
    <w:rsid w:val="00002D30"/>
    <w:rsid w:val="000031C0"/>
    <w:rsid w:val="0000478C"/>
    <w:rsid w:val="00004A56"/>
    <w:rsid w:val="0000571F"/>
    <w:rsid w:val="00006DCF"/>
    <w:rsid w:val="00006EFE"/>
    <w:rsid w:val="0001007C"/>
    <w:rsid w:val="00010869"/>
    <w:rsid w:val="00010CA9"/>
    <w:rsid w:val="00012826"/>
    <w:rsid w:val="000138CC"/>
    <w:rsid w:val="0001409A"/>
    <w:rsid w:val="00014206"/>
    <w:rsid w:val="00014B64"/>
    <w:rsid w:val="000151F4"/>
    <w:rsid w:val="00016D91"/>
    <w:rsid w:val="00017604"/>
    <w:rsid w:val="00020620"/>
    <w:rsid w:val="000218EE"/>
    <w:rsid w:val="00021DAB"/>
    <w:rsid w:val="00023D8C"/>
    <w:rsid w:val="0002500D"/>
    <w:rsid w:val="000267FE"/>
    <w:rsid w:val="0002717C"/>
    <w:rsid w:val="000273FC"/>
    <w:rsid w:val="00027BF2"/>
    <w:rsid w:val="000335B7"/>
    <w:rsid w:val="000336EC"/>
    <w:rsid w:val="000341B2"/>
    <w:rsid w:val="000341E8"/>
    <w:rsid w:val="00034420"/>
    <w:rsid w:val="00034626"/>
    <w:rsid w:val="0003481C"/>
    <w:rsid w:val="00034FB1"/>
    <w:rsid w:val="00041420"/>
    <w:rsid w:val="00041D70"/>
    <w:rsid w:val="00042FF9"/>
    <w:rsid w:val="00043793"/>
    <w:rsid w:val="00043EA6"/>
    <w:rsid w:val="00044B78"/>
    <w:rsid w:val="000454D3"/>
    <w:rsid w:val="00045805"/>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2554"/>
    <w:rsid w:val="00062BA2"/>
    <w:rsid w:val="00063123"/>
    <w:rsid w:val="00064470"/>
    <w:rsid w:val="000645E9"/>
    <w:rsid w:val="0006661A"/>
    <w:rsid w:val="000712FA"/>
    <w:rsid w:val="00071A96"/>
    <w:rsid w:val="000721D4"/>
    <w:rsid w:val="00072289"/>
    <w:rsid w:val="00073930"/>
    <w:rsid w:val="00074A20"/>
    <w:rsid w:val="00076193"/>
    <w:rsid w:val="00076767"/>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460B"/>
    <w:rsid w:val="00095AC6"/>
    <w:rsid w:val="00096453"/>
    <w:rsid w:val="000969E9"/>
    <w:rsid w:val="00096E5D"/>
    <w:rsid w:val="00097279"/>
    <w:rsid w:val="000A0640"/>
    <w:rsid w:val="000A1892"/>
    <w:rsid w:val="000A1E24"/>
    <w:rsid w:val="000A2A79"/>
    <w:rsid w:val="000A3FEF"/>
    <w:rsid w:val="000A42EE"/>
    <w:rsid w:val="000A4A8C"/>
    <w:rsid w:val="000A690B"/>
    <w:rsid w:val="000A703A"/>
    <w:rsid w:val="000B0504"/>
    <w:rsid w:val="000B1049"/>
    <w:rsid w:val="000B6A40"/>
    <w:rsid w:val="000C0984"/>
    <w:rsid w:val="000C1555"/>
    <w:rsid w:val="000C203C"/>
    <w:rsid w:val="000C221D"/>
    <w:rsid w:val="000C2BBC"/>
    <w:rsid w:val="000C2EA4"/>
    <w:rsid w:val="000C3589"/>
    <w:rsid w:val="000C3D15"/>
    <w:rsid w:val="000C6F87"/>
    <w:rsid w:val="000C7255"/>
    <w:rsid w:val="000C743B"/>
    <w:rsid w:val="000C7F2F"/>
    <w:rsid w:val="000D07A8"/>
    <w:rsid w:val="000D1C2F"/>
    <w:rsid w:val="000D22D5"/>
    <w:rsid w:val="000D3C46"/>
    <w:rsid w:val="000D5000"/>
    <w:rsid w:val="000D5632"/>
    <w:rsid w:val="000D5CD3"/>
    <w:rsid w:val="000D7C9D"/>
    <w:rsid w:val="000D7DCD"/>
    <w:rsid w:val="000D7EC6"/>
    <w:rsid w:val="000E03B0"/>
    <w:rsid w:val="000E1BB6"/>
    <w:rsid w:val="000E223C"/>
    <w:rsid w:val="000E2474"/>
    <w:rsid w:val="000E2762"/>
    <w:rsid w:val="000E2AEA"/>
    <w:rsid w:val="000E5181"/>
    <w:rsid w:val="000E7B2E"/>
    <w:rsid w:val="000E7BE5"/>
    <w:rsid w:val="000F0314"/>
    <w:rsid w:val="000F1260"/>
    <w:rsid w:val="000F16B3"/>
    <w:rsid w:val="000F1F10"/>
    <w:rsid w:val="000F217E"/>
    <w:rsid w:val="000F2A79"/>
    <w:rsid w:val="000F317A"/>
    <w:rsid w:val="000F4573"/>
    <w:rsid w:val="000F5760"/>
    <w:rsid w:val="000F59A0"/>
    <w:rsid w:val="000F5E29"/>
    <w:rsid w:val="00100873"/>
    <w:rsid w:val="001021C4"/>
    <w:rsid w:val="00102B4D"/>
    <w:rsid w:val="00103FF5"/>
    <w:rsid w:val="001048C6"/>
    <w:rsid w:val="00104934"/>
    <w:rsid w:val="00105DC1"/>
    <w:rsid w:val="00105E62"/>
    <w:rsid w:val="00106DF1"/>
    <w:rsid w:val="0010725B"/>
    <w:rsid w:val="00110EAF"/>
    <w:rsid w:val="0011129E"/>
    <w:rsid w:val="00111DCD"/>
    <w:rsid w:val="0011319F"/>
    <w:rsid w:val="0011346F"/>
    <w:rsid w:val="00113829"/>
    <w:rsid w:val="001141FA"/>
    <w:rsid w:val="001145C2"/>
    <w:rsid w:val="00114600"/>
    <w:rsid w:val="00114748"/>
    <w:rsid w:val="00114E60"/>
    <w:rsid w:val="00115726"/>
    <w:rsid w:val="00115CB8"/>
    <w:rsid w:val="00115D8A"/>
    <w:rsid w:val="00117C44"/>
    <w:rsid w:val="0012098B"/>
    <w:rsid w:val="00120D4B"/>
    <w:rsid w:val="00121D8B"/>
    <w:rsid w:val="00122C15"/>
    <w:rsid w:val="00122FCF"/>
    <w:rsid w:val="001232CE"/>
    <w:rsid w:val="00123701"/>
    <w:rsid w:val="001254A3"/>
    <w:rsid w:val="001277D9"/>
    <w:rsid w:val="00131E16"/>
    <w:rsid w:val="00133579"/>
    <w:rsid w:val="001338D8"/>
    <w:rsid w:val="001344CE"/>
    <w:rsid w:val="00134787"/>
    <w:rsid w:val="0014088E"/>
    <w:rsid w:val="00141268"/>
    <w:rsid w:val="0014179D"/>
    <w:rsid w:val="00142D59"/>
    <w:rsid w:val="00143752"/>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506"/>
    <w:rsid w:val="00156878"/>
    <w:rsid w:val="00156AA8"/>
    <w:rsid w:val="001575E4"/>
    <w:rsid w:val="00160E46"/>
    <w:rsid w:val="00161257"/>
    <w:rsid w:val="00161747"/>
    <w:rsid w:val="00163822"/>
    <w:rsid w:val="00163E76"/>
    <w:rsid w:val="00164569"/>
    <w:rsid w:val="001648D4"/>
    <w:rsid w:val="001664A1"/>
    <w:rsid w:val="001706D7"/>
    <w:rsid w:val="00173929"/>
    <w:rsid w:val="00174BE6"/>
    <w:rsid w:val="00174D67"/>
    <w:rsid w:val="00175503"/>
    <w:rsid w:val="001760A0"/>
    <w:rsid w:val="00177405"/>
    <w:rsid w:val="00177D00"/>
    <w:rsid w:val="00180CCC"/>
    <w:rsid w:val="0018274C"/>
    <w:rsid w:val="001833FF"/>
    <w:rsid w:val="00183DDD"/>
    <w:rsid w:val="0018436E"/>
    <w:rsid w:val="001856EF"/>
    <w:rsid w:val="0018618B"/>
    <w:rsid w:val="0018766D"/>
    <w:rsid w:val="0018789F"/>
    <w:rsid w:val="001901FF"/>
    <w:rsid w:val="001906FF"/>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2178"/>
    <w:rsid w:val="001A52B8"/>
    <w:rsid w:val="001A68C7"/>
    <w:rsid w:val="001A74CE"/>
    <w:rsid w:val="001B06B4"/>
    <w:rsid w:val="001B0BB1"/>
    <w:rsid w:val="001B141E"/>
    <w:rsid w:val="001B17A5"/>
    <w:rsid w:val="001B1945"/>
    <w:rsid w:val="001B27E9"/>
    <w:rsid w:val="001B3550"/>
    <w:rsid w:val="001B3A5B"/>
    <w:rsid w:val="001B4787"/>
    <w:rsid w:val="001B4A68"/>
    <w:rsid w:val="001B4CE3"/>
    <w:rsid w:val="001B4F70"/>
    <w:rsid w:val="001B564B"/>
    <w:rsid w:val="001B5672"/>
    <w:rsid w:val="001C0698"/>
    <w:rsid w:val="001C1E08"/>
    <w:rsid w:val="001C2A0A"/>
    <w:rsid w:val="001C2A11"/>
    <w:rsid w:val="001C2A12"/>
    <w:rsid w:val="001C2A64"/>
    <w:rsid w:val="001C4363"/>
    <w:rsid w:val="001C465C"/>
    <w:rsid w:val="001C4A65"/>
    <w:rsid w:val="001C4DFB"/>
    <w:rsid w:val="001C6531"/>
    <w:rsid w:val="001C6E01"/>
    <w:rsid w:val="001C7198"/>
    <w:rsid w:val="001C7A17"/>
    <w:rsid w:val="001D0FD5"/>
    <w:rsid w:val="001D10EC"/>
    <w:rsid w:val="001D1E63"/>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B27"/>
    <w:rsid w:val="001F3E83"/>
    <w:rsid w:val="001F4825"/>
    <w:rsid w:val="001F4936"/>
    <w:rsid w:val="001F626D"/>
    <w:rsid w:val="001F62BA"/>
    <w:rsid w:val="001F7467"/>
    <w:rsid w:val="001F755D"/>
    <w:rsid w:val="00200057"/>
    <w:rsid w:val="00200DFB"/>
    <w:rsid w:val="00201FD4"/>
    <w:rsid w:val="002023DE"/>
    <w:rsid w:val="00203086"/>
    <w:rsid w:val="0020491E"/>
    <w:rsid w:val="00206238"/>
    <w:rsid w:val="0020664C"/>
    <w:rsid w:val="00206BC9"/>
    <w:rsid w:val="00207309"/>
    <w:rsid w:val="002126D3"/>
    <w:rsid w:val="0021274D"/>
    <w:rsid w:val="00213E55"/>
    <w:rsid w:val="00214739"/>
    <w:rsid w:val="002159D1"/>
    <w:rsid w:val="00215E2B"/>
    <w:rsid w:val="00217A57"/>
    <w:rsid w:val="00220D5E"/>
    <w:rsid w:val="002221C6"/>
    <w:rsid w:val="00224A18"/>
    <w:rsid w:val="00224DA1"/>
    <w:rsid w:val="002251F6"/>
    <w:rsid w:val="00226022"/>
    <w:rsid w:val="00226D5E"/>
    <w:rsid w:val="0023060D"/>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1B9"/>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251F"/>
    <w:rsid w:val="00273682"/>
    <w:rsid w:val="0027371D"/>
    <w:rsid w:val="00273C49"/>
    <w:rsid w:val="002747E8"/>
    <w:rsid w:val="00275A0D"/>
    <w:rsid w:val="0027659D"/>
    <w:rsid w:val="002769D6"/>
    <w:rsid w:val="00276A90"/>
    <w:rsid w:val="00276FFC"/>
    <w:rsid w:val="002773A1"/>
    <w:rsid w:val="00277EB2"/>
    <w:rsid w:val="002804F1"/>
    <w:rsid w:val="00280E79"/>
    <w:rsid w:val="002816FE"/>
    <w:rsid w:val="002826CD"/>
    <w:rsid w:val="0028398E"/>
    <w:rsid w:val="002854EF"/>
    <w:rsid w:val="0028613B"/>
    <w:rsid w:val="00286241"/>
    <w:rsid w:val="00286785"/>
    <w:rsid w:val="00287548"/>
    <w:rsid w:val="00287B8A"/>
    <w:rsid w:val="00290E1A"/>
    <w:rsid w:val="00290F62"/>
    <w:rsid w:val="00291004"/>
    <w:rsid w:val="00292387"/>
    <w:rsid w:val="00292931"/>
    <w:rsid w:val="00292D5A"/>
    <w:rsid w:val="002938FB"/>
    <w:rsid w:val="00294C7B"/>
    <w:rsid w:val="002963BB"/>
    <w:rsid w:val="00296F18"/>
    <w:rsid w:val="002971A1"/>
    <w:rsid w:val="00297414"/>
    <w:rsid w:val="002A131F"/>
    <w:rsid w:val="002A135E"/>
    <w:rsid w:val="002A36D9"/>
    <w:rsid w:val="002A5454"/>
    <w:rsid w:val="002A5D81"/>
    <w:rsid w:val="002A5D91"/>
    <w:rsid w:val="002A7874"/>
    <w:rsid w:val="002A7BF0"/>
    <w:rsid w:val="002B029E"/>
    <w:rsid w:val="002B0701"/>
    <w:rsid w:val="002B0763"/>
    <w:rsid w:val="002B0E6D"/>
    <w:rsid w:val="002B18A7"/>
    <w:rsid w:val="002B201C"/>
    <w:rsid w:val="002B299E"/>
    <w:rsid w:val="002B3FA5"/>
    <w:rsid w:val="002B5716"/>
    <w:rsid w:val="002B7F88"/>
    <w:rsid w:val="002C084D"/>
    <w:rsid w:val="002C1712"/>
    <w:rsid w:val="002C19DA"/>
    <w:rsid w:val="002C3C17"/>
    <w:rsid w:val="002C3D68"/>
    <w:rsid w:val="002C406B"/>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E41"/>
    <w:rsid w:val="002E21EC"/>
    <w:rsid w:val="002E2B88"/>
    <w:rsid w:val="002E3B3D"/>
    <w:rsid w:val="002E4143"/>
    <w:rsid w:val="002E52E2"/>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663"/>
    <w:rsid w:val="003054F3"/>
    <w:rsid w:val="00305D4A"/>
    <w:rsid w:val="00307619"/>
    <w:rsid w:val="00310CDD"/>
    <w:rsid w:val="00311292"/>
    <w:rsid w:val="003112BF"/>
    <w:rsid w:val="00311682"/>
    <w:rsid w:val="00311B54"/>
    <w:rsid w:val="00311F33"/>
    <w:rsid w:val="00316D8E"/>
    <w:rsid w:val="0031785F"/>
    <w:rsid w:val="00317CD3"/>
    <w:rsid w:val="003209E3"/>
    <w:rsid w:val="00321B76"/>
    <w:rsid w:val="00321BB0"/>
    <w:rsid w:val="003225FB"/>
    <w:rsid w:val="0032298F"/>
    <w:rsid w:val="003235C8"/>
    <w:rsid w:val="00323803"/>
    <w:rsid w:val="00325F58"/>
    <w:rsid w:val="003262F8"/>
    <w:rsid w:val="0032768A"/>
    <w:rsid w:val="00330E81"/>
    <w:rsid w:val="003329F7"/>
    <w:rsid w:val="00332E8C"/>
    <w:rsid w:val="003336BE"/>
    <w:rsid w:val="00333CEC"/>
    <w:rsid w:val="003340CF"/>
    <w:rsid w:val="00334162"/>
    <w:rsid w:val="00334C0C"/>
    <w:rsid w:val="003361FB"/>
    <w:rsid w:val="0033721E"/>
    <w:rsid w:val="003402A7"/>
    <w:rsid w:val="00341081"/>
    <w:rsid w:val="00341D8E"/>
    <w:rsid w:val="00342581"/>
    <w:rsid w:val="00342633"/>
    <w:rsid w:val="00342F11"/>
    <w:rsid w:val="00344395"/>
    <w:rsid w:val="00344AA1"/>
    <w:rsid w:val="00344C92"/>
    <w:rsid w:val="00347304"/>
    <w:rsid w:val="00347AE4"/>
    <w:rsid w:val="003505B7"/>
    <w:rsid w:val="003518CD"/>
    <w:rsid w:val="00352252"/>
    <w:rsid w:val="00352420"/>
    <w:rsid w:val="00352A05"/>
    <w:rsid w:val="00353680"/>
    <w:rsid w:val="0035487D"/>
    <w:rsid w:val="003568C8"/>
    <w:rsid w:val="003569C0"/>
    <w:rsid w:val="00356C9A"/>
    <w:rsid w:val="00357DE1"/>
    <w:rsid w:val="00357F68"/>
    <w:rsid w:val="00361866"/>
    <w:rsid w:val="00362573"/>
    <w:rsid w:val="00362EED"/>
    <w:rsid w:val="00364DC0"/>
    <w:rsid w:val="003650ED"/>
    <w:rsid w:val="00367330"/>
    <w:rsid w:val="00367821"/>
    <w:rsid w:val="00367927"/>
    <w:rsid w:val="00367BC4"/>
    <w:rsid w:val="00371B2B"/>
    <w:rsid w:val="00371FE2"/>
    <w:rsid w:val="003725EB"/>
    <w:rsid w:val="00372D7B"/>
    <w:rsid w:val="00373444"/>
    <w:rsid w:val="00373BDB"/>
    <w:rsid w:val="003745F1"/>
    <w:rsid w:val="0037698C"/>
    <w:rsid w:val="003778DC"/>
    <w:rsid w:val="0038112A"/>
    <w:rsid w:val="0038227A"/>
    <w:rsid w:val="00382956"/>
    <w:rsid w:val="003838B2"/>
    <w:rsid w:val="0038443B"/>
    <w:rsid w:val="00385032"/>
    <w:rsid w:val="003855C7"/>
    <w:rsid w:val="003856C0"/>
    <w:rsid w:val="00386380"/>
    <w:rsid w:val="0038689F"/>
    <w:rsid w:val="0038766F"/>
    <w:rsid w:val="00390899"/>
    <w:rsid w:val="00390CC6"/>
    <w:rsid w:val="00392479"/>
    <w:rsid w:val="00392949"/>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CF3"/>
    <w:rsid w:val="003A2E62"/>
    <w:rsid w:val="003A3D93"/>
    <w:rsid w:val="003A6152"/>
    <w:rsid w:val="003A6FB7"/>
    <w:rsid w:val="003A7379"/>
    <w:rsid w:val="003A7DED"/>
    <w:rsid w:val="003B0731"/>
    <w:rsid w:val="003B153F"/>
    <w:rsid w:val="003B258D"/>
    <w:rsid w:val="003B27FB"/>
    <w:rsid w:val="003B3EA8"/>
    <w:rsid w:val="003B5562"/>
    <w:rsid w:val="003B5EEA"/>
    <w:rsid w:val="003B5F7F"/>
    <w:rsid w:val="003B6070"/>
    <w:rsid w:val="003B670B"/>
    <w:rsid w:val="003B69E8"/>
    <w:rsid w:val="003B6B45"/>
    <w:rsid w:val="003B71F1"/>
    <w:rsid w:val="003B724B"/>
    <w:rsid w:val="003B7AB6"/>
    <w:rsid w:val="003C0341"/>
    <w:rsid w:val="003C2D66"/>
    <w:rsid w:val="003C421D"/>
    <w:rsid w:val="003C4E6E"/>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ED"/>
    <w:rsid w:val="003D7068"/>
    <w:rsid w:val="003D7607"/>
    <w:rsid w:val="003E133D"/>
    <w:rsid w:val="003E2203"/>
    <w:rsid w:val="003E32F6"/>
    <w:rsid w:val="003E32FF"/>
    <w:rsid w:val="003E4DEE"/>
    <w:rsid w:val="003E5485"/>
    <w:rsid w:val="003E5E64"/>
    <w:rsid w:val="003E72ED"/>
    <w:rsid w:val="003F1B7B"/>
    <w:rsid w:val="003F443D"/>
    <w:rsid w:val="003F47F1"/>
    <w:rsid w:val="003F49CB"/>
    <w:rsid w:val="003F5D11"/>
    <w:rsid w:val="003F620F"/>
    <w:rsid w:val="003F698A"/>
    <w:rsid w:val="003F70B3"/>
    <w:rsid w:val="00402EC1"/>
    <w:rsid w:val="00405741"/>
    <w:rsid w:val="00405CBB"/>
    <w:rsid w:val="00406C97"/>
    <w:rsid w:val="0040728D"/>
    <w:rsid w:val="004079ED"/>
    <w:rsid w:val="00407BF4"/>
    <w:rsid w:val="004102CF"/>
    <w:rsid w:val="00410666"/>
    <w:rsid w:val="00410E32"/>
    <w:rsid w:val="004138DA"/>
    <w:rsid w:val="004138FC"/>
    <w:rsid w:val="00414906"/>
    <w:rsid w:val="0042037E"/>
    <w:rsid w:val="00420A5D"/>
    <w:rsid w:val="004220AF"/>
    <w:rsid w:val="004229DF"/>
    <w:rsid w:val="0042319A"/>
    <w:rsid w:val="00423483"/>
    <w:rsid w:val="00424168"/>
    <w:rsid w:val="004244B3"/>
    <w:rsid w:val="004262DE"/>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4EA6"/>
    <w:rsid w:val="0044578C"/>
    <w:rsid w:val="004457E8"/>
    <w:rsid w:val="00446439"/>
    <w:rsid w:val="00447D26"/>
    <w:rsid w:val="00450245"/>
    <w:rsid w:val="00450FB4"/>
    <w:rsid w:val="00454883"/>
    <w:rsid w:val="00455DE5"/>
    <w:rsid w:val="00456044"/>
    <w:rsid w:val="00456691"/>
    <w:rsid w:val="00456AE3"/>
    <w:rsid w:val="004578C2"/>
    <w:rsid w:val="0046107E"/>
    <w:rsid w:val="00461777"/>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2680"/>
    <w:rsid w:val="004A3482"/>
    <w:rsid w:val="004A379C"/>
    <w:rsid w:val="004A3999"/>
    <w:rsid w:val="004A3C25"/>
    <w:rsid w:val="004A3E2C"/>
    <w:rsid w:val="004A4544"/>
    <w:rsid w:val="004A48EE"/>
    <w:rsid w:val="004A4926"/>
    <w:rsid w:val="004A5466"/>
    <w:rsid w:val="004A7917"/>
    <w:rsid w:val="004A7DC9"/>
    <w:rsid w:val="004B035C"/>
    <w:rsid w:val="004B097D"/>
    <w:rsid w:val="004B09CE"/>
    <w:rsid w:val="004B13D2"/>
    <w:rsid w:val="004B17BD"/>
    <w:rsid w:val="004B1F04"/>
    <w:rsid w:val="004B4964"/>
    <w:rsid w:val="004B4B12"/>
    <w:rsid w:val="004B5897"/>
    <w:rsid w:val="004B715E"/>
    <w:rsid w:val="004C0E09"/>
    <w:rsid w:val="004C15EF"/>
    <w:rsid w:val="004C36C2"/>
    <w:rsid w:val="004C5AD6"/>
    <w:rsid w:val="004C5FDB"/>
    <w:rsid w:val="004C62F1"/>
    <w:rsid w:val="004D0104"/>
    <w:rsid w:val="004D163A"/>
    <w:rsid w:val="004D6247"/>
    <w:rsid w:val="004D6B6D"/>
    <w:rsid w:val="004D6EAB"/>
    <w:rsid w:val="004D6EC9"/>
    <w:rsid w:val="004D73BA"/>
    <w:rsid w:val="004E0098"/>
    <w:rsid w:val="004E0799"/>
    <w:rsid w:val="004E1499"/>
    <w:rsid w:val="004E1537"/>
    <w:rsid w:val="004E1924"/>
    <w:rsid w:val="004E25D8"/>
    <w:rsid w:val="004E3076"/>
    <w:rsid w:val="004E44EC"/>
    <w:rsid w:val="004E7380"/>
    <w:rsid w:val="004E7E0F"/>
    <w:rsid w:val="004E7EB4"/>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894"/>
    <w:rsid w:val="005131C9"/>
    <w:rsid w:val="00513848"/>
    <w:rsid w:val="0051445B"/>
    <w:rsid w:val="005148D8"/>
    <w:rsid w:val="00514C43"/>
    <w:rsid w:val="00515BB2"/>
    <w:rsid w:val="00515EAE"/>
    <w:rsid w:val="0051715F"/>
    <w:rsid w:val="00517B26"/>
    <w:rsid w:val="00520DD7"/>
    <w:rsid w:val="00521773"/>
    <w:rsid w:val="00522474"/>
    <w:rsid w:val="005228D3"/>
    <w:rsid w:val="00522E43"/>
    <w:rsid w:val="00523E86"/>
    <w:rsid w:val="005249D8"/>
    <w:rsid w:val="00524A3D"/>
    <w:rsid w:val="00524EDE"/>
    <w:rsid w:val="00525583"/>
    <w:rsid w:val="00526212"/>
    <w:rsid w:val="00526D21"/>
    <w:rsid w:val="00527543"/>
    <w:rsid w:val="005301ED"/>
    <w:rsid w:val="00530782"/>
    <w:rsid w:val="00530867"/>
    <w:rsid w:val="00530E9E"/>
    <w:rsid w:val="00531872"/>
    <w:rsid w:val="00531DC3"/>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7547"/>
    <w:rsid w:val="00551A6D"/>
    <w:rsid w:val="00553E9D"/>
    <w:rsid w:val="005540FE"/>
    <w:rsid w:val="00554628"/>
    <w:rsid w:val="0055494D"/>
    <w:rsid w:val="00555959"/>
    <w:rsid w:val="005559E9"/>
    <w:rsid w:val="00557195"/>
    <w:rsid w:val="00557561"/>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309E"/>
    <w:rsid w:val="005735AD"/>
    <w:rsid w:val="00573807"/>
    <w:rsid w:val="00575143"/>
    <w:rsid w:val="00575E49"/>
    <w:rsid w:val="00576B8F"/>
    <w:rsid w:val="0057705B"/>
    <w:rsid w:val="00577A55"/>
    <w:rsid w:val="005817FF"/>
    <w:rsid w:val="005834C1"/>
    <w:rsid w:val="00583AC5"/>
    <w:rsid w:val="00584032"/>
    <w:rsid w:val="00585A53"/>
    <w:rsid w:val="00585B6D"/>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95B"/>
    <w:rsid w:val="00597544"/>
    <w:rsid w:val="0059785C"/>
    <w:rsid w:val="00597DE8"/>
    <w:rsid w:val="005A0088"/>
    <w:rsid w:val="005A09E4"/>
    <w:rsid w:val="005A2E94"/>
    <w:rsid w:val="005A3718"/>
    <w:rsid w:val="005A4003"/>
    <w:rsid w:val="005A4E3B"/>
    <w:rsid w:val="005A673A"/>
    <w:rsid w:val="005A6EA8"/>
    <w:rsid w:val="005A7D26"/>
    <w:rsid w:val="005B1317"/>
    <w:rsid w:val="005B3BF6"/>
    <w:rsid w:val="005B4CFF"/>
    <w:rsid w:val="005B638A"/>
    <w:rsid w:val="005B6950"/>
    <w:rsid w:val="005B7808"/>
    <w:rsid w:val="005C0988"/>
    <w:rsid w:val="005C09C2"/>
    <w:rsid w:val="005C1B2F"/>
    <w:rsid w:val="005C4EF1"/>
    <w:rsid w:val="005C5C64"/>
    <w:rsid w:val="005C646B"/>
    <w:rsid w:val="005D0032"/>
    <w:rsid w:val="005D1672"/>
    <w:rsid w:val="005D24E2"/>
    <w:rsid w:val="005D3846"/>
    <w:rsid w:val="005D392E"/>
    <w:rsid w:val="005D4213"/>
    <w:rsid w:val="005D4B18"/>
    <w:rsid w:val="005D5173"/>
    <w:rsid w:val="005D5716"/>
    <w:rsid w:val="005D5780"/>
    <w:rsid w:val="005D58D6"/>
    <w:rsid w:val="005D6306"/>
    <w:rsid w:val="005D6455"/>
    <w:rsid w:val="005E053D"/>
    <w:rsid w:val="005E07AB"/>
    <w:rsid w:val="005E197B"/>
    <w:rsid w:val="005E280E"/>
    <w:rsid w:val="005E30F8"/>
    <w:rsid w:val="005E36A8"/>
    <w:rsid w:val="005E592D"/>
    <w:rsid w:val="005E639E"/>
    <w:rsid w:val="005E63D6"/>
    <w:rsid w:val="005E64DB"/>
    <w:rsid w:val="005F3671"/>
    <w:rsid w:val="005F42AA"/>
    <w:rsid w:val="005F6506"/>
    <w:rsid w:val="005F6976"/>
    <w:rsid w:val="005F7050"/>
    <w:rsid w:val="005F70F8"/>
    <w:rsid w:val="005F7B54"/>
    <w:rsid w:val="0060142C"/>
    <w:rsid w:val="0060373B"/>
    <w:rsid w:val="00603918"/>
    <w:rsid w:val="00604E3B"/>
    <w:rsid w:val="006050E4"/>
    <w:rsid w:val="00606F76"/>
    <w:rsid w:val="006102D1"/>
    <w:rsid w:val="006109C8"/>
    <w:rsid w:val="006112AE"/>
    <w:rsid w:val="00611456"/>
    <w:rsid w:val="00612EFB"/>
    <w:rsid w:val="00613195"/>
    <w:rsid w:val="00613843"/>
    <w:rsid w:val="00614745"/>
    <w:rsid w:val="00614C46"/>
    <w:rsid w:val="00615793"/>
    <w:rsid w:val="0061728F"/>
    <w:rsid w:val="00617347"/>
    <w:rsid w:val="00620D97"/>
    <w:rsid w:val="006216CC"/>
    <w:rsid w:val="00621929"/>
    <w:rsid w:val="00621AE5"/>
    <w:rsid w:val="00623A64"/>
    <w:rsid w:val="006242B2"/>
    <w:rsid w:val="00624E73"/>
    <w:rsid w:val="00625390"/>
    <w:rsid w:val="006272F0"/>
    <w:rsid w:val="00627BAD"/>
    <w:rsid w:val="00630CE4"/>
    <w:rsid w:val="0063124C"/>
    <w:rsid w:val="00632306"/>
    <w:rsid w:val="006339F9"/>
    <w:rsid w:val="006342E0"/>
    <w:rsid w:val="006344B9"/>
    <w:rsid w:val="0063643B"/>
    <w:rsid w:val="00636738"/>
    <w:rsid w:val="0063691A"/>
    <w:rsid w:val="00637101"/>
    <w:rsid w:val="006375A1"/>
    <w:rsid w:val="0063766B"/>
    <w:rsid w:val="00640EAA"/>
    <w:rsid w:val="00641CD6"/>
    <w:rsid w:val="00642FDE"/>
    <w:rsid w:val="00643102"/>
    <w:rsid w:val="00643282"/>
    <w:rsid w:val="00644701"/>
    <w:rsid w:val="00645303"/>
    <w:rsid w:val="00645A86"/>
    <w:rsid w:val="00645ACE"/>
    <w:rsid w:val="00645B7A"/>
    <w:rsid w:val="00645E0B"/>
    <w:rsid w:val="00650998"/>
    <w:rsid w:val="00651E30"/>
    <w:rsid w:val="006526EC"/>
    <w:rsid w:val="0065373C"/>
    <w:rsid w:val="00653BED"/>
    <w:rsid w:val="00655805"/>
    <w:rsid w:val="006558C7"/>
    <w:rsid w:val="00656AF7"/>
    <w:rsid w:val="006576C7"/>
    <w:rsid w:val="00657FA1"/>
    <w:rsid w:val="00661B0F"/>
    <w:rsid w:val="0066264D"/>
    <w:rsid w:val="0066266F"/>
    <w:rsid w:val="006637C8"/>
    <w:rsid w:val="00663BCF"/>
    <w:rsid w:val="00664016"/>
    <w:rsid w:val="0066406C"/>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B6"/>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592"/>
    <w:rsid w:val="006939A6"/>
    <w:rsid w:val="006954AC"/>
    <w:rsid w:val="00696384"/>
    <w:rsid w:val="00696883"/>
    <w:rsid w:val="0069730C"/>
    <w:rsid w:val="006A101F"/>
    <w:rsid w:val="006A1383"/>
    <w:rsid w:val="006A1CEE"/>
    <w:rsid w:val="006A2600"/>
    <w:rsid w:val="006A27F8"/>
    <w:rsid w:val="006A32F7"/>
    <w:rsid w:val="006A6E77"/>
    <w:rsid w:val="006A70A9"/>
    <w:rsid w:val="006A7CD6"/>
    <w:rsid w:val="006B0EB6"/>
    <w:rsid w:val="006B2D3B"/>
    <w:rsid w:val="006B4302"/>
    <w:rsid w:val="006B44BE"/>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125"/>
    <w:rsid w:val="006C7F1F"/>
    <w:rsid w:val="006D04C5"/>
    <w:rsid w:val="006D0954"/>
    <w:rsid w:val="006D12BF"/>
    <w:rsid w:val="006D1898"/>
    <w:rsid w:val="006D1E8A"/>
    <w:rsid w:val="006D27EA"/>
    <w:rsid w:val="006D5A37"/>
    <w:rsid w:val="006D5B98"/>
    <w:rsid w:val="006D6977"/>
    <w:rsid w:val="006D78A1"/>
    <w:rsid w:val="006E00AF"/>
    <w:rsid w:val="006E28D7"/>
    <w:rsid w:val="006E560F"/>
    <w:rsid w:val="006E5BFD"/>
    <w:rsid w:val="006E79BC"/>
    <w:rsid w:val="006F00C2"/>
    <w:rsid w:val="006F0D54"/>
    <w:rsid w:val="006F0D5B"/>
    <w:rsid w:val="006F1B2E"/>
    <w:rsid w:val="006F2E38"/>
    <w:rsid w:val="006F3273"/>
    <w:rsid w:val="006F36E6"/>
    <w:rsid w:val="006F3F8D"/>
    <w:rsid w:val="006F4F71"/>
    <w:rsid w:val="006F6761"/>
    <w:rsid w:val="006F798A"/>
    <w:rsid w:val="007004BE"/>
    <w:rsid w:val="00700FDD"/>
    <w:rsid w:val="007024C7"/>
    <w:rsid w:val="0070281B"/>
    <w:rsid w:val="00702CFE"/>
    <w:rsid w:val="00703431"/>
    <w:rsid w:val="007034C0"/>
    <w:rsid w:val="00704288"/>
    <w:rsid w:val="007044B7"/>
    <w:rsid w:val="007048F1"/>
    <w:rsid w:val="00706819"/>
    <w:rsid w:val="00707A49"/>
    <w:rsid w:val="00712430"/>
    <w:rsid w:val="00713BDC"/>
    <w:rsid w:val="007147D2"/>
    <w:rsid w:val="00714C94"/>
    <w:rsid w:val="007158FC"/>
    <w:rsid w:val="00717B61"/>
    <w:rsid w:val="00717CA9"/>
    <w:rsid w:val="0072058C"/>
    <w:rsid w:val="00720BB6"/>
    <w:rsid w:val="00722417"/>
    <w:rsid w:val="00723B23"/>
    <w:rsid w:val="00723D85"/>
    <w:rsid w:val="007253AB"/>
    <w:rsid w:val="00726B2B"/>
    <w:rsid w:val="007305BA"/>
    <w:rsid w:val="00730C77"/>
    <w:rsid w:val="0073208A"/>
    <w:rsid w:val="00732B8D"/>
    <w:rsid w:val="00733729"/>
    <w:rsid w:val="00734210"/>
    <w:rsid w:val="007357A4"/>
    <w:rsid w:val="0073666B"/>
    <w:rsid w:val="007374C6"/>
    <w:rsid w:val="007409D5"/>
    <w:rsid w:val="007423E1"/>
    <w:rsid w:val="007431A4"/>
    <w:rsid w:val="00743CB8"/>
    <w:rsid w:val="00744416"/>
    <w:rsid w:val="00744B99"/>
    <w:rsid w:val="00744F9D"/>
    <w:rsid w:val="00745376"/>
    <w:rsid w:val="00745688"/>
    <w:rsid w:val="00745FBC"/>
    <w:rsid w:val="00746C1E"/>
    <w:rsid w:val="00746DD4"/>
    <w:rsid w:val="007503A0"/>
    <w:rsid w:val="00752228"/>
    <w:rsid w:val="007527B8"/>
    <w:rsid w:val="00752970"/>
    <w:rsid w:val="00752A27"/>
    <w:rsid w:val="00752C27"/>
    <w:rsid w:val="00752D6A"/>
    <w:rsid w:val="00753E8D"/>
    <w:rsid w:val="0075529E"/>
    <w:rsid w:val="007579DA"/>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352D"/>
    <w:rsid w:val="007772DC"/>
    <w:rsid w:val="00777CA5"/>
    <w:rsid w:val="00777F3C"/>
    <w:rsid w:val="007803B8"/>
    <w:rsid w:val="00780586"/>
    <w:rsid w:val="00780742"/>
    <w:rsid w:val="007813C3"/>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5092"/>
    <w:rsid w:val="007C5C82"/>
    <w:rsid w:val="007C60B3"/>
    <w:rsid w:val="007C7901"/>
    <w:rsid w:val="007C7B78"/>
    <w:rsid w:val="007D0391"/>
    <w:rsid w:val="007D254A"/>
    <w:rsid w:val="007D270B"/>
    <w:rsid w:val="007D55ED"/>
    <w:rsid w:val="007D59C8"/>
    <w:rsid w:val="007D5A0B"/>
    <w:rsid w:val="007D6055"/>
    <w:rsid w:val="007D6630"/>
    <w:rsid w:val="007D68BF"/>
    <w:rsid w:val="007D7429"/>
    <w:rsid w:val="007D74A9"/>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2AC"/>
    <w:rsid w:val="008007AB"/>
    <w:rsid w:val="008011E2"/>
    <w:rsid w:val="008020B0"/>
    <w:rsid w:val="00803DFB"/>
    <w:rsid w:val="00804118"/>
    <w:rsid w:val="008050C1"/>
    <w:rsid w:val="00806E55"/>
    <w:rsid w:val="0080766C"/>
    <w:rsid w:val="008101A3"/>
    <w:rsid w:val="0081057A"/>
    <w:rsid w:val="00811617"/>
    <w:rsid w:val="0081162B"/>
    <w:rsid w:val="00812ABD"/>
    <w:rsid w:val="008132AB"/>
    <w:rsid w:val="0081367C"/>
    <w:rsid w:val="008141E3"/>
    <w:rsid w:val="008151AC"/>
    <w:rsid w:val="00816859"/>
    <w:rsid w:val="00816EC5"/>
    <w:rsid w:val="00817927"/>
    <w:rsid w:val="0082153A"/>
    <w:rsid w:val="008237F9"/>
    <w:rsid w:val="008238B3"/>
    <w:rsid w:val="00824B38"/>
    <w:rsid w:val="00824D00"/>
    <w:rsid w:val="008259BE"/>
    <w:rsid w:val="00826DB9"/>
    <w:rsid w:val="0082793C"/>
    <w:rsid w:val="008305F0"/>
    <w:rsid w:val="00830973"/>
    <w:rsid w:val="0083139F"/>
    <w:rsid w:val="00832566"/>
    <w:rsid w:val="00832A36"/>
    <w:rsid w:val="008338B6"/>
    <w:rsid w:val="008338ED"/>
    <w:rsid w:val="00834FE5"/>
    <w:rsid w:val="00836B75"/>
    <w:rsid w:val="008376F4"/>
    <w:rsid w:val="00837DA3"/>
    <w:rsid w:val="00837FB7"/>
    <w:rsid w:val="00840AF9"/>
    <w:rsid w:val="00841C09"/>
    <w:rsid w:val="00842C49"/>
    <w:rsid w:val="00842E4C"/>
    <w:rsid w:val="0084309E"/>
    <w:rsid w:val="0084321B"/>
    <w:rsid w:val="008434B4"/>
    <w:rsid w:val="00843B35"/>
    <w:rsid w:val="00844901"/>
    <w:rsid w:val="00845128"/>
    <w:rsid w:val="00845324"/>
    <w:rsid w:val="0084554C"/>
    <w:rsid w:val="00845885"/>
    <w:rsid w:val="00846893"/>
    <w:rsid w:val="00847347"/>
    <w:rsid w:val="0084741B"/>
    <w:rsid w:val="00847628"/>
    <w:rsid w:val="0085115C"/>
    <w:rsid w:val="008512B1"/>
    <w:rsid w:val="008515FE"/>
    <w:rsid w:val="00852907"/>
    <w:rsid w:val="00853DF9"/>
    <w:rsid w:val="0085402B"/>
    <w:rsid w:val="00855C79"/>
    <w:rsid w:val="0085610B"/>
    <w:rsid w:val="00856491"/>
    <w:rsid w:val="00856D5D"/>
    <w:rsid w:val="00857398"/>
    <w:rsid w:val="0086029A"/>
    <w:rsid w:val="00862369"/>
    <w:rsid w:val="00862FB6"/>
    <w:rsid w:val="008638ED"/>
    <w:rsid w:val="00864047"/>
    <w:rsid w:val="00864574"/>
    <w:rsid w:val="00864803"/>
    <w:rsid w:val="008652D1"/>
    <w:rsid w:val="00866149"/>
    <w:rsid w:val="00866F71"/>
    <w:rsid w:val="0087004F"/>
    <w:rsid w:val="008716A5"/>
    <w:rsid w:val="00871ABD"/>
    <w:rsid w:val="00872AB1"/>
    <w:rsid w:val="00873954"/>
    <w:rsid w:val="008739C2"/>
    <w:rsid w:val="008745A5"/>
    <w:rsid w:val="00875562"/>
    <w:rsid w:val="00875904"/>
    <w:rsid w:val="0087636B"/>
    <w:rsid w:val="00876588"/>
    <w:rsid w:val="008778CC"/>
    <w:rsid w:val="00877AD2"/>
    <w:rsid w:val="00877DD5"/>
    <w:rsid w:val="00880448"/>
    <w:rsid w:val="00880F57"/>
    <w:rsid w:val="00883D69"/>
    <w:rsid w:val="00884875"/>
    <w:rsid w:val="00885764"/>
    <w:rsid w:val="00890710"/>
    <w:rsid w:val="00890ED3"/>
    <w:rsid w:val="00892A47"/>
    <w:rsid w:val="00894A7D"/>
    <w:rsid w:val="008950B5"/>
    <w:rsid w:val="00895816"/>
    <w:rsid w:val="008958B1"/>
    <w:rsid w:val="008A067F"/>
    <w:rsid w:val="008A0BA2"/>
    <w:rsid w:val="008A0F9E"/>
    <w:rsid w:val="008A135A"/>
    <w:rsid w:val="008A243D"/>
    <w:rsid w:val="008A2EB6"/>
    <w:rsid w:val="008A38B2"/>
    <w:rsid w:val="008A38E0"/>
    <w:rsid w:val="008A5040"/>
    <w:rsid w:val="008B2153"/>
    <w:rsid w:val="008B241B"/>
    <w:rsid w:val="008B3C07"/>
    <w:rsid w:val="008B47A3"/>
    <w:rsid w:val="008B5CEE"/>
    <w:rsid w:val="008B5D33"/>
    <w:rsid w:val="008B6834"/>
    <w:rsid w:val="008B6FEE"/>
    <w:rsid w:val="008B726C"/>
    <w:rsid w:val="008C2E41"/>
    <w:rsid w:val="008C3696"/>
    <w:rsid w:val="008C3F5D"/>
    <w:rsid w:val="008C3F70"/>
    <w:rsid w:val="008C4362"/>
    <w:rsid w:val="008C5238"/>
    <w:rsid w:val="008C545D"/>
    <w:rsid w:val="008C7023"/>
    <w:rsid w:val="008C77EA"/>
    <w:rsid w:val="008D0275"/>
    <w:rsid w:val="008D2C98"/>
    <w:rsid w:val="008D3DB3"/>
    <w:rsid w:val="008D591B"/>
    <w:rsid w:val="008D5C89"/>
    <w:rsid w:val="008D6408"/>
    <w:rsid w:val="008D6607"/>
    <w:rsid w:val="008D7154"/>
    <w:rsid w:val="008E04EC"/>
    <w:rsid w:val="008E2032"/>
    <w:rsid w:val="008E2D89"/>
    <w:rsid w:val="008E3043"/>
    <w:rsid w:val="008E367F"/>
    <w:rsid w:val="008E42C9"/>
    <w:rsid w:val="008E7697"/>
    <w:rsid w:val="008E77E0"/>
    <w:rsid w:val="008F0E3D"/>
    <w:rsid w:val="008F1EDD"/>
    <w:rsid w:val="008F33F7"/>
    <w:rsid w:val="008F3AFD"/>
    <w:rsid w:val="008F4D77"/>
    <w:rsid w:val="008F59B1"/>
    <w:rsid w:val="008F6D41"/>
    <w:rsid w:val="008F71E4"/>
    <w:rsid w:val="008F7D7B"/>
    <w:rsid w:val="009014E1"/>
    <w:rsid w:val="0090239F"/>
    <w:rsid w:val="00902DFA"/>
    <w:rsid w:val="00906BEE"/>
    <w:rsid w:val="009075CD"/>
    <w:rsid w:val="00910392"/>
    <w:rsid w:val="00911954"/>
    <w:rsid w:val="009127D3"/>
    <w:rsid w:val="00912B8B"/>
    <w:rsid w:val="00912CD6"/>
    <w:rsid w:val="00912DD6"/>
    <w:rsid w:val="009203BF"/>
    <w:rsid w:val="00923441"/>
    <w:rsid w:val="00923B9B"/>
    <w:rsid w:val="00924AC9"/>
    <w:rsid w:val="0092572D"/>
    <w:rsid w:val="00926202"/>
    <w:rsid w:val="00930B46"/>
    <w:rsid w:val="00931669"/>
    <w:rsid w:val="00932DD6"/>
    <w:rsid w:val="009342FF"/>
    <w:rsid w:val="00934A91"/>
    <w:rsid w:val="0093513B"/>
    <w:rsid w:val="00935B37"/>
    <w:rsid w:val="00935BCD"/>
    <w:rsid w:val="00935F39"/>
    <w:rsid w:val="00941E6C"/>
    <w:rsid w:val="00943020"/>
    <w:rsid w:val="00944A6D"/>
    <w:rsid w:val="00944AA2"/>
    <w:rsid w:val="00944D7F"/>
    <w:rsid w:val="009463F4"/>
    <w:rsid w:val="00946421"/>
    <w:rsid w:val="0094709D"/>
    <w:rsid w:val="00947AD3"/>
    <w:rsid w:val="00947D36"/>
    <w:rsid w:val="00951A5A"/>
    <w:rsid w:val="00952451"/>
    <w:rsid w:val="009537F2"/>
    <w:rsid w:val="00953A58"/>
    <w:rsid w:val="0095424A"/>
    <w:rsid w:val="00954F3A"/>
    <w:rsid w:val="00955706"/>
    <w:rsid w:val="00957E65"/>
    <w:rsid w:val="00957EE2"/>
    <w:rsid w:val="0096038B"/>
    <w:rsid w:val="009606C1"/>
    <w:rsid w:val="009621C0"/>
    <w:rsid w:val="00962826"/>
    <w:rsid w:val="00963A19"/>
    <w:rsid w:val="00963F77"/>
    <w:rsid w:val="0096404F"/>
    <w:rsid w:val="00964543"/>
    <w:rsid w:val="009653A3"/>
    <w:rsid w:val="00965D49"/>
    <w:rsid w:val="00966ECE"/>
    <w:rsid w:val="0096707C"/>
    <w:rsid w:val="00970596"/>
    <w:rsid w:val="00971067"/>
    <w:rsid w:val="0097265B"/>
    <w:rsid w:val="00972EEC"/>
    <w:rsid w:val="0097307F"/>
    <w:rsid w:val="0097458B"/>
    <w:rsid w:val="00975860"/>
    <w:rsid w:val="00976B3F"/>
    <w:rsid w:val="0097732D"/>
    <w:rsid w:val="00981E17"/>
    <w:rsid w:val="009824CE"/>
    <w:rsid w:val="009827AB"/>
    <w:rsid w:val="00985B06"/>
    <w:rsid w:val="00985BC8"/>
    <w:rsid w:val="00986A68"/>
    <w:rsid w:val="00987A9B"/>
    <w:rsid w:val="00987B2A"/>
    <w:rsid w:val="009907AC"/>
    <w:rsid w:val="009909B8"/>
    <w:rsid w:val="00990A70"/>
    <w:rsid w:val="00990C7A"/>
    <w:rsid w:val="00991DEF"/>
    <w:rsid w:val="0099228D"/>
    <w:rsid w:val="009923D0"/>
    <w:rsid w:val="00992921"/>
    <w:rsid w:val="00994E8D"/>
    <w:rsid w:val="00996BEA"/>
    <w:rsid w:val="009978D6"/>
    <w:rsid w:val="00997C3A"/>
    <w:rsid w:val="009A0900"/>
    <w:rsid w:val="009A0ADD"/>
    <w:rsid w:val="009A1847"/>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672"/>
    <w:rsid w:val="009B4D99"/>
    <w:rsid w:val="009B52AE"/>
    <w:rsid w:val="009B7320"/>
    <w:rsid w:val="009B7605"/>
    <w:rsid w:val="009C0080"/>
    <w:rsid w:val="009C113D"/>
    <w:rsid w:val="009C1919"/>
    <w:rsid w:val="009C2410"/>
    <w:rsid w:val="009C4D68"/>
    <w:rsid w:val="009C5805"/>
    <w:rsid w:val="009C6E38"/>
    <w:rsid w:val="009D093E"/>
    <w:rsid w:val="009D22FC"/>
    <w:rsid w:val="009D4033"/>
    <w:rsid w:val="009D4D03"/>
    <w:rsid w:val="009D5957"/>
    <w:rsid w:val="009D642C"/>
    <w:rsid w:val="009D6735"/>
    <w:rsid w:val="009D73B7"/>
    <w:rsid w:val="009E00DF"/>
    <w:rsid w:val="009E0A09"/>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3113"/>
    <w:rsid w:val="009F37A5"/>
    <w:rsid w:val="009F5551"/>
    <w:rsid w:val="009F5557"/>
    <w:rsid w:val="009F5E24"/>
    <w:rsid w:val="009F6B69"/>
    <w:rsid w:val="009F7025"/>
    <w:rsid w:val="009F706E"/>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6677"/>
    <w:rsid w:val="00A16B24"/>
    <w:rsid w:val="00A1753E"/>
    <w:rsid w:val="00A17D69"/>
    <w:rsid w:val="00A20144"/>
    <w:rsid w:val="00A2016E"/>
    <w:rsid w:val="00A203A9"/>
    <w:rsid w:val="00A20702"/>
    <w:rsid w:val="00A22573"/>
    <w:rsid w:val="00A235F6"/>
    <w:rsid w:val="00A250B6"/>
    <w:rsid w:val="00A254DA"/>
    <w:rsid w:val="00A270DB"/>
    <w:rsid w:val="00A272EE"/>
    <w:rsid w:val="00A2795A"/>
    <w:rsid w:val="00A27EA7"/>
    <w:rsid w:val="00A27F9A"/>
    <w:rsid w:val="00A3085E"/>
    <w:rsid w:val="00A3153E"/>
    <w:rsid w:val="00A3194F"/>
    <w:rsid w:val="00A31E0C"/>
    <w:rsid w:val="00A3206E"/>
    <w:rsid w:val="00A324B4"/>
    <w:rsid w:val="00A328A3"/>
    <w:rsid w:val="00A33458"/>
    <w:rsid w:val="00A35138"/>
    <w:rsid w:val="00A36395"/>
    <w:rsid w:val="00A3643D"/>
    <w:rsid w:val="00A36AAA"/>
    <w:rsid w:val="00A36CF5"/>
    <w:rsid w:val="00A405AB"/>
    <w:rsid w:val="00A41E42"/>
    <w:rsid w:val="00A421FD"/>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9DA"/>
    <w:rsid w:val="00A63EAF"/>
    <w:rsid w:val="00A652DD"/>
    <w:rsid w:val="00A652DE"/>
    <w:rsid w:val="00A656DC"/>
    <w:rsid w:val="00A6619E"/>
    <w:rsid w:val="00A665B6"/>
    <w:rsid w:val="00A6663D"/>
    <w:rsid w:val="00A672F9"/>
    <w:rsid w:val="00A70BB0"/>
    <w:rsid w:val="00A70D26"/>
    <w:rsid w:val="00A710AF"/>
    <w:rsid w:val="00A72039"/>
    <w:rsid w:val="00A72900"/>
    <w:rsid w:val="00A730E9"/>
    <w:rsid w:val="00A74D01"/>
    <w:rsid w:val="00A75928"/>
    <w:rsid w:val="00A766EF"/>
    <w:rsid w:val="00A77D27"/>
    <w:rsid w:val="00A826A5"/>
    <w:rsid w:val="00A82786"/>
    <w:rsid w:val="00A83423"/>
    <w:rsid w:val="00A838E9"/>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19E"/>
    <w:rsid w:val="00A95F60"/>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54BC"/>
    <w:rsid w:val="00AC5EDD"/>
    <w:rsid w:val="00AC75B9"/>
    <w:rsid w:val="00AD0593"/>
    <w:rsid w:val="00AD0901"/>
    <w:rsid w:val="00AD0CF8"/>
    <w:rsid w:val="00AD1899"/>
    <w:rsid w:val="00AD1DC1"/>
    <w:rsid w:val="00AD3990"/>
    <w:rsid w:val="00AD3EC0"/>
    <w:rsid w:val="00AD442C"/>
    <w:rsid w:val="00AD5689"/>
    <w:rsid w:val="00AD7012"/>
    <w:rsid w:val="00AE14D9"/>
    <w:rsid w:val="00AE1640"/>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7281"/>
    <w:rsid w:val="00AF7CCF"/>
    <w:rsid w:val="00AF7D65"/>
    <w:rsid w:val="00AF7D6C"/>
    <w:rsid w:val="00B01C94"/>
    <w:rsid w:val="00B02044"/>
    <w:rsid w:val="00B03366"/>
    <w:rsid w:val="00B033DC"/>
    <w:rsid w:val="00B04125"/>
    <w:rsid w:val="00B04670"/>
    <w:rsid w:val="00B04A47"/>
    <w:rsid w:val="00B05F91"/>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20B7B"/>
    <w:rsid w:val="00B20CE0"/>
    <w:rsid w:val="00B21420"/>
    <w:rsid w:val="00B23476"/>
    <w:rsid w:val="00B235DA"/>
    <w:rsid w:val="00B23C9A"/>
    <w:rsid w:val="00B243B6"/>
    <w:rsid w:val="00B245BE"/>
    <w:rsid w:val="00B249AC"/>
    <w:rsid w:val="00B25670"/>
    <w:rsid w:val="00B25E36"/>
    <w:rsid w:val="00B26AFF"/>
    <w:rsid w:val="00B26E88"/>
    <w:rsid w:val="00B31C42"/>
    <w:rsid w:val="00B338F3"/>
    <w:rsid w:val="00B34596"/>
    <w:rsid w:val="00B352CB"/>
    <w:rsid w:val="00B36230"/>
    <w:rsid w:val="00B3694C"/>
    <w:rsid w:val="00B410E2"/>
    <w:rsid w:val="00B414AC"/>
    <w:rsid w:val="00B438C7"/>
    <w:rsid w:val="00B438CA"/>
    <w:rsid w:val="00B450C2"/>
    <w:rsid w:val="00B4564E"/>
    <w:rsid w:val="00B500A0"/>
    <w:rsid w:val="00B51123"/>
    <w:rsid w:val="00B512AB"/>
    <w:rsid w:val="00B516F7"/>
    <w:rsid w:val="00B519A3"/>
    <w:rsid w:val="00B531A9"/>
    <w:rsid w:val="00B536C7"/>
    <w:rsid w:val="00B548AD"/>
    <w:rsid w:val="00B5524A"/>
    <w:rsid w:val="00B56AA8"/>
    <w:rsid w:val="00B572BA"/>
    <w:rsid w:val="00B57632"/>
    <w:rsid w:val="00B57931"/>
    <w:rsid w:val="00B57E4F"/>
    <w:rsid w:val="00B60115"/>
    <w:rsid w:val="00B6070C"/>
    <w:rsid w:val="00B60C1E"/>
    <w:rsid w:val="00B6145F"/>
    <w:rsid w:val="00B61E62"/>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71E6"/>
    <w:rsid w:val="00B91405"/>
    <w:rsid w:val="00B9316F"/>
    <w:rsid w:val="00B960B2"/>
    <w:rsid w:val="00B970E0"/>
    <w:rsid w:val="00BA10F2"/>
    <w:rsid w:val="00BA1419"/>
    <w:rsid w:val="00BA258B"/>
    <w:rsid w:val="00BA283D"/>
    <w:rsid w:val="00BA2EDA"/>
    <w:rsid w:val="00BA3FE9"/>
    <w:rsid w:val="00BA47B4"/>
    <w:rsid w:val="00BA5717"/>
    <w:rsid w:val="00BA5A6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9DC"/>
    <w:rsid w:val="00BC7B7D"/>
    <w:rsid w:val="00BD00D9"/>
    <w:rsid w:val="00BD1879"/>
    <w:rsid w:val="00BD1A24"/>
    <w:rsid w:val="00BD1D71"/>
    <w:rsid w:val="00BD1DBD"/>
    <w:rsid w:val="00BD5F1B"/>
    <w:rsid w:val="00BD62FA"/>
    <w:rsid w:val="00BD7553"/>
    <w:rsid w:val="00BE0036"/>
    <w:rsid w:val="00BE0373"/>
    <w:rsid w:val="00BE095D"/>
    <w:rsid w:val="00BE0A20"/>
    <w:rsid w:val="00BE1891"/>
    <w:rsid w:val="00BE18DD"/>
    <w:rsid w:val="00BE1C58"/>
    <w:rsid w:val="00BE1CEA"/>
    <w:rsid w:val="00BE2465"/>
    <w:rsid w:val="00BE3AAD"/>
    <w:rsid w:val="00BE75CB"/>
    <w:rsid w:val="00BF1BF1"/>
    <w:rsid w:val="00BF3AAD"/>
    <w:rsid w:val="00BF533F"/>
    <w:rsid w:val="00BF5B3C"/>
    <w:rsid w:val="00C00934"/>
    <w:rsid w:val="00C009FC"/>
    <w:rsid w:val="00C01F8E"/>
    <w:rsid w:val="00C020AA"/>
    <w:rsid w:val="00C020AE"/>
    <w:rsid w:val="00C02C43"/>
    <w:rsid w:val="00C03DF8"/>
    <w:rsid w:val="00C03E45"/>
    <w:rsid w:val="00C0458D"/>
    <w:rsid w:val="00C0523C"/>
    <w:rsid w:val="00C0566F"/>
    <w:rsid w:val="00C05874"/>
    <w:rsid w:val="00C06454"/>
    <w:rsid w:val="00C07143"/>
    <w:rsid w:val="00C10063"/>
    <w:rsid w:val="00C1007A"/>
    <w:rsid w:val="00C11325"/>
    <w:rsid w:val="00C12192"/>
    <w:rsid w:val="00C13B36"/>
    <w:rsid w:val="00C143E4"/>
    <w:rsid w:val="00C14D9D"/>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DD"/>
    <w:rsid w:val="00C4054F"/>
    <w:rsid w:val="00C40FFC"/>
    <w:rsid w:val="00C41E5D"/>
    <w:rsid w:val="00C41FEC"/>
    <w:rsid w:val="00C4325F"/>
    <w:rsid w:val="00C4562E"/>
    <w:rsid w:val="00C465C8"/>
    <w:rsid w:val="00C472B1"/>
    <w:rsid w:val="00C478B2"/>
    <w:rsid w:val="00C5181A"/>
    <w:rsid w:val="00C51C2E"/>
    <w:rsid w:val="00C5259A"/>
    <w:rsid w:val="00C52750"/>
    <w:rsid w:val="00C5288B"/>
    <w:rsid w:val="00C53020"/>
    <w:rsid w:val="00C556AE"/>
    <w:rsid w:val="00C565A3"/>
    <w:rsid w:val="00C56698"/>
    <w:rsid w:val="00C5722C"/>
    <w:rsid w:val="00C57D5D"/>
    <w:rsid w:val="00C603FA"/>
    <w:rsid w:val="00C6191E"/>
    <w:rsid w:val="00C62896"/>
    <w:rsid w:val="00C62E98"/>
    <w:rsid w:val="00C6331A"/>
    <w:rsid w:val="00C6362B"/>
    <w:rsid w:val="00C63675"/>
    <w:rsid w:val="00C637AA"/>
    <w:rsid w:val="00C67D16"/>
    <w:rsid w:val="00C70157"/>
    <w:rsid w:val="00C7052F"/>
    <w:rsid w:val="00C75488"/>
    <w:rsid w:val="00C75740"/>
    <w:rsid w:val="00C7673E"/>
    <w:rsid w:val="00C778A7"/>
    <w:rsid w:val="00C77CB6"/>
    <w:rsid w:val="00C804B1"/>
    <w:rsid w:val="00C814E4"/>
    <w:rsid w:val="00C821A1"/>
    <w:rsid w:val="00C82438"/>
    <w:rsid w:val="00C82CC5"/>
    <w:rsid w:val="00C84F01"/>
    <w:rsid w:val="00C85342"/>
    <w:rsid w:val="00C85C5A"/>
    <w:rsid w:val="00C86A1F"/>
    <w:rsid w:val="00C875C1"/>
    <w:rsid w:val="00C9060D"/>
    <w:rsid w:val="00C918C1"/>
    <w:rsid w:val="00C923D0"/>
    <w:rsid w:val="00C935D5"/>
    <w:rsid w:val="00C9371B"/>
    <w:rsid w:val="00C94F7A"/>
    <w:rsid w:val="00C95ECD"/>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2F24"/>
    <w:rsid w:val="00CC3324"/>
    <w:rsid w:val="00CC5A4E"/>
    <w:rsid w:val="00CC6C03"/>
    <w:rsid w:val="00CD066A"/>
    <w:rsid w:val="00CD0EC7"/>
    <w:rsid w:val="00CD119B"/>
    <w:rsid w:val="00CD3633"/>
    <w:rsid w:val="00CD59A4"/>
    <w:rsid w:val="00CD65F8"/>
    <w:rsid w:val="00CD6CE4"/>
    <w:rsid w:val="00CD75B8"/>
    <w:rsid w:val="00CD7EA4"/>
    <w:rsid w:val="00CE0B50"/>
    <w:rsid w:val="00CE178F"/>
    <w:rsid w:val="00CE21EC"/>
    <w:rsid w:val="00CE2306"/>
    <w:rsid w:val="00CE420F"/>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0A9"/>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3DF2"/>
    <w:rsid w:val="00D3475B"/>
    <w:rsid w:val="00D350F3"/>
    <w:rsid w:val="00D351EB"/>
    <w:rsid w:val="00D3616C"/>
    <w:rsid w:val="00D37431"/>
    <w:rsid w:val="00D423D2"/>
    <w:rsid w:val="00D42A1D"/>
    <w:rsid w:val="00D42B5A"/>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F55"/>
    <w:rsid w:val="00D61CC1"/>
    <w:rsid w:val="00D61DC3"/>
    <w:rsid w:val="00D6239F"/>
    <w:rsid w:val="00D62581"/>
    <w:rsid w:val="00D63179"/>
    <w:rsid w:val="00D6349D"/>
    <w:rsid w:val="00D636B0"/>
    <w:rsid w:val="00D63738"/>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1A49"/>
    <w:rsid w:val="00D82120"/>
    <w:rsid w:val="00D84972"/>
    <w:rsid w:val="00D859E1"/>
    <w:rsid w:val="00D86390"/>
    <w:rsid w:val="00D86FF4"/>
    <w:rsid w:val="00D9038F"/>
    <w:rsid w:val="00D9279B"/>
    <w:rsid w:val="00D9342D"/>
    <w:rsid w:val="00D94789"/>
    <w:rsid w:val="00D96FD5"/>
    <w:rsid w:val="00D97128"/>
    <w:rsid w:val="00DA00FE"/>
    <w:rsid w:val="00DA0809"/>
    <w:rsid w:val="00DA3226"/>
    <w:rsid w:val="00DA394F"/>
    <w:rsid w:val="00DA4C13"/>
    <w:rsid w:val="00DA57CD"/>
    <w:rsid w:val="00DA68C0"/>
    <w:rsid w:val="00DA6B38"/>
    <w:rsid w:val="00DA6BC3"/>
    <w:rsid w:val="00DB20B7"/>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60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ABD"/>
    <w:rsid w:val="00DE2569"/>
    <w:rsid w:val="00DE37D7"/>
    <w:rsid w:val="00DE5B43"/>
    <w:rsid w:val="00DE651C"/>
    <w:rsid w:val="00DE6566"/>
    <w:rsid w:val="00DE7E91"/>
    <w:rsid w:val="00DF1786"/>
    <w:rsid w:val="00DF3008"/>
    <w:rsid w:val="00DF57C7"/>
    <w:rsid w:val="00DF60D1"/>
    <w:rsid w:val="00E00C64"/>
    <w:rsid w:val="00E00E82"/>
    <w:rsid w:val="00E02CF3"/>
    <w:rsid w:val="00E02D8B"/>
    <w:rsid w:val="00E033F1"/>
    <w:rsid w:val="00E03AAB"/>
    <w:rsid w:val="00E0776C"/>
    <w:rsid w:val="00E11548"/>
    <w:rsid w:val="00E13C92"/>
    <w:rsid w:val="00E14BEF"/>
    <w:rsid w:val="00E157B3"/>
    <w:rsid w:val="00E17E1E"/>
    <w:rsid w:val="00E17FA5"/>
    <w:rsid w:val="00E20B77"/>
    <w:rsid w:val="00E22462"/>
    <w:rsid w:val="00E2246D"/>
    <w:rsid w:val="00E23B90"/>
    <w:rsid w:val="00E23DF5"/>
    <w:rsid w:val="00E23F68"/>
    <w:rsid w:val="00E24C27"/>
    <w:rsid w:val="00E24EA8"/>
    <w:rsid w:val="00E251D2"/>
    <w:rsid w:val="00E2783B"/>
    <w:rsid w:val="00E308E7"/>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387"/>
    <w:rsid w:val="00E477CF"/>
    <w:rsid w:val="00E47966"/>
    <w:rsid w:val="00E5087D"/>
    <w:rsid w:val="00E510F3"/>
    <w:rsid w:val="00E55248"/>
    <w:rsid w:val="00E568BC"/>
    <w:rsid w:val="00E56A66"/>
    <w:rsid w:val="00E5761F"/>
    <w:rsid w:val="00E57B2E"/>
    <w:rsid w:val="00E57CC0"/>
    <w:rsid w:val="00E57D7A"/>
    <w:rsid w:val="00E57FB5"/>
    <w:rsid w:val="00E57FC5"/>
    <w:rsid w:val="00E60C2B"/>
    <w:rsid w:val="00E610F4"/>
    <w:rsid w:val="00E6265B"/>
    <w:rsid w:val="00E62BB5"/>
    <w:rsid w:val="00E631D4"/>
    <w:rsid w:val="00E633BD"/>
    <w:rsid w:val="00E65021"/>
    <w:rsid w:val="00E66EDC"/>
    <w:rsid w:val="00E679F1"/>
    <w:rsid w:val="00E705CC"/>
    <w:rsid w:val="00E70FB7"/>
    <w:rsid w:val="00E72667"/>
    <w:rsid w:val="00E730C8"/>
    <w:rsid w:val="00E74147"/>
    <w:rsid w:val="00E7526A"/>
    <w:rsid w:val="00E77A1C"/>
    <w:rsid w:val="00E81E1F"/>
    <w:rsid w:val="00E829E8"/>
    <w:rsid w:val="00E83D0D"/>
    <w:rsid w:val="00E843BA"/>
    <w:rsid w:val="00E85880"/>
    <w:rsid w:val="00E865E9"/>
    <w:rsid w:val="00E87A32"/>
    <w:rsid w:val="00E90780"/>
    <w:rsid w:val="00E90A1E"/>
    <w:rsid w:val="00E912AE"/>
    <w:rsid w:val="00E9193E"/>
    <w:rsid w:val="00E92DC4"/>
    <w:rsid w:val="00E930BB"/>
    <w:rsid w:val="00E94846"/>
    <w:rsid w:val="00E95A6E"/>
    <w:rsid w:val="00E964DC"/>
    <w:rsid w:val="00E96617"/>
    <w:rsid w:val="00E96BD2"/>
    <w:rsid w:val="00E9734D"/>
    <w:rsid w:val="00E97FB3"/>
    <w:rsid w:val="00EA06C9"/>
    <w:rsid w:val="00EA085F"/>
    <w:rsid w:val="00EA111A"/>
    <w:rsid w:val="00EA2891"/>
    <w:rsid w:val="00EA3243"/>
    <w:rsid w:val="00EA36A9"/>
    <w:rsid w:val="00EA5498"/>
    <w:rsid w:val="00EA60D5"/>
    <w:rsid w:val="00EA64B8"/>
    <w:rsid w:val="00EA6B71"/>
    <w:rsid w:val="00EB02A8"/>
    <w:rsid w:val="00EB05B3"/>
    <w:rsid w:val="00EB1207"/>
    <w:rsid w:val="00EB2567"/>
    <w:rsid w:val="00EB34FF"/>
    <w:rsid w:val="00EB3F8C"/>
    <w:rsid w:val="00EB5C05"/>
    <w:rsid w:val="00EB6833"/>
    <w:rsid w:val="00EB69F7"/>
    <w:rsid w:val="00EB6F24"/>
    <w:rsid w:val="00EB7C36"/>
    <w:rsid w:val="00EC0EEB"/>
    <w:rsid w:val="00EC1F6A"/>
    <w:rsid w:val="00EC27D0"/>
    <w:rsid w:val="00EC2EA4"/>
    <w:rsid w:val="00EC3758"/>
    <w:rsid w:val="00EC4381"/>
    <w:rsid w:val="00EC4713"/>
    <w:rsid w:val="00EC4B74"/>
    <w:rsid w:val="00EC5128"/>
    <w:rsid w:val="00EC6736"/>
    <w:rsid w:val="00EC7DE6"/>
    <w:rsid w:val="00ED0F50"/>
    <w:rsid w:val="00ED1113"/>
    <w:rsid w:val="00ED3466"/>
    <w:rsid w:val="00ED422D"/>
    <w:rsid w:val="00ED451A"/>
    <w:rsid w:val="00ED47CF"/>
    <w:rsid w:val="00ED61DA"/>
    <w:rsid w:val="00ED632B"/>
    <w:rsid w:val="00ED67E7"/>
    <w:rsid w:val="00ED7A32"/>
    <w:rsid w:val="00ED7E24"/>
    <w:rsid w:val="00EE0CD5"/>
    <w:rsid w:val="00EE0E4B"/>
    <w:rsid w:val="00EE10A5"/>
    <w:rsid w:val="00EE10CD"/>
    <w:rsid w:val="00EE188F"/>
    <w:rsid w:val="00EE1C71"/>
    <w:rsid w:val="00EE2DF0"/>
    <w:rsid w:val="00EE3A4C"/>
    <w:rsid w:val="00EE3B21"/>
    <w:rsid w:val="00EE3E4A"/>
    <w:rsid w:val="00EE48CF"/>
    <w:rsid w:val="00EE4A32"/>
    <w:rsid w:val="00EE6791"/>
    <w:rsid w:val="00EE6C67"/>
    <w:rsid w:val="00EF0501"/>
    <w:rsid w:val="00EF1EE4"/>
    <w:rsid w:val="00EF284D"/>
    <w:rsid w:val="00EF2E69"/>
    <w:rsid w:val="00EF44B5"/>
    <w:rsid w:val="00EF4715"/>
    <w:rsid w:val="00EF55C7"/>
    <w:rsid w:val="00EF5C28"/>
    <w:rsid w:val="00EF6732"/>
    <w:rsid w:val="00F004E7"/>
    <w:rsid w:val="00F01294"/>
    <w:rsid w:val="00F01B44"/>
    <w:rsid w:val="00F02418"/>
    <w:rsid w:val="00F024EB"/>
    <w:rsid w:val="00F027E5"/>
    <w:rsid w:val="00F03780"/>
    <w:rsid w:val="00F0386C"/>
    <w:rsid w:val="00F04691"/>
    <w:rsid w:val="00F04E67"/>
    <w:rsid w:val="00F058D3"/>
    <w:rsid w:val="00F073C4"/>
    <w:rsid w:val="00F07D7C"/>
    <w:rsid w:val="00F1178C"/>
    <w:rsid w:val="00F119D4"/>
    <w:rsid w:val="00F1274C"/>
    <w:rsid w:val="00F13A33"/>
    <w:rsid w:val="00F1539D"/>
    <w:rsid w:val="00F17AFD"/>
    <w:rsid w:val="00F2047D"/>
    <w:rsid w:val="00F209F5"/>
    <w:rsid w:val="00F2340B"/>
    <w:rsid w:val="00F24369"/>
    <w:rsid w:val="00F24CF2"/>
    <w:rsid w:val="00F259C0"/>
    <w:rsid w:val="00F25AFA"/>
    <w:rsid w:val="00F260A6"/>
    <w:rsid w:val="00F26DE0"/>
    <w:rsid w:val="00F273D5"/>
    <w:rsid w:val="00F32951"/>
    <w:rsid w:val="00F33933"/>
    <w:rsid w:val="00F344E7"/>
    <w:rsid w:val="00F34EFD"/>
    <w:rsid w:val="00F35440"/>
    <w:rsid w:val="00F35F26"/>
    <w:rsid w:val="00F36A86"/>
    <w:rsid w:val="00F371DD"/>
    <w:rsid w:val="00F376C0"/>
    <w:rsid w:val="00F37BC6"/>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6109"/>
    <w:rsid w:val="00F6003F"/>
    <w:rsid w:val="00F6071C"/>
    <w:rsid w:val="00F61690"/>
    <w:rsid w:val="00F63085"/>
    <w:rsid w:val="00F6420A"/>
    <w:rsid w:val="00F643F8"/>
    <w:rsid w:val="00F64759"/>
    <w:rsid w:val="00F64ADD"/>
    <w:rsid w:val="00F654C2"/>
    <w:rsid w:val="00F65696"/>
    <w:rsid w:val="00F65C8A"/>
    <w:rsid w:val="00F667E4"/>
    <w:rsid w:val="00F67588"/>
    <w:rsid w:val="00F675AC"/>
    <w:rsid w:val="00F7169A"/>
    <w:rsid w:val="00F716AD"/>
    <w:rsid w:val="00F71A3F"/>
    <w:rsid w:val="00F73B30"/>
    <w:rsid w:val="00F7477C"/>
    <w:rsid w:val="00F7545E"/>
    <w:rsid w:val="00F75C80"/>
    <w:rsid w:val="00F81504"/>
    <w:rsid w:val="00F818BD"/>
    <w:rsid w:val="00F81C88"/>
    <w:rsid w:val="00F83102"/>
    <w:rsid w:val="00F84587"/>
    <w:rsid w:val="00F85375"/>
    <w:rsid w:val="00F85C83"/>
    <w:rsid w:val="00F94284"/>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D1"/>
    <w:rsid w:val="00FB5559"/>
    <w:rsid w:val="00FB6786"/>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2C1A"/>
    <w:rsid w:val="00FD312E"/>
    <w:rsid w:val="00FD45F5"/>
    <w:rsid w:val="00FD4768"/>
    <w:rsid w:val="00FD5873"/>
    <w:rsid w:val="00FD6ABA"/>
    <w:rsid w:val="00FD6C6A"/>
    <w:rsid w:val="00FE136F"/>
    <w:rsid w:val="00FE17FA"/>
    <w:rsid w:val="00FE1EF3"/>
    <w:rsid w:val="00FE4A47"/>
    <w:rsid w:val="00FE5234"/>
    <w:rsid w:val="00FE5E59"/>
    <w:rsid w:val="00FE6337"/>
    <w:rsid w:val="00FE679A"/>
    <w:rsid w:val="00FE6C0C"/>
    <w:rsid w:val="00FE7488"/>
    <w:rsid w:val="00FF0A51"/>
    <w:rsid w:val="00FF1327"/>
    <w:rsid w:val="00FF1347"/>
    <w:rsid w:val="00FF1852"/>
    <w:rsid w:val="00FF2439"/>
    <w:rsid w:val="00FF272A"/>
    <w:rsid w:val="00FF369E"/>
    <w:rsid w:val="00FF4D80"/>
    <w:rsid w:val="00FF5213"/>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3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1">
    <w:name w:val="heading 1"/>
    <w:basedOn w:val="a3"/>
    <w:next w:val="a3"/>
    <w:link w:val="12"/>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unhideWhenUsed/>
    <w:qFormat/>
    <w:rsid w:val="006805B6"/>
    <w:pPr>
      <w:keepNext/>
      <w:keepLines/>
      <w:widowControl w:val="0"/>
      <w:spacing w:before="200" w:after="0" w:line="260" w:lineRule="auto"/>
      <w:ind w:firstLine="220"/>
      <w:jc w:val="both"/>
      <w:outlineLvl w:val="6"/>
    </w:pPr>
    <w:rPr>
      <w:rFonts w:asciiTheme="majorHAnsi" w:eastAsiaTheme="majorEastAsia" w:hAnsiTheme="majorHAnsi" w:cstheme="majorBidi"/>
      <w:b/>
      <w:bCs/>
      <w:i/>
      <w:iCs/>
      <w:color w:val="404040" w:themeColor="text1" w:themeTint="BF"/>
      <w:sz w:val="18"/>
      <w:szCs w:val="18"/>
      <w:lang w:eastAsia="ru-RU"/>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C70157"/>
    <w:rPr>
      <w:rFonts w:ascii="Tahoma" w:hAnsi="Tahoma" w:cs="Tahoma"/>
      <w:sz w:val="16"/>
      <w:szCs w:val="16"/>
    </w:rPr>
  </w:style>
  <w:style w:type="paragraph" w:styleId="a9">
    <w:name w:val="footer"/>
    <w:aliases w:val=" Знак12,Знак12"/>
    <w:basedOn w:val="a3"/>
    <w:link w:val="aa"/>
    <w:uiPriority w:val="99"/>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4"/>
    <w:link w:val="11"/>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1"/>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uiPriority w:val="99"/>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3">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4"/>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4">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rsid w:val="00D212C7"/>
  </w:style>
  <w:style w:type="paragraph" w:styleId="aff0">
    <w:name w:val="Normal (Web)"/>
    <w:aliases w:val="Обычный (Web)1,Обычный (Web)"/>
    <w:basedOn w:val="a3"/>
    <w:uiPriority w:val="99"/>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nhideWhenUsed/>
    <w:rsid w:val="005D392E"/>
    <w:pPr>
      <w:spacing w:after="120"/>
      <w:ind w:left="283"/>
    </w:pPr>
  </w:style>
  <w:style w:type="character" w:customStyle="1" w:styleId="aff2">
    <w:name w:val="Основной текст с отступом Знак"/>
    <w:basedOn w:val="a4"/>
    <w:link w:val="aff1"/>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5">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uiPriority w:val="99"/>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uiPriority w:val="10"/>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uiPriority w:val="10"/>
    <w:rsid w:val="00A2795A"/>
    <w:rPr>
      <w:rFonts w:ascii="Times New Roman" w:eastAsia="Times New Roman" w:hAnsi="Times New Roman" w:cs="Times New Roman"/>
      <w:b/>
      <w:sz w:val="28"/>
      <w:szCs w:val="20"/>
      <w:lang w:eastAsia="ru-RU"/>
    </w:rPr>
  </w:style>
  <w:style w:type="paragraph" w:styleId="aff7">
    <w:name w:val="Subtitle"/>
    <w:basedOn w:val="a3"/>
    <w:link w:val="aff8"/>
    <w:uiPriority w:val="11"/>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uiPriority w:val="11"/>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1">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qFormat/>
    <w:rsid w:val="00FF1327"/>
    <w:rPr>
      <w:b/>
      <w:bCs/>
    </w:rPr>
  </w:style>
  <w:style w:type="paragraph" w:styleId="26">
    <w:name w:val="Body Text 2"/>
    <w:basedOn w:val="a3"/>
    <w:link w:val="27"/>
    <w:unhideWhenUsed/>
    <w:rsid w:val="00FF1327"/>
    <w:pPr>
      <w:spacing w:after="120" w:line="480" w:lineRule="auto"/>
    </w:pPr>
  </w:style>
  <w:style w:type="character" w:customStyle="1" w:styleId="27">
    <w:name w:val="Основной текст 2 Знак"/>
    <w:basedOn w:val="a4"/>
    <w:link w:val="26"/>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uiPriority w:val="35"/>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6">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rsid w:val="00771604"/>
    <w:rPr>
      <w:rFonts w:asciiTheme="majorHAnsi" w:eastAsiaTheme="majorEastAsia" w:hAnsiTheme="majorHAnsi" w:cstheme="majorBidi"/>
      <w:i/>
      <w:iCs/>
      <w:color w:val="243F60" w:themeColor="accent1" w:themeShade="7F"/>
    </w:rPr>
  </w:style>
  <w:style w:type="paragraph" w:styleId="2">
    <w:name w:val="List Bullet 2"/>
    <w:basedOn w:val="a3"/>
    <w:unhideWhenUsed/>
    <w:rsid w:val="00771604"/>
    <w:pPr>
      <w:numPr>
        <w:numId w:val="3"/>
      </w:numPr>
      <w:contextualSpacing/>
    </w:pPr>
  </w:style>
  <w:style w:type="paragraph" w:customStyle="1" w:styleId="17">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nhideWhenUsed/>
    <w:rsid w:val="00771604"/>
    <w:pPr>
      <w:spacing w:after="120"/>
      <w:ind w:left="283"/>
    </w:pPr>
    <w:rPr>
      <w:sz w:val="16"/>
      <w:szCs w:val="16"/>
    </w:rPr>
  </w:style>
  <w:style w:type="character" w:customStyle="1" w:styleId="37">
    <w:name w:val="Основной текст с отступом 3 Знак"/>
    <w:basedOn w:val="a4"/>
    <w:link w:val="36"/>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8"/>
    <w:rsid w:val="00B745A3"/>
    <w:rPr>
      <w:lang w:eastAsia="ru-RU"/>
    </w:rPr>
  </w:style>
  <w:style w:type="paragraph" w:customStyle="1" w:styleId="18">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8"/>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0">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0"/>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9">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a">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b">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nhideWhenUsed/>
    <w:rsid w:val="00934A91"/>
    <w:pPr>
      <w:ind w:left="566" w:hanging="283"/>
      <w:contextualSpacing/>
    </w:pPr>
  </w:style>
  <w:style w:type="character" w:customStyle="1" w:styleId="70">
    <w:name w:val="Заголовок 7 Знак"/>
    <w:basedOn w:val="a4"/>
    <w:link w:val="7"/>
    <w:uiPriority w:val="9"/>
    <w:rsid w:val="006805B6"/>
    <w:rPr>
      <w:rFonts w:asciiTheme="majorHAnsi" w:eastAsiaTheme="majorEastAsia" w:hAnsiTheme="majorHAnsi" w:cstheme="majorBidi"/>
      <w:b/>
      <w:bCs/>
      <w:i/>
      <w:iCs/>
      <w:color w:val="404040" w:themeColor="text1" w:themeTint="BF"/>
      <w:sz w:val="18"/>
      <w:szCs w:val="18"/>
      <w:lang w:eastAsia="ru-RU"/>
    </w:rPr>
  </w:style>
  <w:style w:type="paragraph" w:customStyle="1" w:styleId="affff9">
    <w:name w:val="Знак"/>
    <w:basedOn w:val="a3"/>
    <w:rsid w:val="006805B6"/>
    <w:pPr>
      <w:spacing w:after="0" w:line="240" w:lineRule="exact"/>
      <w:jc w:val="both"/>
    </w:pPr>
    <w:rPr>
      <w:rFonts w:ascii="Arial" w:eastAsia="Times New Roman" w:hAnsi="Arial" w:cs="Arial"/>
      <w:sz w:val="24"/>
      <w:szCs w:val="24"/>
      <w:lang w:val="en-US"/>
    </w:rPr>
  </w:style>
  <w:style w:type="paragraph" w:customStyle="1" w:styleId="Heading">
    <w:name w:val="Heading"/>
    <w:rsid w:val="006805B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6805B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
    <w:name w:val="f"/>
    <w:basedOn w:val="a4"/>
    <w:rsid w:val="006805B6"/>
  </w:style>
  <w:style w:type="paragraph" w:customStyle="1" w:styleId="FR2">
    <w:name w:val="FR2"/>
    <w:rsid w:val="006805B6"/>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3"/>
    <w:next w:val="a3"/>
    <w:rsid w:val="006805B6"/>
    <w:pPr>
      <w:autoSpaceDE w:val="0"/>
      <w:autoSpaceDN w:val="0"/>
      <w:adjustRightInd w:val="0"/>
      <w:spacing w:before="28" w:after="28" w:line="240" w:lineRule="auto"/>
    </w:pPr>
    <w:rPr>
      <w:rFonts w:ascii="Arial" w:eastAsia="Times New Roman" w:hAnsi="Arial" w:cs="Arial"/>
      <w:sz w:val="24"/>
      <w:szCs w:val="24"/>
      <w:lang w:eastAsia="ru-RU"/>
    </w:rPr>
  </w:style>
  <w:style w:type="paragraph" w:styleId="38">
    <w:name w:val="List 3"/>
    <w:basedOn w:val="a3"/>
    <w:rsid w:val="006805B6"/>
    <w:pPr>
      <w:spacing w:after="0" w:line="240" w:lineRule="auto"/>
      <w:ind w:left="849" w:hanging="283"/>
    </w:pPr>
    <w:rPr>
      <w:rFonts w:ascii="Arial" w:eastAsia="Times New Roman" w:hAnsi="Arial" w:cs="Arial"/>
      <w:sz w:val="20"/>
      <w:szCs w:val="20"/>
      <w:lang w:eastAsia="ru-RU"/>
    </w:rPr>
  </w:style>
  <w:style w:type="paragraph" w:customStyle="1" w:styleId="1c">
    <w:name w:val="Знак1"/>
    <w:basedOn w:val="a3"/>
    <w:rsid w:val="006805B6"/>
    <w:pPr>
      <w:spacing w:after="0" w:line="240" w:lineRule="exact"/>
      <w:jc w:val="both"/>
    </w:pPr>
    <w:rPr>
      <w:rFonts w:ascii="Arial" w:eastAsia="Times New Roman" w:hAnsi="Arial" w:cs="Arial"/>
      <w:sz w:val="24"/>
      <w:szCs w:val="24"/>
      <w:lang w:val="en-US"/>
    </w:rPr>
  </w:style>
  <w:style w:type="character" w:customStyle="1" w:styleId="S11">
    <w:name w:val="S_Маркированный Знак1"/>
    <w:basedOn w:val="a4"/>
    <w:link w:val="S"/>
    <w:locked/>
    <w:rsid w:val="006805B6"/>
    <w:rPr>
      <w:sz w:val="24"/>
      <w:szCs w:val="24"/>
    </w:rPr>
  </w:style>
  <w:style w:type="paragraph" w:customStyle="1" w:styleId="S">
    <w:name w:val="S_Маркированный"/>
    <w:basedOn w:val="a1"/>
    <w:link w:val="S11"/>
    <w:autoRedefine/>
    <w:rsid w:val="006805B6"/>
    <w:pPr>
      <w:widowControl/>
      <w:numPr>
        <w:numId w:val="0"/>
      </w:numPr>
      <w:tabs>
        <w:tab w:val="left" w:pos="992"/>
      </w:tabs>
      <w:suppressAutoHyphens w:val="0"/>
      <w:spacing w:line="360" w:lineRule="auto"/>
      <w:ind w:firstLine="709"/>
      <w:contextualSpacing w:val="0"/>
      <w:jc w:val="both"/>
    </w:pPr>
    <w:rPr>
      <w:rFonts w:asciiTheme="minorHAnsi" w:eastAsiaTheme="minorHAnsi" w:hAnsiTheme="minorHAnsi" w:cstheme="minorBidi"/>
      <w:kern w:val="0"/>
      <w:lang w:eastAsia="en-US"/>
    </w:rPr>
  </w:style>
  <w:style w:type="paragraph" w:customStyle="1" w:styleId="S0">
    <w:name w:val="S_Обычный"/>
    <w:basedOn w:val="a3"/>
    <w:link w:val="S2"/>
    <w:rsid w:val="006805B6"/>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basedOn w:val="a4"/>
    <w:link w:val="S0"/>
    <w:locked/>
    <w:rsid w:val="006805B6"/>
    <w:rPr>
      <w:rFonts w:ascii="Arial" w:eastAsia="Times New Roman" w:hAnsi="Arial" w:cs="Arial"/>
      <w:sz w:val="24"/>
      <w:szCs w:val="24"/>
      <w:lang w:eastAsia="ru-RU"/>
    </w:rPr>
  </w:style>
  <w:style w:type="paragraph" w:customStyle="1" w:styleId="S3">
    <w:name w:val="S_Таблица"/>
    <w:basedOn w:val="a3"/>
    <w:link w:val="S4"/>
    <w:autoRedefine/>
    <w:rsid w:val="006805B6"/>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basedOn w:val="a4"/>
    <w:link w:val="S3"/>
    <w:locked/>
    <w:rsid w:val="006805B6"/>
    <w:rPr>
      <w:rFonts w:ascii="Arial" w:eastAsia="Times New Roman" w:hAnsi="Arial" w:cs="Arial"/>
      <w:color w:val="008000"/>
      <w:sz w:val="24"/>
      <w:szCs w:val="24"/>
    </w:rPr>
  </w:style>
  <w:style w:type="character" w:customStyle="1" w:styleId="S5">
    <w:name w:val="S_Обычный в таблице Знак"/>
    <w:basedOn w:val="a4"/>
    <w:link w:val="S6"/>
    <w:locked/>
    <w:rsid w:val="006805B6"/>
    <w:rPr>
      <w:sz w:val="24"/>
      <w:szCs w:val="24"/>
    </w:rPr>
  </w:style>
  <w:style w:type="paragraph" w:customStyle="1" w:styleId="S6">
    <w:name w:val="S_Обычный в таблице"/>
    <w:basedOn w:val="a3"/>
    <w:link w:val="S5"/>
    <w:rsid w:val="006805B6"/>
    <w:pPr>
      <w:spacing w:after="0" w:line="240" w:lineRule="auto"/>
      <w:jc w:val="center"/>
    </w:pPr>
    <w:rPr>
      <w:sz w:val="24"/>
      <w:szCs w:val="24"/>
    </w:rPr>
  </w:style>
  <w:style w:type="paragraph" w:customStyle="1" w:styleId="affffa">
    <w:name w:val="Примечание"/>
    <w:basedOn w:val="a3"/>
    <w:rsid w:val="006805B6"/>
    <w:pPr>
      <w:spacing w:after="0" w:line="240" w:lineRule="auto"/>
      <w:ind w:firstLine="567"/>
      <w:jc w:val="both"/>
    </w:pPr>
    <w:rPr>
      <w:rFonts w:ascii="Arial" w:eastAsia="Times New Roman" w:hAnsi="Arial" w:cs="Arial"/>
      <w:sz w:val="20"/>
      <w:szCs w:val="20"/>
    </w:rPr>
  </w:style>
  <w:style w:type="paragraph" w:customStyle="1" w:styleId="ConsCell">
    <w:name w:val="ConsCell"/>
    <w:rsid w:val="006805B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b">
    <w:name w:val="приложения рнгп"/>
    <w:basedOn w:val="20"/>
    <w:autoRedefine/>
    <w:rsid w:val="006805B6"/>
    <w:pPr>
      <w:keepNext w:val="0"/>
      <w:keepLines w:val="0"/>
      <w:widowControl w:val="0"/>
      <w:tabs>
        <w:tab w:val="left" w:pos="992"/>
      </w:tabs>
      <w:spacing w:before="0" w:line="240" w:lineRule="auto"/>
      <w:ind w:firstLine="709"/>
      <w:jc w:val="both"/>
    </w:pPr>
    <w:rPr>
      <w:rFonts w:ascii="Arial" w:eastAsia="Times New Roman" w:hAnsi="Arial" w:cs="Arial"/>
      <w:b w:val="0"/>
      <w:bCs w:val="0"/>
      <w:color w:val="800080"/>
      <w:sz w:val="24"/>
      <w:szCs w:val="24"/>
    </w:rPr>
  </w:style>
  <w:style w:type="paragraph" w:styleId="2f3">
    <w:name w:val="List Continue 2"/>
    <w:basedOn w:val="a3"/>
    <w:rsid w:val="006805B6"/>
    <w:pPr>
      <w:spacing w:after="120" w:line="240" w:lineRule="auto"/>
      <w:ind w:left="566"/>
    </w:pPr>
    <w:rPr>
      <w:rFonts w:ascii="Arial" w:eastAsia="Times New Roman" w:hAnsi="Arial" w:cs="Arial"/>
      <w:sz w:val="24"/>
      <w:szCs w:val="24"/>
      <w:lang w:eastAsia="ru-RU"/>
    </w:rPr>
  </w:style>
  <w:style w:type="paragraph" w:styleId="39">
    <w:name w:val="List Continue 3"/>
    <w:basedOn w:val="a3"/>
    <w:rsid w:val="006805B6"/>
    <w:pPr>
      <w:spacing w:after="120" w:line="240" w:lineRule="auto"/>
      <w:ind w:left="849"/>
    </w:pPr>
    <w:rPr>
      <w:rFonts w:ascii="Arial" w:eastAsia="Times New Roman" w:hAnsi="Arial" w:cs="Arial"/>
      <w:sz w:val="24"/>
      <w:szCs w:val="24"/>
      <w:lang w:eastAsia="ru-RU"/>
    </w:rPr>
  </w:style>
  <w:style w:type="paragraph" w:customStyle="1" w:styleId="1d">
    <w:name w:val="Стиль1"/>
    <w:basedOn w:val="a3"/>
    <w:rsid w:val="006805B6"/>
    <w:pPr>
      <w:spacing w:after="0" w:line="240" w:lineRule="auto"/>
      <w:jc w:val="center"/>
    </w:pPr>
    <w:rPr>
      <w:rFonts w:ascii="Arial" w:eastAsia="Times New Roman" w:hAnsi="Arial" w:cs="Arial"/>
      <w:sz w:val="20"/>
      <w:szCs w:val="20"/>
      <w:lang w:eastAsia="ru-RU"/>
    </w:rPr>
  </w:style>
  <w:style w:type="paragraph" w:customStyle="1" w:styleId="textn">
    <w:name w:val="textn"/>
    <w:basedOn w:val="a3"/>
    <w:rsid w:val="006805B6"/>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11">
    <w:name w:val="Font Style11"/>
    <w:basedOn w:val="a4"/>
    <w:rsid w:val="006805B6"/>
    <w:rPr>
      <w:rFonts w:ascii="Times New Roman" w:hAnsi="Times New Roman" w:cs="Times New Roman"/>
      <w:sz w:val="26"/>
      <w:szCs w:val="26"/>
    </w:rPr>
  </w:style>
  <w:style w:type="paragraph" w:customStyle="1" w:styleId="3a">
    <w:name w:val="Знак3"/>
    <w:basedOn w:val="a3"/>
    <w:rsid w:val="006805B6"/>
    <w:pPr>
      <w:spacing w:after="0" w:line="240" w:lineRule="exact"/>
      <w:jc w:val="both"/>
    </w:pPr>
    <w:rPr>
      <w:rFonts w:ascii="Arial" w:eastAsia="Times New Roman" w:hAnsi="Arial" w:cs="Arial"/>
      <w:sz w:val="24"/>
      <w:szCs w:val="24"/>
      <w:lang w:val="en-US"/>
    </w:rPr>
  </w:style>
  <w:style w:type="paragraph" w:customStyle="1" w:styleId="44">
    <w:name w:val="Знак4"/>
    <w:basedOn w:val="a3"/>
    <w:rsid w:val="006805B6"/>
    <w:pPr>
      <w:spacing w:after="0" w:line="240" w:lineRule="exact"/>
      <w:jc w:val="both"/>
    </w:pPr>
    <w:rPr>
      <w:rFonts w:ascii="Arial" w:eastAsia="Times New Roman" w:hAnsi="Arial" w:cs="Arial"/>
      <w:sz w:val="24"/>
      <w:szCs w:val="24"/>
      <w:lang w:val="en-US"/>
    </w:rPr>
  </w:style>
  <w:style w:type="paragraph" w:customStyle="1" w:styleId="52">
    <w:name w:val="Знак5"/>
    <w:basedOn w:val="a3"/>
    <w:rsid w:val="006805B6"/>
    <w:pPr>
      <w:spacing w:after="0" w:line="240" w:lineRule="exact"/>
      <w:jc w:val="both"/>
    </w:pPr>
    <w:rPr>
      <w:rFonts w:ascii="Arial" w:eastAsia="Times New Roman" w:hAnsi="Arial" w:cs="Arial"/>
      <w:sz w:val="24"/>
      <w:szCs w:val="24"/>
      <w:lang w:val="en-US"/>
    </w:rPr>
  </w:style>
  <w:style w:type="paragraph" w:customStyle="1" w:styleId="62">
    <w:name w:val="Знак6"/>
    <w:basedOn w:val="a3"/>
    <w:rsid w:val="006805B6"/>
    <w:pPr>
      <w:spacing w:after="0" w:line="240" w:lineRule="exact"/>
      <w:jc w:val="both"/>
    </w:pPr>
    <w:rPr>
      <w:rFonts w:ascii="Arial" w:eastAsia="Times New Roman" w:hAnsi="Arial" w:cs="Arial"/>
      <w:sz w:val="24"/>
      <w:szCs w:val="24"/>
      <w:lang w:val="en-US"/>
    </w:rPr>
  </w:style>
  <w:style w:type="paragraph" w:customStyle="1" w:styleId="72">
    <w:name w:val="Знак7"/>
    <w:basedOn w:val="a3"/>
    <w:rsid w:val="006805B6"/>
    <w:pPr>
      <w:spacing w:after="0" w:line="240" w:lineRule="exact"/>
      <w:jc w:val="both"/>
    </w:pPr>
    <w:rPr>
      <w:rFonts w:ascii="Arial" w:eastAsia="Times New Roman" w:hAnsi="Arial" w:cs="Arial"/>
      <w:sz w:val="24"/>
      <w:szCs w:val="24"/>
      <w:lang w:val="en-US"/>
    </w:rPr>
  </w:style>
  <w:style w:type="paragraph" w:customStyle="1" w:styleId="82">
    <w:name w:val="Знак8"/>
    <w:basedOn w:val="a3"/>
    <w:rsid w:val="006805B6"/>
    <w:pPr>
      <w:spacing w:after="0" w:line="240" w:lineRule="exact"/>
      <w:jc w:val="both"/>
    </w:pPr>
    <w:rPr>
      <w:rFonts w:ascii="Arial" w:eastAsia="Times New Roman" w:hAnsi="Arial" w:cs="Arial"/>
      <w:sz w:val="24"/>
      <w:szCs w:val="24"/>
      <w:lang w:val="en-US"/>
    </w:rPr>
  </w:style>
  <w:style w:type="paragraph" w:customStyle="1" w:styleId="90">
    <w:name w:val="Знак9"/>
    <w:basedOn w:val="a3"/>
    <w:rsid w:val="006805B6"/>
    <w:pPr>
      <w:spacing w:after="0" w:line="240" w:lineRule="exact"/>
      <w:jc w:val="both"/>
    </w:pPr>
    <w:rPr>
      <w:rFonts w:ascii="Arial" w:eastAsia="Times New Roman" w:hAnsi="Arial" w:cs="Arial"/>
      <w:sz w:val="24"/>
      <w:szCs w:val="24"/>
      <w:lang w:val="en-US"/>
    </w:rPr>
  </w:style>
  <w:style w:type="paragraph" w:customStyle="1" w:styleId="FORMATTEXT0">
    <w:name w:val=".FORMATTEXT"/>
    <w:rsid w:val="006805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Знак Знак Знак"/>
    <w:basedOn w:val="a3"/>
    <w:rsid w:val="006805B6"/>
    <w:pPr>
      <w:spacing w:after="0" w:line="240" w:lineRule="auto"/>
    </w:pPr>
    <w:rPr>
      <w:rFonts w:ascii="Verdana" w:eastAsia="Times New Roman" w:hAnsi="Verdana" w:cs="Verdana"/>
      <w:sz w:val="20"/>
      <w:szCs w:val="20"/>
      <w:lang w:val="en-US"/>
    </w:rPr>
  </w:style>
  <w:style w:type="paragraph" w:customStyle="1" w:styleId="affffc">
    <w:name w:val="Основной шрифт абзаца Знак Знак Знак Знак"/>
    <w:aliases w:val="Знак1 Знак Знак Знак Знак Знак Знак Знак Знак Знак Знак"/>
    <w:basedOn w:val="a3"/>
    <w:rsid w:val="006805B6"/>
    <w:pPr>
      <w:spacing w:after="0" w:line="240" w:lineRule="auto"/>
    </w:pPr>
    <w:rPr>
      <w:rFonts w:ascii="Verdana" w:eastAsia="Times New Roman" w:hAnsi="Verdana" w:cs="Verdana"/>
      <w:sz w:val="20"/>
      <w:szCs w:val="20"/>
      <w:lang w:val="en-US"/>
    </w:rPr>
  </w:style>
  <w:style w:type="character" w:customStyle="1" w:styleId="text11">
    <w:name w:val="text11"/>
    <w:basedOn w:val="a4"/>
    <w:rsid w:val="006805B6"/>
    <w:rPr>
      <w:b/>
      <w:bCs/>
      <w:color w:val="333333"/>
      <w:sz w:val="20"/>
      <w:szCs w:val="20"/>
      <w:u w:val="single"/>
    </w:rPr>
  </w:style>
  <w:style w:type="character" w:customStyle="1" w:styleId="highlighthighlightactive">
    <w:name w:val="highlight highlight_active"/>
    <w:basedOn w:val="a4"/>
    <w:rsid w:val="006805B6"/>
  </w:style>
  <w:style w:type="character" w:customStyle="1" w:styleId="contextcurrent">
    <w:name w:val="context_current"/>
    <w:basedOn w:val="a4"/>
    <w:rsid w:val="006805B6"/>
  </w:style>
  <w:style w:type="paragraph" w:customStyle="1" w:styleId="11Char">
    <w:name w:val="Знак1 Знак Знак Знак Знак Знак Знак Знак Знак1 Char"/>
    <w:basedOn w:val="a3"/>
    <w:rsid w:val="006805B6"/>
    <w:pPr>
      <w:spacing w:after="160" w:line="240" w:lineRule="exact"/>
    </w:pPr>
    <w:rPr>
      <w:rFonts w:ascii="Verdana" w:eastAsia="Times New Roman" w:hAnsi="Verdana" w:cs="Times New Roman"/>
      <w:sz w:val="20"/>
      <w:szCs w:val="20"/>
      <w:lang w:val="en-US"/>
    </w:rPr>
  </w:style>
  <w:style w:type="character" w:customStyle="1" w:styleId="WW8Num4z1">
    <w:name w:val="WW8Num4z1"/>
    <w:rsid w:val="006805B6"/>
    <w:rPr>
      <w:rFonts w:ascii="Courier New" w:hAnsi="Courier New" w:cs="Courier New"/>
    </w:rPr>
  </w:style>
  <w:style w:type="paragraph" w:customStyle="1" w:styleId="1f">
    <w:name w:val="Знак Знак1 Знак"/>
    <w:basedOn w:val="a3"/>
    <w:rsid w:val="006805B6"/>
    <w:pPr>
      <w:spacing w:after="160" w:line="240" w:lineRule="exact"/>
    </w:pPr>
    <w:rPr>
      <w:rFonts w:ascii="Verdana" w:eastAsia="Times New Roman" w:hAnsi="Verdana" w:cs="Times New Roman"/>
      <w:sz w:val="24"/>
      <w:szCs w:val="24"/>
      <w:lang w:val="en-US"/>
    </w:rPr>
  </w:style>
  <w:style w:type="character" w:customStyle="1" w:styleId="match">
    <w:name w:val="match"/>
    <w:basedOn w:val="a4"/>
    <w:rsid w:val="006805B6"/>
  </w:style>
  <w:style w:type="character" w:customStyle="1" w:styleId="visited">
    <w:name w:val="visited"/>
    <w:basedOn w:val="a4"/>
    <w:rsid w:val="006805B6"/>
  </w:style>
  <w:style w:type="paragraph" w:customStyle="1" w:styleId="formattexttopleveltext">
    <w:name w:val="formattext topleveltext"/>
    <w:basedOn w:val="a3"/>
    <w:rsid w:val="006805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4"/>
    <w:rsid w:val="006805B6"/>
    <w:rPr>
      <w:rFonts w:ascii="Times New Roman" w:hAnsi="Times New Roman" w:cs="Times New Roman"/>
      <w:sz w:val="24"/>
      <w:szCs w:val="24"/>
    </w:rPr>
  </w:style>
  <w:style w:type="paragraph" w:customStyle="1" w:styleId="Style9">
    <w:name w:val="Style9"/>
    <w:basedOn w:val="a3"/>
    <w:rsid w:val="006805B6"/>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f4">
    <w:name w:val="Знак Знак Знак2 Знак Знак Знак Знак Знак Знак Знак"/>
    <w:basedOn w:val="a3"/>
    <w:rsid w:val="006805B6"/>
    <w:pPr>
      <w:spacing w:after="0" w:line="240" w:lineRule="auto"/>
    </w:pPr>
    <w:rPr>
      <w:rFonts w:ascii="Verdana" w:eastAsia="Times New Roman" w:hAnsi="Verdana" w:cs="Verdana"/>
      <w:sz w:val="20"/>
      <w:szCs w:val="20"/>
      <w:lang w:val="en-US"/>
    </w:rPr>
  </w:style>
  <w:style w:type="character" w:customStyle="1" w:styleId="bookmark3">
    <w:name w:val="bookmark3"/>
    <w:basedOn w:val="a4"/>
    <w:rsid w:val="006805B6"/>
    <w:rPr>
      <w:shd w:val="clear" w:color="auto" w:fill="FFD800"/>
    </w:rPr>
  </w:style>
  <w:style w:type="character" w:customStyle="1" w:styleId="diffins">
    <w:name w:val="diff_ins"/>
    <w:basedOn w:val="a4"/>
    <w:rsid w:val="006805B6"/>
  </w:style>
  <w:style w:type="paragraph" w:customStyle="1" w:styleId="txt">
    <w:name w:val="txt"/>
    <w:basedOn w:val="a3"/>
    <w:rsid w:val="006805B6"/>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3"/>
    <w:rsid w:val="006805B6"/>
    <w:pPr>
      <w:spacing w:after="0" w:line="240" w:lineRule="auto"/>
    </w:pPr>
    <w:rPr>
      <w:rFonts w:ascii="Arial" w:eastAsia="Times New Roman" w:hAnsi="Arial" w:cs="Arial"/>
      <w:b/>
      <w:bCs/>
      <w:lang w:eastAsia="ru-RU"/>
    </w:rPr>
  </w:style>
  <w:style w:type="paragraph" w:customStyle="1" w:styleId="western">
    <w:name w:val="western"/>
    <w:basedOn w:val="a3"/>
    <w:rsid w:val="006805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6805B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805B6"/>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3"/>
    <w:next w:val="a3"/>
    <w:rsid w:val="006805B6"/>
    <w:pPr>
      <w:keepNext/>
      <w:spacing w:after="0" w:line="240" w:lineRule="auto"/>
      <w:jc w:val="center"/>
    </w:pPr>
    <w:rPr>
      <w:rFonts w:ascii="Times New Roman" w:eastAsia="Times New Roman" w:hAnsi="Times New Roman" w:cs="Times New Roman"/>
      <w:sz w:val="24"/>
      <w:szCs w:val="24"/>
      <w:lang w:eastAsia="ru-RU"/>
    </w:rPr>
  </w:style>
  <w:style w:type="character" w:customStyle="1" w:styleId="FontStyle88">
    <w:name w:val="Font Style88"/>
    <w:basedOn w:val="a4"/>
    <w:rsid w:val="006805B6"/>
    <w:rPr>
      <w:rFonts w:ascii="Times New Roman" w:hAnsi="Times New Roman" w:cs="Times New Roman"/>
      <w:sz w:val="22"/>
      <w:szCs w:val="22"/>
    </w:rPr>
  </w:style>
  <w:style w:type="paragraph" w:customStyle="1" w:styleId="affffd">
    <w:name w:val="Знак Знак Знак Знак"/>
    <w:basedOn w:val="a3"/>
    <w:rsid w:val="006805B6"/>
    <w:pPr>
      <w:spacing w:after="0" w:line="240" w:lineRule="auto"/>
    </w:pPr>
    <w:rPr>
      <w:rFonts w:ascii="Verdana" w:eastAsia="Times New Roman" w:hAnsi="Verdana" w:cs="Verdana"/>
      <w:sz w:val="20"/>
      <w:szCs w:val="20"/>
      <w:lang w:val="en-US"/>
    </w:rPr>
  </w:style>
  <w:style w:type="character" w:styleId="affffe">
    <w:name w:val="FollowedHyperlink"/>
    <w:basedOn w:val="a4"/>
    <w:rsid w:val="006805B6"/>
    <w:rPr>
      <w:color w:val="800080"/>
      <w:u w:val="single"/>
    </w:rPr>
  </w:style>
  <w:style w:type="paragraph" w:customStyle="1" w:styleId="1f0">
    <w:name w:val="Знак1 Знак Знак Знак Знак Знак Знак Знак Знак Знак Знак Знак Знак"/>
    <w:basedOn w:val="a3"/>
    <w:rsid w:val="006805B6"/>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4"/>
    <w:rsid w:val="006805B6"/>
  </w:style>
  <w:style w:type="paragraph" w:customStyle="1" w:styleId="1f1">
    <w:name w:val="Верхний колонтитул1"/>
    <w:basedOn w:val="a3"/>
    <w:rsid w:val="006805B6"/>
    <w:pPr>
      <w:spacing w:after="0" w:line="240" w:lineRule="auto"/>
      <w:ind w:left="300"/>
      <w:jc w:val="center"/>
    </w:pPr>
    <w:rPr>
      <w:rFonts w:ascii="Arial" w:eastAsia="Times New Roman" w:hAnsi="Arial" w:cs="Arial"/>
      <w:b/>
      <w:bCs/>
      <w:color w:val="3560A7"/>
      <w:sz w:val="21"/>
      <w:szCs w:val="21"/>
      <w:lang w:eastAsia="ru-RU"/>
    </w:rPr>
  </w:style>
  <w:style w:type="character" w:customStyle="1" w:styleId="bookmark">
    <w:name w:val="bookmark"/>
    <w:basedOn w:val="a4"/>
    <w:rsid w:val="006805B6"/>
  </w:style>
  <w:style w:type="character" w:customStyle="1" w:styleId="bold1">
    <w:name w:val="bold1"/>
    <w:basedOn w:val="a4"/>
    <w:rsid w:val="006805B6"/>
    <w:rPr>
      <w:b/>
      <w:bCs/>
    </w:rPr>
  </w:style>
  <w:style w:type="paragraph" w:customStyle="1" w:styleId="ConsPlusNonformat">
    <w:name w:val="ConsPlusNonformat"/>
    <w:uiPriority w:val="99"/>
    <w:rsid w:val="006805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
    <w:name w:val="Гипертекстовая ссылка"/>
    <w:basedOn w:val="a4"/>
    <w:rsid w:val="006805B6"/>
    <w:rPr>
      <w:color w:val="106BBE"/>
    </w:rPr>
  </w:style>
  <w:style w:type="table" w:customStyle="1" w:styleId="1f2">
    <w:name w:val="Светлый список1"/>
    <w:basedOn w:val="a5"/>
    <w:uiPriority w:val="61"/>
    <w:rsid w:val="006805B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5"/>
    <w:uiPriority w:val="61"/>
    <w:rsid w:val="006805B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2CenturyGothic6pt-1pt150">
    <w:name w:val="Основной текст (2) + Century Gothic;6 pt;Интервал -1 pt;Масштаб 150%"/>
    <w:basedOn w:val="23"/>
    <w:rsid w:val="006805B6"/>
    <w:rPr>
      <w:rFonts w:ascii="Century Gothic" w:eastAsia="Century Gothic" w:hAnsi="Century Gothic" w:cs="Century Gothic"/>
      <w:b w:val="0"/>
      <w:bCs w:val="0"/>
      <w:color w:val="000000"/>
      <w:spacing w:val="-20"/>
      <w:w w:val="150"/>
      <w:position w:val="0"/>
      <w:sz w:val="12"/>
      <w:szCs w:val="12"/>
      <w:shd w:val="clear" w:color="auto" w:fill="FFFFFF"/>
      <w:lang w:val="ru-RU" w:eastAsia="ru-RU" w:bidi="ru-RU"/>
    </w:rPr>
  </w:style>
  <w:style w:type="paragraph" w:customStyle="1" w:styleId="ConsPlusDocList">
    <w:name w:val="ConsPlusDocList"/>
    <w:uiPriority w:val="99"/>
    <w:rsid w:val="006805B6"/>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6805B6"/>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805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6805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6805B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4"/>
    <w:rsid w:val="006805B6"/>
  </w:style>
  <w:style w:type="paragraph" w:customStyle="1" w:styleId="afffff0">
    <w:name w:val="Название таблицы"/>
    <w:basedOn w:val="afff5"/>
    <w:rsid w:val="006805B6"/>
    <w:pPr>
      <w:keepNext/>
      <w:spacing w:before="120"/>
      <w:jc w:val="center"/>
    </w:pPr>
    <w:rPr>
      <w:sz w:val="22"/>
      <w:szCs w:val="22"/>
    </w:rPr>
  </w:style>
  <w:style w:type="paragraph" w:customStyle="1" w:styleId="1">
    <w:name w:val="Список 1)"/>
    <w:basedOn w:val="a3"/>
    <w:rsid w:val="006805B6"/>
    <w:pPr>
      <w:numPr>
        <w:numId w:val="55"/>
      </w:numPr>
      <w:spacing w:after="60" w:line="240" w:lineRule="auto"/>
      <w:jc w:val="both"/>
    </w:pPr>
    <w:rPr>
      <w:rFonts w:ascii="Times New Roman" w:eastAsia="Times New Roman" w:hAnsi="Times New Roman" w:cs="Times New Roman"/>
      <w:sz w:val="24"/>
      <w:szCs w:val="24"/>
      <w:lang w:eastAsia="ru-RU"/>
    </w:rPr>
  </w:style>
  <w:style w:type="paragraph" w:customStyle="1" w:styleId="100">
    <w:name w:val="Табличный_центр_10"/>
    <w:basedOn w:val="a3"/>
    <w:qFormat/>
    <w:rsid w:val="006805B6"/>
    <w:pPr>
      <w:spacing w:after="0" w:line="240" w:lineRule="auto"/>
      <w:jc w:val="center"/>
    </w:pPr>
    <w:rPr>
      <w:rFonts w:ascii="Times New Roman" w:eastAsia="Times New Roman" w:hAnsi="Times New Roman"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consultantplus://offline/ref=C7B3893B3C99E3A2A15EB197CFEBCD728FB0C571DB30A337E5F0161C0ACBJ" TargetMode="External"/><Relationship Id="rId26" Type="http://schemas.openxmlformats.org/officeDocument/2006/relationships/hyperlink" Target="http://integral.ru/download/literatur/2.1.6.1032-01.pdf" TargetMode="External"/><Relationship Id="rId3" Type="http://schemas.openxmlformats.org/officeDocument/2006/relationships/styles" Target="styles.xml"/><Relationship Id="rId21" Type="http://schemas.openxmlformats.org/officeDocument/2006/relationships/hyperlink" Target="consultantplus://offline/ref=C6A4D78669D02F5015F66DE29DFF15C20F5DEFEAAC4C7C979953EEA3E145CE28q0m9I"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consultantplus://offline/ref=C6A4D78669D02F5015F66DE29DFF15C20F5DEFEAA34E79919C53EEA3E145CE28q0m9I" TargetMode="External"/><Relationship Id="rId29" Type="http://schemas.openxmlformats.org/officeDocument/2006/relationships/hyperlink" Target="consultantplus://offline/ref%3D8F10C197789C5638EBA2C46468E38E41A310FAD3B3766083C2CED6FFuCX2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3D751F3AB6719E859034A453BD22014648B3332EF26460AB6FDC6150C0g1mE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3D4E7517F706E49D8F0507558A68962DF7A2EFD8C659DB1A25C4B44B99a0H9I" TargetMode="External"/><Relationship Id="rId28" Type="http://schemas.openxmlformats.org/officeDocument/2006/relationships/hyperlink" Target="consultantplus://offline/ref%3DABB6B23E8C7CD01E755F9B7812A2C30D77D48305A68092F91766B5889ACC050C78B22C2EJAC4M" TargetMode="External"/><Relationship Id="rId10" Type="http://schemas.openxmlformats.org/officeDocument/2006/relationships/footer" Target="footer1.xml"/><Relationship Id="rId19" Type="http://schemas.openxmlformats.org/officeDocument/2006/relationships/hyperlink" Target="consultantplus://offline/ref%3D751F3AB6719E859034A453BD22014648B3332EF26460AB6FDC6150C0g1mE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consultantplus://offline/ref%3D4E7517F706E49D8F0507558A68962DF7A2EFD8C659DB1A25C4B44B99a0H9I" TargetMode="External"/><Relationship Id="rId27" Type="http://schemas.openxmlformats.org/officeDocument/2006/relationships/hyperlink" Target="consultantplus://offline/ref%3D7FEDFDC0A46FA91BCF13AD6C094E0D09958C1ED19E20481A05F742426AE3QBI" TargetMode="External"/><Relationship Id="rId30"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A2A53-36A5-4EA0-B5C2-8376C3ED6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222</Pages>
  <Words>53034</Words>
  <Characters>302299</Characters>
  <Application>Microsoft Office Word</Application>
  <DocSecurity>0</DocSecurity>
  <Lines>2519</Lines>
  <Paragraphs>709</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354624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14</cp:revision>
  <cp:lastPrinted>2017-09-15T13:32:00Z</cp:lastPrinted>
  <dcterms:created xsi:type="dcterms:W3CDTF">2018-05-07T07:59:00Z</dcterms:created>
  <dcterms:modified xsi:type="dcterms:W3CDTF">2018-07-03T12:52:00Z</dcterms:modified>
</cp:coreProperties>
</file>